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10"/>
        <w:gridCol w:w="4324"/>
      </w:tblGrid>
      <w:tr w:rsidR="00FF50B4" w:rsidRPr="00245C37" w14:paraId="1E7D215A" w14:textId="77777777" w:rsidTr="00615566">
        <w:tc>
          <w:tcPr>
            <w:tcW w:w="2240" w:type="pct"/>
          </w:tcPr>
          <w:p w14:paraId="74D34866" w14:textId="77777777" w:rsidR="00FF50B4" w:rsidRPr="00245C37" w:rsidRDefault="00FF50B4" w:rsidP="00FF50B4">
            <w:pPr>
              <w:pStyle w:val="Table"/>
              <w:rPr>
                <w:rFonts w:asciiTheme="majorHAnsi" w:hAnsiTheme="majorHAnsi"/>
                <w:sz w:val="16"/>
              </w:rPr>
            </w:pPr>
            <w:bookmarkStart w:id="0" w:name="_GoBack"/>
            <w:bookmarkEnd w:id="0"/>
          </w:p>
        </w:tc>
        <w:tc>
          <w:tcPr>
            <w:tcW w:w="2760" w:type="pct"/>
          </w:tcPr>
          <w:p w14:paraId="70DB7CC0" w14:textId="69D7F4B3" w:rsidR="00FF50B4" w:rsidRPr="00245C37" w:rsidRDefault="00F15AA1" w:rsidP="00FF50B4">
            <w:pPr>
              <w:pStyle w:val="Table"/>
              <w:rPr>
                <w:rFonts w:asciiTheme="majorHAnsi" w:hAnsiTheme="majorHAnsi"/>
                <w:sz w:val="16"/>
              </w:rPr>
            </w:pPr>
            <w:r>
              <w:rPr>
                <w:rFonts w:asciiTheme="majorHAnsi" w:hAnsiTheme="majorHAnsi"/>
                <w:sz w:val="16"/>
              </w:rPr>
              <w:t>ACE</w:t>
            </w:r>
            <w:r w:rsidR="00FF50B4" w:rsidRPr="00245C37">
              <w:rPr>
                <w:rFonts w:asciiTheme="majorHAnsi" w:hAnsiTheme="majorHAnsi"/>
                <w:sz w:val="16"/>
              </w:rPr>
              <w:t xml:space="preserve"> American Insurance Company</w:t>
            </w:r>
          </w:p>
          <w:p w14:paraId="2F4DBACD" w14:textId="77777777" w:rsidR="00FF50B4" w:rsidRPr="00245C37" w:rsidRDefault="00FF50B4" w:rsidP="00FF50B4">
            <w:pPr>
              <w:pStyle w:val="Table"/>
              <w:rPr>
                <w:rFonts w:asciiTheme="majorHAnsi" w:hAnsiTheme="majorHAnsi"/>
                <w:sz w:val="16"/>
              </w:rPr>
            </w:pPr>
            <w:r w:rsidRPr="00245C37">
              <w:rPr>
                <w:rFonts w:asciiTheme="majorHAnsi" w:hAnsiTheme="majorHAnsi"/>
                <w:sz w:val="16"/>
              </w:rPr>
              <w:t>436 Walnut St.</w:t>
            </w:r>
          </w:p>
          <w:p w14:paraId="048C8954" w14:textId="5404176C" w:rsidR="00FF50B4" w:rsidRPr="00245C37" w:rsidRDefault="00FF50B4" w:rsidP="00FF50B4">
            <w:pPr>
              <w:pStyle w:val="Table"/>
              <w:rPr>
                <w:rFonts w:asciiTheme="majorHAnsi" w:hAnsiTheme="majorHAnsi"/>
                <w:sz w:val="16"/>
              </w:rPr>
            </w:pPr>
            <w:r w:rsidRPr="00245C37">
              <w:rPr>
                <w:rFonts w:asciiTheme="majorHAnsi" w:hAnsiTheme="majorHAnsi"/>
                <w:sz w:val="16"/>
              </w:rPr>
              <w:t>Philadelphia, PA 19106</w:t>
            </w:r>
          </w:p>
        </w:tc>
      </w:tr>
      <w:tr w:rsidR="00FF50B4" w:rsidRPr="00245C37" w14:paraId="09875F2A" w14:textId="77777777" w:rsidTr="00615566">
        <w:tc>
          <w:tcPr>
            <w:tcW w:w="2240" w:type="pct"/>
          </w:tcPr>
          <w:p w14:paraId="2D4A8E4A" w14:textId="77777777" w:rsidR="00FF50B4" w:rsidRPr="00245C37" w:rsidRDefault="00FF50B4" w:rsidP="00615566">
            <w:pPr>
              <w:pStyle w:val="NoSpacing"/>
              <w:rPr>
                <w:rFonts w:asciiTheme="majorHAnsi" w:hAnsiTheme="majorHAnsi"/>
                <w:sz w:val="20"/>
              </w:rPr>
            </w:pPr>
          </w:p>
        </w:tc>
        <w:tc>
          <w:tcPr>
            <w:tcW w:w="2760" w:type="pct"/>
          </w:tcPr>
          <w:p w14:paraId="2041708C" w14:textId="77777777" w:rsidR="00FF50B4" w:rsidRPr="00245C37" w:rsidRDefault="00FF50B4" w:rsidP="00615566">
            <w:pPr>
              <w:pStyle w:val="NoSpacing"/>
              <w:rPr>
                <w:rFonts w:asciiTheme="majorHAnsi" w:hAnsiTheme="majorHAnsi"/>
                <w:sz w:val="20"/>
              </w:rPr>
            </w:pPr>
          </w:p>
        </w:tc>
      </w:tr>
      <w:tr w:rsidR="00FF50B4" w:rsidRPr="00245C37" w14:paraId="29CE5298" w14:textId="77777777" w:rsidTr="00615566">
        <w:tc>
          <w:tcPr>
            <w:tcW w:w="2240" w:type="pct"/>
          </w:tcPr>
          <w:p w14:paraId="34AEB583" w14:textId="77777777" w:rsidR="00FF50B4" w:rsidRPr="00245C37" w:rsidRDefault="00FF50B4" w:rsidP="00FF50B4">
            <w:pPr>
              <w:pStyle w:val="Table"/>
              <w:rPr>
                <w:rFonts w:asciiTheme="majorHAnsi" w:hAnsiTheme="majorHAnsi"/>
                <w:sz w:val="16"/>
              </w:rPr>
            </w:pPr>
          </w:p>
        </w:tc>
        <w:tc>
          <w:tcPr>
            <w:tcW w:w="2760" w:type="pct"/>
          </w:tcPr>
          <w:p w14:paraId="2D762DF8" w14:textId="41D3D82F" w:rsidR="00FF50B4" w:rsidRPr="00245C37" w:rsidRDefault="00FF50B4" w:rsidP="00FF50B4">
            <w:pPr>
              <w:pStyle w:val="Table"/>
              <w:rPr>
                <w:rFonts w:asciiTheme="majorHAnsi" w:hAnsiTheme="majorHAnsi"/>
                <w:b/>
                <w:sz w:val="16"/>
              </w:rPr>
            </w:pPr>
            <w:r w:rsidRPr="00245C37">
              <w:rPr>
                <w:rFonts w:asciiTheme="majorHAnsi" w:hAnsiTheme="majorHAnsi"/>
                <w:b/>
                <w:sz w:val="16"/>
              </w:rPr>
              <w:t>Chubb Cyber Enterprise Risk Management Policy</w:t>
            </w:r>
          </w:p>
        </w:tc>
      </w:tr>
      <w:tr w:rsidR="00A1051F" w:rsidRPr="00245C37" w14:paraId="07009727" w14:textId="77777777" w:rsidTr="00615566">
        <w:trPr>
          <w:trHeight w:val="396"/>
        </w:trPr>
        <w:tc>
          <w:tcPr>
            <w:tcW w:w="5000" w:type="pct"/>
            <w:gridSpan w:val="2"/>
          </w:tcPr>
          <w:p w14:paraId="332AAB76" w14:textId="77777777" w:rsidR="00A1051F" w:rsidRPr="00245C37" w:rsidRDefault="00A1051F" w:rsidP="00FF50B4">
            <w:pPr>
              <w:pStyle w:val="Table"/>
              <w:rPr>
                <w:rFonts w:asciiTheme="majorHAnsi" w:hAnsiTheme="majorHAnsi"/>
                <w:sz w:val="16"/>
              </w:rPr>
            </w:pPr>
          </w:p>
        </w:tc>
      </w:tr>
      <w:tr w:rsidR="00A1051F" w:rsidRPr="00245C37" w14:paraId="476A7127" w14:textId="77777777" w:rsidTr="00615566">
        <w:tc>
          <w:tcPr>
            <w:tcW w:w="5000" w:type="pct"/>
            <w:gridSpan w:val="2"/>
          </w:tcPr>
          <w:p w14:paraId="3CB35902" w14:textId="023B8D1F" w:rsidR="00A1051F" w:rsidRPr="00245C37" w:rsidRDefault="00A1051F" w:rsidP="00502EC8">
            <w:pPr>
              <w:pStyle w:val="MainTitle"/>
              <w:framePr w:hSpace="0" w:wrap="auto" w:vAnchor="margin" w:hAnchor="text" w:xAlign="left" w:yAlign="inline"/>
              <w:spacing w:line="400" w:lineRule="atLeast"/>
            </w:pPr>
            <w:r w:rsidRPr="00245C37">
              <w:rPr>
                <w:sz w:val="40"/>
              </w:rPr>
              <w:t>Cyber And Privacy Insurance</w:t>
            </w:r>
          </w:p>
        </w:tc>
      </w:tr>
      <w:tr w:rsidR="00A1051F" w:rsidRPr="00245C37" w14:paraId="2B9D1FEC" w14:textId="77777777" w:rsidTr="00615566">
        <w:tc>
          <w:tcPr>
            <w:tcW w:w="5000" w:type="pct"/>
            <w:gridSpan w:val="2"/>
          </w:tcPr>
          <w:p w14:paraId="5983AD53" w14:textId="77777777" w:rsidR="00A1051F" w:rsidRPr="00245C37" w:rsidRDefault="00A1051F" w:rsidP="00615566">
            <w:pPr>
              <w:pStyle w:val="Table"/>
              <w:rPr>
                <w:rFonts w:asciiTheme="majorHAnsi" w:hAnsiTheme="majorHAnsi"/>
              </w:rPr>
            </w:pPr>
          </w:p>
        </w:tc>
      </w:tr>
      <w:tr w:rsidR="00A1051F" w:rsidRPr="00245C37" w14:paraId="2BB68240" w14:textId="77777777" w:rsidTr="00615566">
        <w:trPr>
          <w:trHeight w:val="495"/>
        </w:trPr>
        <w:tc>
          <w:tcPr>
            <w:tcW w:w="5000" w:type="pct"/>
            <w:gridSpan w:val="2"/>
          </w:tcPr>
          <w:p w14:paraId="7F4596C8" w14:textId="49D89309" w:rsidR="00A1051F" w:rsidRPr="00245C37" w:rsidRDefault="00A1051F" w:rsidP="00615566">
            <w:pPr>
              <w:pStyle w:val="Table"/>
              <w:rPr>
                <w:rFonts w:asciiTheme="majorHAnsi" w:hAnsiTheme="majorHAnsi"/>
              </w:rPr>
            </w:pPr>
            <w:r w:rsidRPr="00245C37">
              <w:rPr>
                <w:rFonts w:asciiTheme="majorHAnsi" w:hAnsiTheme="majorHAnsi"/>
              </w:rPr>
              <w:t>Short Form Application</w:t>
            </w:r>
          </w:p>
        </w:tc>
      </w:tr>
    </w:tbl>
    <w:p w14:paraId="6184B51B" w14:textId="77777777" w:rsidR="00C667D3" w:rsidRPr="00245C37" w:rsidRDefault="00C667D3" w:rsidP="00F11FEA">
      <w:pPr>
        <w:pStyle w:val="Heading1"/>
        <w:spacing w:before="400" w:after="160"/>
        <w:rPr>
          <w:rFonts w:asciiTheme="majorHAnsi" w:hAnsiTheme="majorHAnsi"/>
        </w:rPr>
      </w:pPr>
      <w:r w:rsidRPr="00245C37">
        <w:rPr>
          <w:rFonts w:asciiTheme="majorHAnsi" w:hAnsiTheme="majorHAnsi"/>
        </w:rPr>
        <w:t>NOTICE</w:t>
      </w:r>
    </w:p>
    <w:p w14:paraId="3B24AAC5" w14:textId="311C124D" w:rsidR="00C667D3" w:rsidRPr="00245C37" w:rsidRDefault="00C667D3" w:rsidP="00F11FEA">
      <w:pPr>
        <w:spacing w:before="160"/>
        <w:jc w:val="both"/>
        <w:rPr>
          <w:rFonts w:asciiTheme="majorHAnsi" w:hAnsiTheme="majorHAnsi"/>
          <w:b/>
          <w:bCs/>
          <w:szCs w:val="20"/>
        </w:rPr>
      </w:pPr>
      <w:r w:rsidRPr="00245C37">
        <w:rPr>
          <w:rFonts w:asciiTheme="majorHAnsi" w:hAnsiTheme="majorHAnsi"/>
          <w:b/>
          <w:bCs/>
          <w:i/>
          <w:iCs/>
          <w:szCs w:val="20"/>
        </w:rPr>
        <w:t>NOTICE</w:t>
      </w:r>
      <w:r w:rsidRPr="00245C37">
        <w:rPr>
          <w:rFonts w:asciiTheme="majorHAnsi" w:hAnsiTheme="majorHAnsi"/>
          <w:b/>
          <w:bCs/>
          <w:szCs w:val="20"/>
        </w:rPr>
        <w:t xml:space="preserve">: THE THIRD PARTY LIABILITY INSURING AGREEMENTS OF THIS </w:t>
      </w:r>
      <w:r w:rsidRPr="00245C37">
        <w:rPr>
          <w:rFonts w:asciiTheme="majorHAnsi" w:hAnsiTheme="majorHAnsi"/>
          <w:b/>
          <w:bCs/>
          <w:szCs w:val="20"/>
          <w:u w:val="single"/>
        </w:rPr>
        <w:t>POLICY</w:t>
      </w:r>
      <w:r w:rsidRPr="00245C37">
        <w:rPr>
          <w:rFonts w:asciiTheme="majorHAnsi" w:hAnsiTheme="majorHAnsi"/>
          <w:b/>
          <w:bCs/>
          <w:szCs w:val="20"/>
        </w:rPr>
        <w:t xml:space="preserve"> PROVIDE CLAIMS-MADE COVERAGE, WHICH APPLIES ONLY TO </w:t>
      </w:r>
      <w:r w:rsidRPr="00245C37">
        <w:rPr>
          <w:rFonts w:asciiTheme="majorHAnsi" w:hAnsiTheme="majorHAnsi"/>
          <w:b/>
          <w:bCs/>
          <w:szCs w:val="20"/>
          <w:u w:val="single"/>
        </w:rPr>
        <w:t>CLAIMS</w:t>
      </w:r>
      <w:r w:rsidRPr="00245C37">
        <w:rPr>
          <w:rFonts w:asciiTheme="majorHAnsi" w:hAnsiTheme="majorHAnsi"/>
          <w:b/>
          <w:bCs/>
          <w:szCs w:val="20"/>
        </w:rPr>
        <w:t xml:space="preserve"> FIRST MADE DURING THE </w:t>
      </w:r>
      <w:r w:rsidRPr="00245C37">
        <w:rPr>
          <w:rFonts w:asciiTheme="majorHAnsi" w:hAnsiTheme="majorHAnsi"/>
          <w:b/>
          <w:bCs/>
          <w:szCs w:val="20"/>
          <w:u w:val="single"/>
        </w:rPr>
        <w:t>POLICY PERIOD</w:t>
      </w:r>
      <w:r w:rsidRPr="00245C37">
        <w:rPr>
          <w:rFonts w:asciiTheme="majorHAnsi" w:hAnsiTheme="majorHAnsi"/>
          <w:b/>
          <w:bCs/>
          <w:szCs w:val="20"/>
        </w:rPr>
        <w:t xml:space="preserve"> OR AN APPLICABLE </w:t>
      </w:r>
      <w:r w:rsidRPr="00245C37">
        <w:rPr>
          <w:rFonts w:asciiTheme="majorHAnsi" w:hAnsiTheme="majorHAnsi"/>
          <w:b/>
          <w:bCs/>
          <w:szCs w:val="20"/>
          <w:u w:val="single"/>
        </w:rPr>
        <w:t>EXTENDED REPORTING PERIOD</w:t>
      </w:r>
      <w:r w:rsidRPr="00245C37">
        <w:rPr>
          <w:rFonts w:asciiTheme="majorHAnsi" w:hAnsiTheme="majorHAnsi"/>
          <w:b/>
          <w:bCs/>
          <w:szCs w:val="20"/>
        </w:rPr>
        <w:t xml:space="preserve"> FOR ANY </w:t>
      </w:r>
      <w:r w:rsidRPr="00245C37">
        <w:rPr>
          <w:rFonts w:asciiTheme="majorHAnsi" w:hAnsiTheme="majorHAnsi"/>
          <w:b/>
          <w:bCs/>
          <w:szCs w:val="20"/>
          <w:u w:val="single"/>
        </w:rPr>
        <w:t>INCIDENT</w:t>
      </w:r>
      <w:r w:rsidRPr="00245C37">
        <w:rPr>
          <w:rFonts w:asciiTheme="majorHAnsi" w:hAnsiTheme="majorHAnsi"/>
          <w:b/>
          <w:bCs/>
          <w:szCs w:val="20"/>
        </w:rPr>
        <w:t xml:space="preserve"> TAKING PLACE AFTER THE </w:t>
      </w:r>
      <w:r w:rsidRPr="00245C37">
        <w:rPr>
          <w:rFonts w:asciiTheme="majorHAnsi" w:hAnsiTheme="majorHAnsi"/>
          <w:b/>
          <w:bCs/>
          <w:szCs w:val="20"/>
          <w:u w:val="single"/>
        </w:rPr>
        <w:t>RETROACTIVE DATE</w:t>
      </w:r>
      <w:r w:rsidRPr="00245C37">
        <w:rPr>
          <w:rFonts w:asciiTheme="majorHAnsi" w:hAnsiTheme="majorHAnsi"/>
          <w:b/>
          <w:bCs/>
          <w:szCs w:val="20"/>
        </w:rPr>
        <w:t xml:space="preserve"> BUT BEFORE THE END OF THE </w:t>
      </w:r>
      <w:r w:rsidRPr="00245C37">
        <w:rPr>
          <w:rFonts w:asciiTheme="majorHAnsi" w:hAnsiTheme="majorHAnsi"/>
          <w:b/>
          <w:bCs/>
          <w:szCs w:val="20"/>
          <w:u w:val="single"/>
        </w:rPr>
        <w:t>POLICY PERIOD</w:t>
      </w:r>
      <w:r w:rsidR="00672F8D" w:rsidRPr="00245C37">
        <w:rPr>
          <w:rFonts w:asciiTheme="majorHAnsi" w:hAnsiTheme="majorHAnsi"/>
          <w:b/>
          <w:bCs/>
          <w:szCs w:val="20"/>
        </w:rPr>
        <w:t>.</w:t>
      </w:r>
    </w:p>
    <w:p w14:paraId="08B818DE" w14:textId="429A9B8D" w:rsidR="00C667D3" w:rsidRPr="00245C37" w:rsidRDefault="00C667D3" w:rsidP="00F11FEA">
      <w:pPr>
        <w:spacing w:before="160"/>
        <w:jc w:val="both"/>
        <w:rPr>
          <w:rFonts w:asciiTheme="majorHAnsi" w:hAnsiTheme="majorHAnsi"/>
          <w:b/>
          <w:bCs/>
          <w:szCs w:val="20"/>
        </w:rPr>
      </w:pPr>
      <w:r w:rsidRPr="00245C37">
        <w:rPr>
          <w:rFonts w:asciiTheme="majorHAnsi" w:hAnsiTheme="majorHAnsi"/>
          <w:b/>
          <w:bCs/>
          <w:szCs w:val="20"/>
        </w:rPr>
        <w:t xml:space="preserve">AMOUNTS INCURRED AS </w:t>
      </w:r>
      <w:r w:rsidRPr="00245C37">
        <w:rPr>
          <w:rFonts w:asciiTheme="majorHAnsi" w:hAnsiTheme="majorHAnsi"/>
          <w:b/>
          <w:bCs/>
          <w:szCs w:val="20"/>
          <w:u w:val="single"/>
        </w:rPr>
        <w:t>CLAIMS EXPENSES</w:t>
      </w:r>
      <w:r w:rsidRPr="00245C37">
        <w:rPr>
          <w:rFonts w:asciiTheme="majorHAnsi" w:hAnsiTheme="majorHAnsi"/>
          <w:b/>
          <w:bCs/>
          <w:szCs w:val="20"/>
        </w:rPr>
        <w:t xml:space="preserve"> UNDER THIS </w:t>
      </w:r>
      <w:r w:rsidRPr="00245C37">
        <w:rPr>
          <w:rFonts w:asciiTheme="majorHAnsi" w:hAnsiTheme="majorHAnsi"/>
          <w:b/>
          <w:bCs/>
          <w:szCs w:val="20"/>
          <w:u w:val="single"/>
        </w:rPr>
        <w:t>POLICY</w:t>
      </w:r>
      <w:r w:rsidRPr="00245C37">
        <w:rPr>
          <w:rFonts w:asciiTheme="majorHAnsi" w:hAnsiTheme="majorHAnsi"/>
          <w:b/>
          <w:bCs/>
          <w:szCs w:val="20"/>
        </w:rPr>
        <w:t xml:space="preserve"> SHALL REDUCE AND MAY EXHAUST THE APPLICABLE LIMIT OF INSURANCE AND WILL BE APPLIED AGAINST ANY APPLICABLE RETENTION.</w:t>
      </w:r>
      <w:r w:rsidR="00502EC8" w:rsidRPr="00245C37">
        <w:rPr>
          <w:rFonts w:asciiTheme="majorHAnsi" w:hAnsiTheme="majorHAnsi"/>
          <w:b/>
          <w:bCs/>
          <w:szCs w:val="20"/>
        </w:rPr>
        <w:t xml:space="preserve"> </w:t>
      </w:r>
      <w:r w:rsidRPr="00245C37">
        <w:rPr>
          <w:rFonts w:asciiTheme="majorHAnsi" w:hAnsiTheme="majorHAnsi"/>
          <w:b/>
          <w:bCs/>
          <w:szCs w:val="20"/>
        </w:rPr>
        <w:t xml:space="preserve">IN NO EVENT WILL THE COMPANY BE LIABLE FOR </w:t>
      </w:r>
      <w:r w:rsidRPr="00245C37">
        <w:rPr>
          <w:rFonts w:asciiTheme="majorHAnsi" w:hAnsiTheme="majorHAnsi"/>
          <w:b/>
          <w:bCs/>
          <w:szCs w:val="20"/>
          <w:u w:val="single"/>
        </w:rPr>
        <w:t>CLAIMS EXPENSES</w:t>
      </w:r>
      <w:r w:rsidRPr="00245C37">
        <w:rPr>
          <w:rFonts w:asciiTheme="majorHAnsi" w:hAnsiTheme="majorHAnsi"/>
          <w:b/>
          <w:bCs/>
          <w:szCs w:val="20"/>
        </w:rPr>
        <w:t xml:space="preserve"> OR THE AMOUNT OF ANY JUDGMENT OR SETTLEMENT IN EXCESS OF THE APPLICABLE LIMIT OF INSURANCE. TERMS THAT ARE UNDERLINED IN THIS NOTICE PROVISION HAVE SPECIAL MEANING AND ARE DEFINED IN SECTION II, DEFINITIONS. READ THE ENTIRE </w:t>
      </w:r>
      <w:r w:rsidRPr="00245C37">
        <w:rPr>
          <w:rFonts w:asciiTheme="majorHAnsi" w:hAnsiTheme="majorHAnsi"/>
          <w:b/>
          <w:bCs/>
          <w:szCs w:val="20"/>
          <w:u w:val="single"/>
        </w:rPr>
        <w:t>POLICY</w:t>
      </w:r>
      <w:r w:rsidRPr="00245C37">
        <w:rPr>
          <w:rFonts w:asciiTheme="majorHAnsi" w:hAnsiTheme="majorHAnsi"/>
          <w:b/>
          <w:bCs/>
          <w:szCs w:val="20"/>
        </w:rPr>
        <w:t xml:space="preserve"> CAREFULLY.</w:t>
      </w:r>
    </w:p>
    <w:p w14:paraId="199EB333" w14:textId="77777777" w:rsidR="00C667D3" w:rsidRPr="00245C37" w:rsidRDefault="00C667D3" w:rsidP="00F11FEA">
      <w:pPr>
        <w:pStyle w:val="Heading1"/>
        <w:spacing w:before="400" w:after="160"/>
        <w:rPr>
          <w:rFonts w:asciiTheme="majorHAnsi" w:hAnsiTheme="majorHAnsi"/>
        </w:rPr>
      </w:pPr>
      <w:r w:rsidRPr="00245C37">
        <w:rPr>
          <w:rFonts w:asciiTheme="majorHAnsi" w:hAnsiTheme="majorHAnsi"/>
        </w:rPr>
        <w:t>INSTRUCTIONS</w:t>
      </w:r>
    </w:p>
    <w:p w14:paraId="784D67FE" w14:textId="7AD7F46B" w:rsidR="00C667D3" w:rsidRPr="00245C37" w:rsidRDefault="00C667D3" w:rsidP="00D47494">
      <w:pPr>
        <w:spacing w:before="120"/>
        <w:rPr>
          <w:rFonts w:asciiTheme="majorHAnsi" w:hAnsiTheme="majorHAnsi"/>
        </w:rPr>
      </w:pPr>
      <w:r w:rsidRPr="00245C37">
        <w:rPr>
          <w:rFonts w:asciiTheme="majorHAnsi" w:hAnsiTheme="majorHAnsi"/>
        </w:rPr>
        <w:t>Please respond to answers clearly.</w:t>
      </w:r>
      <w:r w:rsidR="00502EC8" w:rsidRPr="00245C37">
        <w:rPr>
          <w:rFonts w:asciiTheme="majorHAnsi" w:hAnsiTheme="majorHAnsi"/>
        </w:rPr>
        <w:t xml:space="preserve"> </w:t>
      </w:r>
      <w:r w:rsidRPr="00245C37">
        <w:rPr>
          <w:rFonts w:asciiTheme="majorHAnsi" w:hAnsiTheme="majorHAnsi"/>
        </w:rPr>
        <w:t xml:space="preserve">Underwriters will rely on all statements made in this </w:t>
      </w:r>
      <w:r w:rsidRPr="00245C37">
        <w:rPr>
          <w:rFonts w:asciiTheme="majorHAnsi" w:hAnsiTheme="majorHAnsi"/>
          <w:b/>
        </w:rPr>
        <w:t>application</w:t>
      </w:r>
      <w:r w:rsidRPr="00245C37">
        <w:rPr>
          <w:rFonts w:asciiTheme="majorHAnsi" w:hAnsiTheme="majorHAnsi"/>
        </w:rPr>
        <w:t>.</w:t>
      </w:r>
      <w:r w:rsidR="00502EC8" w:rsidRPr="00245C37">
        <w:rPr>
          <w:rFonts w:asciiTheme="majorHAnsi" w:hAnsiTheme="majorHAnsi"/>
        </w:rPr>
        <w:t xml:space="preserve"> </w:t>
      </w:r>
      <w:r w:rsidRPr="00245C37">
        <w:rPr>
          <w:rFonts w:asciiTheme="majorHAnsi" w:hAnsiTheme="majorHAnsi"/>
        </w:rPr>
        <w:t>This form must be dated and signed.</w:t>
      </w:r>
    </w:p>
    <w:tbl>
      <w:tblPr>
        <w:tblStyle w:val="LightList-Accent1"/>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47"/>
        <w:gridCol w:w="3703"/>
      </w:tblGrid>
      <w:tr w:rsidR="00502EC8" w:rsidRPr="00245C37" w14:paraId="017884B1" w14:textId="77777777" w:rsidTr="00672F8D">
        <w:trPr>
          <w:cnfStyle w:val="100000000000" w:firstRow="1" w:lastRow="0" w:firstColumn="0" w:lastColumn="0" w:oddVBand="0" w:evenVBand="0" w:oddHBand="0" w:evenHBand="0" w:firstRowFirstColumn="0" w:firstRowLastColumn="0" w:lastRowFirstColumn="0" w:lastRowLastColumn="0"/>
          <w:trHeight w:val="352"/>
        </w:trPr>
        <w:tc>
          <w:tcPr>
            <w:cnfStyle w:val="001000000100" w:firstRow="0" w:lastRow="0" w:firstColumn="1" w:lastColumn="0" w:oddVBand="0" w:evenVBand="0" w:oddHBand="0" w:evenHBand="0" w:firstRowFirstColumn="1" w:firstRowLastColumn="0" w:lastRowFirstColumn="0" w:lastRowLastColumn="0"/>
            <w:tcW w:w="5000" w:type="pct"/>
            <w:gridSpan w:val="2"/>
            <w:tcBorders>
              <w:top w:val="none" w:sz="0" w:space="0" w:color="auto"/>
              <w:left w:val="none" w:sz="0" w:space="0" w:color="auto"/>
              <w:bottom w:val="none" w:sz="0" w:space="0" w:color="auto"/>
              <w:right w:val="none" w:sz="0" w:space="0" w:color="auto"/>
            </w:tcBorders>
            <w:shd w:val="clear" w:color="auto" w:fill="7ADF00"/>
            <w:vAlign w:val="center"/>
          </w:tcPr>
          <w:p w14:paraId="4C9B6B84" w14:textId="75272324" w:rsidR="00C667D3" w:rsidRPr="00245C37" w:rsidRDefault="00C667D3" w:rsidP="00F11FEA">
            <w:pPr>
              <w:pStyle w:val="TalbeHeadList"/>
              <w:rPr>
                <w:rFonts w:asciiTheme="majorHAnsi" w:hAnsiTheme="majorHAnsi"/>
              </w:rPr>
            </w:pPr>
            <w:r w:rsidRPr="00245C37">
              <w:rPr>
                <w:rFonts w:asciiTheme="majorHAnsi" w:hAnsiTheme="majorHAnsi"/>
              </w:rPr>
              <w:t>Applicant Information</w:t>
            </w:r>
          </w:p>
        </w:tc>
      </w:tr>
      <w:tr w:rsidR="00C667D3" w:rsidRPr="00245C37" w14:paraId="30CC1CBA" w14:textId="77777777" w:rsidTr="00672F8D">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2700" w:type="pct"/>
            <w:tcBorders>
              <w:top w:val="none" w:sz="0" w:space="0" w:color="auto"/>
              <w:left w:val="none" w:sz="0" w:space="0" w:color="auto"/>
              <w:bottom w:val="single" w:sz="4" w:space="0" w:color="000000" w:themeColor="text1"/>
              <w:right w:val="none" w:sz="0" w:space="0" w:color="auto"/>
            </w:tcBorders>
            <w:vAlign w:val="center"/>
          </w:tcPr>
          <w:p w14:paraId="078736B2" w14:textId="77777777" w:rsidR="00C667D3" w:rsidRPr="00245C37" w:rsidRDefault="00C667D3" w:rsidP="00F11FEA">
            <w:pPr>
              <w:pStyle w:val="Table"/>
              <w:spacing w:before="20" w:after="0"/>
              <w:rPr>
                <w:rFonts w:asciiTheme="majorHAnsi" w:hAnsiTheme="majorHAnsi"/>
                <w:b/>
                <w:szCs w:val="20"/>
              </w:rPr>
            </w:pPr>
            <w:r w:rsidRPr="00245C37">
              <w:rPr>
                <w:rFonts w:asciiTheme="majorHAnsi" w:hAnsiTheme="majorHAnsi"/>
                <w:b/>
                <w:szCs w:val="20"/>
              </w:rPr>
              <w:t>Desired Effective Date</w:t>
            </w:r>
          </w:p>
          <w:sdt>
            <w:sdtPr>
              <w:rPr>
                <w:rFonts w:asciiTheme="majorHAnsi" w:hAnsiTheme="majorHAnsi"/>
                <w:szCs w:val="20"/>
              </w:rPr>
              <w:alias w:val="eff_date"/>
              <w:tag w:val="eff_date"/>
              <w:id w:val="-1151748178"/>
              <w:placeholder>
                <w:docPart w:val="67F69F2E1574468A9094C51C7E98D8A5"/>
              </w:placeholder>
              <w:date>
                <w:dateFormat w:val="MM/dd/yyyy"/>
                <w:lid w:val="en-US"/>
                <w:storeMappedDataAs w:val="date"/>
                <w:calendar w:val="gregorian"/>
              </w:date>
            </w:sdtPr>
            <w:sdtEndPr/>
            <w:sdtContent>
              <w:p w14:paraId="694A0D93" w14:textId="77777777" w:rsidR="00C667D3" w:rsidRPr="00245C37" w:rsidRDefault="00C667D3" w:rsidP="00F11FEA">
                <w:pPr>
                  <w:pStyle w:val="Table"/>
                  <w:spacing w:before="20" w:after="0"/>
                  <w:rPr>
                    <w:rFonts w:asciiTheme="majorHAnsi" w:hAnsiTheme="majorHAnsi"/>
                    <w:szCs w:val="20"/>
                  </w:rPr>
                </w:pPr>
                <w:r w:rsidRPr="00245C37">
                  <w:rPr>
                    <w:rFonts w:asciiTheme="majorHAnsi" w:hAnsiTheme="majorHAnsi"/>
                    <w:szCs w:val="20"/>
                    <w:lang w:val="en-US"/>
                  </w:rPr>
                  <w:t>Mm/dd/yyyy</w:t>
                </w:r>
              </w:p>
            </w:sdtContent>
          </w:sdt>
        </w:tc>
        <w:tc>
          <w:tcPr>
            <w:tcW w:w="2300" w:type="pct"/>
            <w:tcBorders>
              <w:top w:val="none" w:sz="0" w:space="0" w:color="auto"/>
              <w:left w:val="none" w:sz="0" w:space="0" w:color="auto"/>
              <w:bottom w:val="single" w:sz="4" w:space="0" w:color="000000" w:themeColor="text1"/>
            </w:tcBorders>
            <w:shd w:val="clear" w:color="auto" w:fill="auto"/>
            <w:vAlign w:val="center"/>
          </w:tcPr>
          <w:p w14:paraId="58F7AD9C" w14:textId="77777777" w:rsidR="00C667D3" w:rsidRPr="00245C37" w:rsidRDefault="00C667D3" w:rsidP="00F11FEA">
            <w:pPr>
              <w:pStyle w:val="Table"/>
              <w:spacing w:before="20" w:after="0"/>
              <w:cnfStyle w:val="000000100000" w:firstRow="0" w:lastRow="0" w:firstColumn="0" w:lastColumn="0" w:oddVBand="0" w:evenVBand="0" w:oddHBand="1" w:evenHBand="0" w:firstRowFirstColumn="0" w:firstRowLastColumn="0" w:lastRowFirstColumn="0" w:lastRowLastColumn="0"/>
              <w:rPr>
                <w:rFonts w:asciiTheme="majorHAnsi" w:hAnsiTheme="majorHAnsi"/>
                <w:b/>
                <w:bCs/>
                <w:szCs w:val="20"/>
              </w:rPr>
            </w:pPr>
          </w:p>
        </w:tc>
      </w:tr>
      <w:tr w:rsidR="00C667D3" w:rsidRPr="00245C37" w14:paraId="080B7E1A" w14:textId="77777777" w:rsidTr="00672F8D">
        <w:trPr>
          <w:trHeight w:val="34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000000" w:themeColor="text1"/>
              <w:left w:val="none" w:sz="0" w:space="0" w:color="auto"/>
              <w:bottom w:val="single" w:sz="4" w:space="0" w:color="000000" w:themeColor="text1"/>
              <w:right w:val="none" w:sz="0" w:space="0" w:color="auto"/>
            </w:tcBorders>
            <w:vAlign w:val="center"/>
          </w:tcPr>
          <w:p w14:paraId="2176EA5B" w14:textId="77777777" w:rsidR="00C667D3" w:rsidRPr="00245C37" w:rsidRDefault="00C667D3" w:rsidP="00F11FEA">
            <w:pPr>
              <w:pStyle w:val="Table"/>
              <w:spacing w:before="20" w:after="0"/>
              <w:rPr>
                <w:rFonts w:asciiTheme="majorHAnsi" w:hAnsiTheme="majorHAnsi"/>
                <w:b/>
                <w:szCs w:val="20"/>
              </w:rPr>
            </w:pPr>
            <w:r w:rsidRPr="00245C37">
              <w:rPr>
                <w:rFonts w:asciiTheme="majorHAnsi" w:hAnsiTheme="majorHAnsi"/>
                <w:b/>
                <w:szCs w:val="20"/>
              </w:rPr>
              <w:t>Applicant Name</w:t>
            </w:r>
          </w:p>
          <w:sdt>
            <w:sdtPr>
              <w:rPr>
                <w:rFonts w:asciiTheme="majorHAnsi" w:hAnsiTheme="majorHAnsi"/>
                <w:color w:val="808080" w:themeColor="background1" w:themeShade="80"/>
                <w:szCs w:val="20"/>
              </w:rPr>
              <w:alias w:val="applicant_name"/>
              <w:tag w:val="applicant_name"/>
              <w:id w:val="-112290207"/>
              <w:placeholder>
                <w:docPart w:val="74113AF1B08D40698A0EB2C667ABAFEF"/>
              </w:placeholder>
              <w:text/>
            </w:sdtPr>
            <w:sdtEndPr/>
            <w:sdtContent>
              <w:p w14:paraId="6A097647" w14:textId="342DDDE1" w:rsidR="00C667D3" w:rsidRPr="00245C37" w:rsidRDefault="00C667D3" w:rsidP="00F11FEA">
                <w:pPr>
                  <w:pStyle w:val="Table"/>
                  <w:spacing w:before="20" w:after="0"/>
                  <w:rPr>
                    <w:rFonts w:asciiTheme="majorHAnsi" w:hAnsiTheme="majorHAnsi"/>
                    <w:szCs w:val="20"/>
                  </w:rPr>
                </w:pPr>
                <w:r w:rsidRPr="00245C37">
                  <w:rPr>
                    <w:rFonts w:asciiTheme="majorHAnsi" w:hAnsiTheme="majorHAnsi"/>
                    <w:color w:val="808080" w:themeColor="background1" w:themeShade="80"/>
                    <w:szCs w:val="20"/>
                  </w:rPr>
                  <w:t>Click here to enter text.</w:t>
                </w:r>
                <w:r w:rsidR="00502EC8" w:rsidRPr="00245C37">
                  <w:rPr>
                    <w:rFonts w:asciiTheme="majorHAnsi" w:hAnsiTheme="majorHAnsi"/>
                    <w:color w:val="808080" w:themeColor="background1" w:themeShade="80"/>
                    <w:szCs w:val="20"/>
                  </w:rPr>
                  <w:t xml:space="preserve"> </w:t>
                </w:r>
              </w:p>
            </w:sdtContent>
          </w:sdt>
        </w:tc>
      </w:tr>
      <w:tr w:rsidR="00C667D3" w:rsidRPr="00245C37" w14:paraId="69A2B309" w14:textId="77777777" w:rsidTr="00672F8D">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000000" w:themeColor="text1"/>
              <w:left w:val="none" w:sz="0" w:space="0" w:color="auto"/>
              <w:bottom w:val="single" w:sz="4" w:space="0" w:color="000000" w:themeColor="text1"/>
              <w:right w:val="none" w:sz="0" w:space="0" w:color="auto"/>
            </w:tcBorders>
            <w:vAlign w:val="center"/>
          </w:tcPr>
          <w:p w14:paraId="3BF16C09" w14:textId="77777777" w:rsidR="00C667D3" w:rsidRPr="00245C37" w:rsidRDefault="00C667D3" w:rsidP="00F11FEA">
            <w:pPr>
              <w:pStyle w:val="Table"/>
              <w:spacing w:before="20" w:after="0"/>
              <w:rPr>
                <w:rFonts w:asciiTheme="majorHAnsi" w:hAnsiTheme="majorHAnsi"/>
                <w:b/>
                <w:szCs w:val="20"/>
              </w:rPr>
            </w:pPr>
            <w:r w:rsidRPr="00245C37">
              <w:rPr>
                <w:rFonts w:asciiTheme="majorHAnsi" w:hAnsiTheme="majorHAnsi"/>
                <w:b/>
                <w:szCs w:val="20"/>
              </w:rPr>
              <w:t>Applicant Address (City, State, Zip)</w:t>
            </w:r>
          </w:p>
          <w:sdt>
            <w:sdtPr>
              <w:rPr>
                <w:rFonts w:asciiTheme="majorHAnsi" w:hAnsiTheme="majorHAnsi"/>
                <w:szCs w:val="20"/>
              </w:rPr>
              <w:alias w:val="applicant_address"/>
              <w:tag w:val="applicant_address"/>
              <w:id w:val="1965693646"/>
              <w:placeholder>
                <w:docPart w:val="62AFCD5EDA8E497A987622424E52C785"/>
              </w:placeholder>
              <w:showingPlcHdr/>
              <w:text w:multiLine="1"/>
            </w:sdtPr>
            <w:sdtEndPr/>
            <w:sdtContent>
              <w:p w14:paraId="37CA5EC6" w14:textId="77777777" w:rsidR="00C667D3" w:rsidRPr="00245C37" w:rsidRDefault="00C667D3" w:rsidP="00F11FEA">
                <w:pPr>
                  <w:pStyle w:val="Table"/>
                  <w:spacing w:before="20" w:after="0"/>
                  <w:rPr>
                    <w:rFonts w:asciiTheme="majorHAnsi" w:hAnsiTheme="majorHAnsi"/>
                    <w:szCs w:val="20"/>
                  </w:rPr>
                </w:pPr>
                <w:r w:rsidRPr="00245C37">
                  <w:rPr>
                    <w:rStyle w:val="PlaceholderText"/>
                    <w:rFonts w:asciiTheme="majorHAnsi" w:hAnsiTheme="majorHAnsi"/>
                    <w:szCs w:val="20"/>
                  </w:rPr>
                  <w:t>Click here to enter text.</w:t>
                </w:r>
              </w:p>
            </w:sdtContent>
          </w:sdt>
        </w:tc>
      </w:tr>
      <w:tr w:rsidR="00C667D3" w:rsidRPr="00245C37" w14:paraId="0BD5E21F" w14:textId="77777777" w:rsidTr="00672F8D">
        <w:trPr>
          <w:trHeight w:val="347"/>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000000" w:themeColor="text1"/>
              <w:left w:val="none" w:sz="0" w:space="0" w:color="auto"/>
              <w:bottom w:val="single" w:sz="4" w:space="0" w:color="000000" w:themeColor="text1"/>
              <w:right w:val="none" w:sz="0" w:space="0" w:color="auto"/>
            </w:tcBorders>
            <w:vAlign w:val="center"/>
          </w:tcPr>
          <w:p w14:paraId="21BB49B2" w14:textId="77777777" w:rsidR="00C667D3" w:rsidRPr="00245C37" w:rsidRDefault="00C667D3" w:rsidP="00F11FEA">
            <w:pPr>
              <w:pStyle w:val="Table"/>
              <w:spacing w:before="20" w:after="0"/>
              <w:rPr>
                <w:rFonts w:asciiTheme="majorHAnsi" w:hAnsiTheme="majorHAnsi"/>
                <w:b/>
                <w:szCs w:val="20"/>
              </w:rPr>
            </w:pPr>
            <w:r w:rsidRPr="00245C37">
              <w:rPr>
                <w:rFonts w:asciiTheme="majorHAnsi" w:hAnsiTheme="majorHAnsi"/>
                <w:b/>
                <w:szCs w:val="20"/>
              </w:rPr>
              <w:t>Please list all Subsidiaries for which coverage is desired:</w:t>
            </w:r>
          </w:p>
          <w:sdt>
            <w:sdtPr>
              <w:rPr>
                <w:rFonts w:asciiTheme="majorHAnsi" w:hAnsiTheme="majorHAnsi"/>
                <w:szCs w:val="20"/>
              </w:rPr>
              <w:alias w:val="subsidiaries"/>
              <w:tag w:val="subsidiaries"/>
              <w:id w:val="-1265609593"/>
              <w:placeholder>
                <w:docPart w:val="2CAF9461507944F78E8C1E4BEE555446"/>
              </w:placeholder>
              <w:showingPlcHdr/>
            </w:sdtPr>
            <w:sdtEndPr/>
            <w:sdtContent>
              <w:p w14:paraId="2906FAF2" w14:textId="77777777" w:rsidR="00C667D3" w:rsidRPr="00245C37" w:rsidRDefault="00C667D3" w:rsidP="00F11FEA">
                <w:pPr>
                  <w:pStyle w:val="Table"/>
                  <w:spacing w:before="20" w:after="0"/>
                  <w:rPr>
                    <w:rFonts w:asciiTheme="majorHAnsi" w:hAnsiTheme="majorHAnsi"/>
                    <w:szCs w:val="20"/>
                  </w:rPr>
                </w:pPr>
                <w:r w:rsidRPr="00245C37">
                  <w:rPr>
                    <w:rStyle w:val="PlaceholderText"/>
                    <w:rFonts w:asciiTheme="majorHAnsi" w:hAnsiTheme="majorHAnsi"/>
                  </w:rPr>
                  <w:t>Click here to enter text.</w:t>
                </w:r>
              </w:p>
            </w:sdtContent>
          </w:sdt>
        </w:tc>
      </w:tr>
      <w:tr w:rsidR="00C667D3" w:rsidRPr="00245C37" w14:paraId="6BF715B5" w14:textId="77777777" w:rsidTr="00DE12B9">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2700" w:type="pct"/>
            <w:tcBorders>
              <w:top w:val="single" w:sz="4" w:space="0" w:color="000000" w:themeColor="text1"/>
              <w:left w:val="none" w:sz="0" w:space="0" w:color="auto"/>
              <w:bottom w:val="single" w:sz="4" w:space="0" w:color="000000" w:themeColor="text1"/>
              <w:right w:val="single" w:sz="4" w:space="0" w:color="auto"/>
            </w:tcBorders>
            <w:vAlign w:val="center"/>
          </w:tcPr>
          <w:p w14:paraId="27506853" w14:textId="77777777" w:rsidR="00C667D3" w:rsidRPr="00245C37" w:rsidRDefault="00C667D3" w:rsidP="00F11FEA">
            <w:pPr>
              <w:pStyle w:val="Table"/>
              <w:spacing w:before="20" w:after="0"/>
              <w:rPr>
                <w:rFonts w:asciiTheme="majorHAnsi" w:hAnsiTheme="majorHAnsi"/>
                <w:b/>
                <w:szCs w:val="20"/>
              </w:rPr>
            </w:pPr>
            <w:r w:rsidRPr="00245C37">
              <w:rPr>
                <w:rFonts w:asciiTheme="majorHAnsi" w:hAnsiTheme="majorHAnsi"/>
                <w:b/>
                <w:szCs w:val="20"/>
              </w:rPr>
              <w:t>Applicant Type</w:t>
            </w:r>
          </w:p>
          <w:p w14:paraId="52BF004F" w14:textId="22877867" w:rsidR="00C667D3" w:rsidRPr="00245C37" w:rsidRDefault="006971C7" w:rsidP="00F11FEA">
            <w:pPr>
              <w:pStyle w:val="Table"/>
              <w:spacing w:before="20" w:after="0"/>
              <w:rPr>
                <w:rFonts w:asciiTheme="majorHAnsi" w:hAnsiTheme="majorHAnsi"/>
                <w:szCs w:val="20"/>
              </w:rPr>
            </w:pPr>
            <w:sdt>
              <w:sdtPr>
                <w:rPr>
                  <w:rFonts w:asciiTheme="majorHAnsi" w:hAnsiTheme="majorHAnsi"/>
                  <w:szCs w:val="20"/>
                </w:rPr>
                <w:alias w:val="applicant_type"/>
                <w:tag w:val="applicant_type"/>
                <w:id w:val="1610554884"/>
                <w:placeholder>
                  <w:docPart w:val="D2B8D742718E47988712E54E03DED3B9"/>
                </w:placeholder>
                <w:showingPlcHdr/>
                <w:comboBox>
                  <w:listItem w:value="Choose an item."/>
                  <w:listItem w:displayText="Individual/Sole Proprietor" w:value="Individual/Sole Proprietor"/>
                  <w:listItem w:displayText="Corporation" w:value="Corporation"/>
                  <w:listItem w:displayText="Limited Liability Corporation (LLC)" w:value="Limited Liability Corporation (LLC)"/>
                  <w:listItem w:displayText="Partnership (GP, LP, LLP)" w:value="Partnership (GP, LP, LLP)"/>
                  <w:listItem w:displayText="Other: (fill in text)" w:value="Other: (fill in text)"/>
                </w:comboBox>
              </w:sdtPr>
              <w:sdtEndPr/>
              <w:sdtContent>
                <w:r w:rsidR="00C667D3" w:rsidRPr="00245C37">
                  <w:rPr>
                    <w:rStyle w:val="PlaceholderText"/>
                    <w:rFonts w:asciiTheme="majorHAnsi" w:hAnsiTheme="majorHAnsi"/>
                  </w:rPr>
                  <w:t>Choose an item.</w:t>
                </w:r>
              </w:sdtContent>
            </w:sdt>
            <w:r w:rsidR="00502EC8" w:rsidRPr="00245C37">
              <w:rPr>
                <w:rFonts w:asciiTheme="majorHAnsi" w:hAnsiTheme="majorHAnsi"/>
                <w:szCs w:val="20"/>
              </w:rPr>
              <w:t xml:space="preserve"> </w:t>
            </w:r>
          </w:p>
        </w:tc>
        <w:tc>
          <w:tcPr>
            <w:tcW w:w="2300" w:type="pct"/>
            <w:tcBorders>
              <w:top w:val="single" w:sz="4" w:space="0" w:color="000000" w:themeColor="text1"/>
              <w:left w:val="single" w:sz="4" w:space="0" w:color="auto"/>
              <w:bottom w:val="single" w:sz="4" w:space="0" w:color="000000" w:themeColor="text1"/>
            </w:tcBorders>
            <w:shd w:val="clear" w:color="auto" w:fill="auto"/>
            <w:vAlign w:val="center"/>
          </w:tcPr>
          <w:p w14:paraId="047BAD78" w14:textId="77777777" w:rsidR="00C667D3" w:rsidRPr="00245C37" w:rsidRDefault="00C667D3" w:rsidP="00F11FEA">
            <w:pPr>
              <w:pStyle w:val="Table"/>
              <w:spacing w:before="20" w:after="0"/>
              <w:cnfStyle w:val="000000100000" w:firstRow="0" w:lastRow="0" w:firstColumn="0" w:lastColumn="0" w:oddVBand="0" w:evenVBand="0" w:oddHBand="1" w:evenHBand="0" w:firstRowFirstColumn="0" w:firstRowLastColumn="0" w:lastRowFirstColumn="0" w:lastRowLastColumn="0"/>
              <w:rPr>
                <w:rFonts w:asciiTheme="majorHAnsi" w:hAnsiTheme="majorHAnsi"/>
                <w:szCs w:val="20"/>
              </w:rPr>
            </w:pPr>
            <w:r w:rsidRPr="00245C37">
              <w:rPr>
                <w:rFonts w:asciiTheme="majorHAnsi" w:hAnsiTheme="majorHAnsi"/>
                <w:b/>
                <w:szCs w:val="20"/>
              </w:rPr>
              <w:t>Ownership Structure</w:t>
            </w:r>
            <w:r w:rsidRPr="00245C37">
              <w:rPr>
                <w:rFonts w:asciiTheme="majorHAnsi" w:hAnsiTheme="majorHAnsi"/>
                <w:szCs w:val="20"/>
              </w:rPr>
              <w:t xml:space="preserve"> </w:t>
            </w:r>
          </w:p>
          <w:sdt>
            <w:sdtPr>
              <w:rPr>
                <w:rFonts w:asciiTheme="majorHAnsi" w:hAnsiTheme="majorHAnsi"/>
                <w:b/>
                <w:szCs w:val="20"/>
              </w:rPr>
              <w:alias w:val="ownership_type"/>
              <w:tag w:val="ownership_type"/>
              <w:id w:val="132833861"/>
              <w:placeholder>
                <w:docPart w:val="CA1B054DEE464847B4DC669BFECB6C58"/>
              </w:placeholder>
              <w:showingPlcHdr/>
              <w:dropDownList>
                <w:listItem w:value="Choose an item."/>
                <w:listItem w:displayText="Publicly Traded" w:value="Publicly Traded"/>
                <w:listItem w:displayText="Privately Held" w:value="Privately Held"/>
                <w:listItem w:displayText="NonProfit" w:value="NonProfit"/>
                <w:listItem w:displayText="Public/Government Entity" w:value="Public/Government Entity"/>
              </w:dropDownList>
            </w:sdtPr>
            <w:sdtEndPr/>
            <w:sdtContent>
              <w:p w14:paraId="17BA951C" w14:textId="77777777" w:rsidR="00C667D3" w:rsidRPr="00245C37" w:rsidRDefault="00C667D3" w:rsidP="00F11FEA">
                <w:pPr>
                  <w:pStyle w:val="Table"/>
                  <w:spacing w:before="20" w:after="0"/>
                  <w:cnfStyle w:val="000000100000" w:firstRow="0" w:lastRow="0" w:firstColumn="0" w:lastColumn="0" w:oddVBand="0" w:evenVBand="0" w:oddHBand="1" w:evenHBand="0" w:firstRowFirstColumn="0" w:firstRowLastColumn="0" w:lastRowFirstColumn="0" w:lastRowLastColumn="0"/>
                  <w:rPr>
                    <w:rFonts w:asciiTheme="majorHAnsi" w:hAnsiTheme="majorHAnsi"/>
                    <w:b/>
                    <w:szCs w:val="20"/>
                  </w:rPr>
                </w:pPr>
                <w:r w:rsidRPr="00303667">
                  <w:rPr>
                    <w:rStyle w:val="PlaceholderText"/>
                    <w:rFonts w:asciiTheme="majorHAnsi" w:hAnsiTheme="majorHAnsi"/>
                  </w:rPr>
                  <w:t>Choose an item.</w:t>
                </w:r>
              </w:p>
            </w:sdtContent>
          </w:sdt>
        </w:tc>
      </w:tr>
      <w:tr w:rsidR="00C667D3" w:rsidRPr="00245C37" w14:paraId="4211A94C" w14:textId="77777777" w:rsidTr="00672F8D">
        <w:trPr>
          <w:trHeight w:val="537"/>
        </w:trPr>
        <w:tc>
          <w:tcPr>
            <w:cnfStyle w:val="001000000000" w:firstRow="0" w:lastRow="0" w:firstColumn="1" w:lastColumn="0" w:oddVBand="0" w:evenVBand="0" w:oddHBand="0" w:evenHBand="0" w:firstRowFirstColumn="0" w:firstRowLastColumn="0" w:lastRowFirstColumn="0" w:lastRowLastColumn="0"/>
            <w:tcW w:w="2700" w:type="pct"/>
            <w:tcBorders>
              <w:top w:val="single" w:sz="4" w:space="0" w:color="000000" w:themeColor="text1"/>
              <w:left w:val="none" w:sz="0" w:space="0" w:color="auto"/>
              <w:bottom w:val="single" w:sz="4" w:space="0" w:color="000000" w:themeColor="text1"/>
              <w:right w:val="single" w:sz="4" w:space="0" w:color="000000" w:themeColor="text1"/>
            </w:tcBorders>
            <w:vAlign w:val="center"/>
          </w:tcPr>
          <w:p w14:paraId="0108A5FC" w14:textId="77777777" w:rsidR="00C667D3" w:rsidRPr="00245C37" w:rsidRDefault="00C667D3" w:rsidP="00F11FEA">
            <w:pPr>
              <w:pStyle w:val="Table"/>
              <w:spacing w:before="20" w:after="0"/>
              <w:rPr>
                <w:rFonts w:asciiTheme="majorHAnsi" w:hAnsiTheme="majorHAnsi"/>
                <w:b/>
                <w:szCs w:val="20"/>
              </w:rPr>
            </w:pPr>
            <w:r w:rsidRPr="00245C37">
              <w:rPr>
                <w:rFonts w:asciiTheme="majorHAnsi" w:hAnsiTheme="majorHAnsi"/>
                <w:b/>
                <w:szCs w:val="20"/>
              </w:rPr>
              <w:t>Year Established</w:t>
            </w:r>
          </w:p>
          <w:sdt>
            <w:sdtPr>
              <w:rPr>
                <w:rFonts w:asciiTheme="majorHAnsi" w:hAnsiTheme="majorHAnsi"/>
                <w:szCs w:val="20"/>
              </w:rPr>
              <w:alias w:val="year_established"/>
              <w:tag w:val="year_established"/>
              <w:id w:val="-1733993711"/>
              <w:placeholder>
                <w:docPart w:val="ED8C955D6D5F47E6834E3CE76CEF17E9"/>
              </w:placeholder>
              <w:showingPlcHdr/>
              <w:text/>
            </w:sdtPr>
            <w:sdtEndPr/>
            <w:sdtContent>
              <w:p w14:paraId="43D4774F" w14:textId="77777777" w:rsidR="00C667D3" w:rsidRPr="00245C37" w:rsidRDefault="00C667D3" w:rsidP="00F11FEA">
                <w:pPr>
                  <w:pStyle w:val="Table"/>
                  <w:spacing w:before="20" w:after="0"/>
                  <w:rPr>
                    <w:rFonts w:asciiTheme="majorHAnsi" w:hAnsiTheme="majorHAnsi"/>
                    <w:b/>
                    <w:szCs w:val="20"/>
                  </w:rPr>
                </w:pPr>
                <w:r w:rsidRPr="00245C37">
                  <w:rPr>
                    <w:rStyle w:val="PlaceholderText"/>
                    <w:rFonts w:asciiTheme="majorHAnsi" w:hAnsiTheme="majorHAnsi"/>
                    <w:szCs w:val="20"/>
                  </w:rPr>
                  <w:t>Click here to enter text.</w:t>
                </w:r>
              </w:p>
            </w:sdtContent>
          </w:sdt>
        </w:tc>
        <w:tc>
          <w:tcPr>
            <w:tcW w:w="2300"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48F1E578" w14:textId="77777777" w:rsidR="00C667D3" w:rsidRPr="00245C37" w:rsidRDefault="00C667D3" w:rsidP="00F11FEA">
            <w:pPr>
              <w:pStyle w:val="Table"/>
              <w:spacing w:before="20" w:after="0"/>
              <w:cnfStyle w:val="000000000000" w:firstRow="0" w:lastRow="0" w:firstColumn="0" w:lastColumn="0" w:oddVBand="0" w:evenVBand="0" w:oddHBand="0" w:evenHBand="0" w:firstRowFirstColumn="0" w:firstRowLastColumn="0" w:lastRowFirstColumn="0" w:lastRowLastColumn="0"/>
              <w:rPr>
                <w:rFonts w:asciiTheme="majorHAnsi" w:hAnsiTheme="majorHAnsi"/>
                <w:b/>
                <w:szCs w:val="20"/>
              </w:rPr>
            </w:pPr>
            <w:r w:rsidRPr="00245C37">
              <w:rPr>
                <w:rFonts w:asciiTheme="majorHAnsi" w:hAnsiTheme="majorHAnsi"/>
                <w:b/>
                <w:szCs w:val="20"/>
              </w:rPr>
              <w:t>Website Address</w:t>
            </w:r>
          </w:p>
          <w:p w14:paraId="02FD14C0" w14:textId="77777777" w:rsidR="00C667D3" w:rsidRPr="00245C37" w:rsidRDefault="006971C7" w:rsidP="00F11FEA">
            <w:pPr>
              <w:pStyle w:val="Table"/>
              <w:spacing w:before="20" w:after="0"/>
              <w:cnfStyle w:val="000000000000" w:firstRow="0" w:lastRow="0" w:firstColumn="0" w:lastColumn="0" w:oddVBand="0" w:evenVBand="0" w:oddHBand="0" w:evenHBand="0" w:firstRowFirstColumn="0" w:firstRowLastColumn="0" w:lastRowFirstColumn="0" w:lastRowLastColumn="0"/>
              <w:rPr>
                <w:rFonts w:asciiTheme="majorHAnsi" w:hAnsiTheme="majorHAnsi"/>
                <w:szCs w:val="20"/>
              </w:rPr>
            </w:pPr>
            <w:sdt>
              <w:sdtPr>
                <w:rPr>
                  <w:rFonts w:asciiTheme="majorHAnsi" w:hAnsiTheme="majorHAnsi"/>
                  <w:szCs w:val="20"/>
                </w:rPr>
                <w:alias w:val="website"/>
                <w:tag w:val="website"/>
                <w:id w:val="-1590461741"/>
                <w:placeholder>
                  <w:docPart w:val="15BBE4B3B9854A5DB5ABCB24C1CE9500"/>
                </w:placeholder>
                <w:showingPlcHdr/>
                <w:text/>
              </w:sdtPr>
              <w:sdtEndPr/>
              <w:sdtContent>
                <w:r w:rsidR="00C667D3" w:rsidRPr="00245C37">
                  <w:rPr>
                    <w:rStyle w:val="PlaceholderText"/>
                    <w:rFonts w:asciiTheme="majorHAnsi" w:hAnsiTheme="majorHAnsi"/>
                    <w:szCs w:val="20"/>
                  </w:rPr>
                  <w:t>Click here to enter text.</w:t>
                </w:r>
              </w:sdtContent>
            </w:sdt>
          </w:p>
        </w:tc>
      </w:tr>
      <w:tr w:rsidR="00C667D3" w:rsidRPr="00245C37" w14:paraId="206D64D7" w14:textId="77777777" w:rsidTr="00672F8D">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700" w:type="pct"/>
            <w:tcBorders>
              <w:top w:val="single" w:sz="4" w:space="0" w:color="000000" w:themeColor="text1"/>
              <w:left w:val="none" w:sz="0" w:space="0" w:color="auto"/>
              <w:bottom w:val="single" w:sz="4" w:space="0" w:color="000000" w:themeColor="text1"/>
              <w:right w:val="single" w:sz="4" w:space="0" w:color="000000" w:themeColor="text1"/>
            </w:tcBorders>
            <w:vAlign w:val="center"/>
          </w:tcPr>
          <w:p w14:paraId="3A988E25" w14:textId="77777777" w:rsidR="00C667D3" w:rsidRPr="00245C37" w:rsidRDefault="00C667D3" w:rsidP="00F11FEA">
            <w:pPr>
              <w:pStyle w:val="Table"/>
              <w:spacing w:before="20" w:after="0"/>
              <w:rPr>
                <w:rFonts w:asciiTheme="majorHAnsi" w:hAnsiTheme="majorHAnsi"/>
                <w:b/>
                <w:szCs w:val="20"/>
              </w:rPr>
            </w:pPr>
            <w:r w:rsidRPr="00245C37">
              <w:rPr>
                <w:rFonts w:asciiTheme="majorHAnsi" w:hAnsiTheme="majorHAnsi"/>
                <w:b/>
                <w:szCs w:val="20"/>
              </w:rPr>
              <w:t>Global Revenue (Prior Fiscal Year)</w:t>
            </w:r>
          </w:p>
          <w:sdt>
            <w:sdtPr>
              <w:rPr>
                <w:rFonts w:asciiTheme="majorHAnsi" w:hAnsiTheme="majorHAnsi"/>
                <w:szCs w:val="20"/>
              </w:rPr>
              <w:alias w:val="revenue_prior_year"/>
              <w:tag w:val="revenue_prior_year"/>
              <w:id w:val="-1335843332"/>
              <w:placeholder>
                <w:docPart w:val="C622B881543747CC93D4AF819A5D2299"/>
              </w:placeholder>
              <w:showingPlcHdr/>
              <w:text/>
            </w:sdtPr>
            <w:sdtEndPr/>
            <w:sdtContent>
              <w:p w14:paraId="09920181" w14:textId="77777777" w:rsidR="00C667D3" w:rsidRPr="00245C37" w:rsidRDefault="00C667D3" w:rsidP="00F11FEA">
                <w:pPr>
                  <w:pStyle w:val="Table"/>
                  <w:spacing w:before="20" w:after="0"/>
                  <w:rPr>
                    <w:rFonts w:asciiTheme="majorHAnsi" w:hAnsiTheme="majorHAnsi"/>
                    <w:b/>
                    <w:szCs w:val="20"/>
                  </w:rPr>
                </w:pPr>
                <w:r w:rsidRPr="00245C37">
                  <w:rPr>
                    <w:rStyle w:val="PlaceholderText"/>
                    <w:rFonts w:asciiTheme="majorHAnsi" w:hAnsiTheme="majorHAnsi"/>
                    <w:szCs w:val="20"/>
                  </w:rPr>
                  <w:t>Click here to enter text.</w:t>
                </w:r>
              </w:p>
            </w:sdtContent>
          </w:sdt>
        </w:tc>
        <w:tc>
          <w:tcPr>
            <w:tcW w:w="2300"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41506018" w14:textId="77777777" w:rsidR="00C667D3" w:rsidRPr="00245C37" w:rsidRDefault="00C667D3" w:rsidP="00F11FEA">
            <w:pPr>
              <w:pStyle w:val="Table"/>
              <w:spacing w:before="20" w:after="0"/>
              <w:cnfStyle w:val="000000100000" w:firstRow="0" w:lastRow="0" w:firstColumn="0" w:lastColumn="0" w:oddVBand="0" w:evenVBand="0" w:oddHBand="1" w:evenHBand="0" w:firstRowFirstColumn="0" w:firstRowLastColumn="0" w:lastRowFirstColumn="0" w:lastRowLastColumn="0"/>
              <w:rPr>
                <w:rStyle w:val="TableMainChar"/>
                <w:rFonts w:asciiTheme="majorHAnsi" w:eastAsia="Georgia" w:hAnsiTheme="majorHAnsi"/>
                <w:b/>
                <w:szCs w:val="20"/>
              </w:rPr>
            </w:pPr>
            <w:r w:rsidRPr="00245C37">
              <w:rPr>
                <w:rFonts w:asciiTheme="majorHAnsi" w:hAnsiTheme="majorHAnsi"/>
                <w:b/>
                <w:szCs w:val="20"/>
              </w:rPr>
              <w:t>% Domestic Revenue</w:t>
            </w:r>
          </w:p>
          <w:sdt>
            <w:sdtPr>
              <w:rPr>
                <w:rFonts w:asciiTheme="majorHAnsi" w:hAnsiTheme="majorHAnsi"/>
                <w:szCs w:val="20"/>
              </w:rPr>
              <w:alias w:val="domestic_revenue"/>
              <w:tag w:val="domestic_revenue"/>
              <w:id w:val="-751973258"/>
              <w:placeholder>
                <w:docPart w:val="AD06263596BA4B91A2D3970B2C80C24B"/>
              </w:placeholder>
              <w:showingPlcHdr/>
            </w:sdtPr>
            <w:sdtEndPr/>
            <w:sdtContent>
              <w:p w14:paraId="43835555" w14:textId="77777777" w:rsidR="00C667D3" w:rsidRPr="00245C37" w:rsidRDefault="00C667D3" w:rsidP="00F11FEA">
                <w:pPr>
                  <w:pStyle w:val="Table"/>
                  <w:spacing w:before="20" w:after="0"/>
                  <w:cnfStyle w:val="000000100000" w:firstRow="0" w:lastRow="0" w:firstColumn="0" w:lastColumn="0" w:oddVBand="0" w:evenVBand="0" w:oddHBand="1" w:evenHBand="0" w:firstRowFirstColumn="0" w:firstRowLastColumn="0" w:lastRowFirstColumn="0" w:lastRowLastColumn="0"/>
                  <w:rPr>
                    <w:rFonts w:asciiTheme="majorHAnsi" w:hAnsiTheme="majorHAnsi"/>
                    <w:szCs w:val="20"/>
                  </w:rPr>
                </w:pPr>
                <w:r w:rsidRPr="00245C37">
                  <w:rPr>
                    <w:rStyle w:val="PlaceholderText"/>
                    <w:rFonts w:asciiTheme="majorHAnsi" w:hAnsiTheme="majorHAnsi"/>
                  </w:rPr>
                  <w:t>Click here to enter text.</w:t>
                </w:r>
              </w:p>
            </w:sdtContent>
          </w:sdt>
        </w:tc>
      </w:tr>
      <w:tr w:rsidR="00C667D3" w:rsidRPr="00245C37" w14:paraId="19050DEE" w14:textId="77777777" w:rsidTr="00DE12B9">
        <w:trPr>
          <w:trHeight w:hRule="exact" w:val="564"/>
        </w:trPr>
        <w:tc>
          <w:tcPr>
            <w:cnfStyle w:val="001000000000" w:firstRow="0" w:lastRow="0" w:firstColumn="1" w:lastColumn="0" w:oddVBand="0" w:evenVBand="0" w:oddHBand="0" w:evenHBand="0" w:firstRowFirstColumn="0" w:firstRowLastColumn="0" w:lastRowFirstColumn="0" w:lastRowLastColumn="0"/>
            <w:tcW w:w="2700" w:type="pct"/>
            <w:tcBorders>
              <w:top w:val="single" w:sz="4" w:space="0" w:color="000000" w:themeColor="text1"/>
              <w:left w:val="none" w:sz="0" w:space="0" w:color="auto"/>
              <w:bottom w:val="single" w:sz="4" w:space="0" w:color="000000" w:themeColor="text1"/>
              <w:right w:val="single" w:sz="4" w:space="0" w:color="000000" w:themeColor="text1"/>
            </w:tcBorders>
            <w:vAlign w:val="center"/>
          </w:tcPr>
          <w:p w14:paraId="1FC2401C" w14:textId="77777777" w:rsidR="00C667D3" w:rsidRPr="00245C37" w:rsidRDefault="00C667D3" w:rsidP="00F11FEA">
            <w:pPr>
              <w:pStyle w:val="Table"/>
              <w:spacing w:before="20" w:after="0"/>
              <w:rPr>
                <w:rFonts w:asciiTheme="majorHAnsi" w:hAnsiTheme="majorHAnsi"/>
                <w:b/>
                <w:szCs w:val="20"/>
              </w:rPr>
            </w:pPr>
            <w:r w:rsidRPr="00245C37">
              <w:rPr>
                <w:rFonts w:asciiTheme="majorHAnsi" w:hAnsiTheme="majorHAnsi"/>
                <w:b/>
                <w:szCs w:val="20"/>
              </w:rPr>
              <w:t>Global Revenue (Current Fiscal Year)</w:t>
            </w:r>
          </w:p>
          <w:sdt>
            <w:sdtPr>
              <w:rPr>
                <w:rFonts w:asciiTheme="majorHAnsi" w:hAnsiTheme="majorHAnsi"/>
                <w:szCs w:val="20"/>
              </w:rPr>
              <w:alias w:val="revenue_current_year"/>
              <w:tag w:val="revenue_current_year"/>
              <w:id w:val="43101068"/>
              <w:placeholder>
                <w:docPart w:val="B4EB543C4C91417D824D6A092971F3FE"/>
              </w:placeholder>
              <w:showingPlcHdr/>
              <w:text/>
            </w:sdtPr>
            <w:sdtEndPr/>
            <w:sdtContent>
              <w:p w14:paraId="7A2227E4" w14:textId="77777777" w:rsidR="00C667D3" w:rsidRPr="00245C37" w:rsidRDefault="00C667D3" w:rsidP="00F11FEA">
                <w:pPr>
                  <w:pStyle w:val="Table"/>
                  <w:spacing w:before="20" w:after="0"/>
                  <w:rPr>
                    <w:rFonts w:asciiTheme="majorHAnsi" w:hAnsiTheme="majorHAnsi"/>
                    <w:b/>
                    <w:szCs w:val="20"/>
                  </w:rPr>
                </w:pPr>
                <w:r w:rsidRPr="00FE04EC">
                  <w:rPr>
                    <w:rStyle w:val="PlaceholderText"/>
                    <w:rFonts w:asciiTheme="majorHAnsi" w:hAnsiTheme="majorHAnsi"/>
                    <w:color w:val="808080" w:themeColor="background1" w:themeShade="80"/>
                    <w:szCs w:val="20"/>
                  </w:rPr>
                  <w:t>Click here to enter text.</w:t>
                </w:r>
              </w:p>
            </w:sdtContent>
          </w:sdt>
        </w:tc>
        <w:tc>
          <w:tcPr>
            <w:tcW w:w="2300" w:type="pct"/>
            <w:tcBorders>
              <w:top w:val="single" w:sz="4" w:space="0" w:color="000000" w:themeColor="text1"/>
              <w:left w:val="single" w:sz="4" w:space="0" w:color="000000" w:themeColor="text1"/>
              <w:bottom w:val="single" w:sz="4" w:space="0" w:color="000000" w:themeColor="text1"/>
            </w:tcBorders>
            <w:shd w:val="clear" w:color="auto" w:fill="auto"/>
            <w:vAlign w:val="center"/>
          </w:tcPr>
          <w:p w14:paraId="0B615F1A" w14:textId="77777777" w:rsidR="00C667D3" w:rsidRPr="00245C37" w:rsidRDefault="00C667D3" w:rsidP="00F11FEA">
            <w:pPr>
              <w:pStyle w:val="Table"/>
              <w:spacing w:before="20" w:after="0"/>
              <w:cnfStyle w:val="000000000000" w:firstRow="0" w:lastRow="0" w:firstColumn="0" w:lastColumn="0" w:oddVBand="0" w:evenVBand="0" w:oddHBand="0" w:evenHBand="0" w:firstRowFirstColumn="0" w:firstRowLastColumn="0" w:lastRowFirstColumn="0" w:lastRowLastColumn="0"/>
              <w:rPr>
                <w:rFonts w:asciiTheme="majorHAnsi" w:hAnsiTheme="majorHAnsi"/>
                <w:b/>
                <w:szCs w:val="20"/>
              </w:rPr>
            </w:pPr>
            <w:r w:rsidRPr="00245C37">
              <w:rPr>
                <w:rFonts w:asciiTheme="majorHAnsi" w:hAnsiTheme="majorHAnsi"/>
                <w:b/>
                <w:szCs w:val="20"/>
              </w:rPr>
              <w:t>% Online Revenue</w:t>
            </w:r>
          </w:p>
          <w:p w14:paraId="318A12EE" w14:textId="77777777" w:rsidR="00C667D3" w:rsidRPr="00245C37" w:rsidRDefault="006971C7" w:rsidP="00F11FEA">
            <w:pPr>
              <w:pStyle w:val="Table"/>
              <w:spacing w:before="20" w:after="0"/>
              <w:cnfStyle w:val="000000000000" w:firstRow="0" w:lastRow="0" w:firstColumn="0" w:lastColumn="0" w:oddVBand="0" w:evenVBand="0" w:oddHBand="0" w:evenHBand="0" w:firstRowFirstColumn="0" w:firstRowLastColumn="0" w:lastRowFirstColumn="0" w:lastRowLastColumn="0"/>
              <w:rPr>
                <w:rFonts w:asciiTheme="majorHAnsi" w:hAnsiTheme="majorHAnsi"/>
                <w:b/>
                <w:szCs w:val="20"/>
              </w:rPr>
            </w:pPr>
            <w:sdt>
              <w:sdtPr>
                <w:rPr>
                  <w:rFonts w:asciiTheme="majorHAnsi" w:hAnsiTheme="majorHAnsi"/>
                  <w:b/>
                  <w:szCs w:val="20"/>
                </w:rPr>
                <w:alias w:val="online_revenue"/>
                <w:tag w:val="online_revenue"/>
                <w:id w:val="1192653301"/>
                <w:placeholder>
                  <w:docPart w:val="C86C4F2BDF024C18BD430070394B1870"/>
                </w:placeholder>
                <w:showingPlcHdr/>
                <w:text/>
              </w:sdtPr>
              <w:sdtEndPr/>
              <w:sdtContent>
                <w:r w:rsidR="00C667D3" w:rsidRPr="00245C37">
                  <w:rPr>
                    <w:rStyle w:val="PlaceholderText"/>
                    <w:rFonts w:asciiTheme="majorHAnsi" w:hAnsiTheme="majorHAnsi"/>
                    <w:szCs w:val="20"/>
                  </w:rPr>
                  <w:t>Click here to enter text.</w:t>
                </w:r>
              </w:sdtContent>
            </w:sdt>
          </w:p>
        </w:tc>
      </w:tr>
      <w:tr w:rsidR="00C667D3" w:rsidRPr="00245C37" w14:paraId="1D31C1B8" w14:textId="77777777" w:rsidTr="00DE12B9">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700" w:type="pct"/>
            <w:tcBorders>
              <w:top w:val="single" w:sz="4" w:space="0" w:color="000000" w:themeColor="text1"/>
              <w:left w:val="none" w:sz="0" w:space="0" w:color="auto"/>
              <w:bottom w:val="single" w:sz="4" w:space="0" w:color="000000" w:themeColor="text1"/>
              <w:right w:val="none" w:sz="0" w:space="0" w:color="auto"/>
            </w:tcBorders>
            <w:vAlign w:val="center"/>
          </w:tcPr>
          <w:p w14:paraId="71F4124A" w14:textId="77777777" w:rsidR="00C667D3" w:rsidRPr="00245C37" w:rsidRDefault="00C667D3" w:rsidP="00F11FEA">
            <w:pPr>
              <w:pStyle w:val="Table"/>
              <w:spacing w:before="20" w:after="0"/>
              <w:rPr>
                <w:rFonts w:asciiTheme="majorHAnsi" w:hAnsiTheme="majorHAnsi"/>
                <w:b/>
                <w:szCs w:val="20"/>
              </w:rPr>
            </w:pPr>
            <w:r w:rsidRPr="00245C37">
              <w:rPr>
                <w:rFonts w:asciiTheme="majorHAnsi" w:hAnsiTheme="majorHAnsi"/>
                <w:b/>
                <w:szCs w:val="20"/>
              </w:rPr>
              <w:t>Total Number of Employees</w:t>
            </w:r>
          </w:p>
          <w:sdt>
            <w:sdtPr>
              <w:rPr>
                <w:rFonts w:asciiTheme="majorHAnsi" w:hAnsiTheme="majorHAnsi"/>
                <w:color w:val="808080" w:themeColor="background1" w:themeShade="80"/>
                <w:szCs w:val="20"/>
              </w:rPr>
              <w:alias w:val="employee_count"/>
              <w:tag w:val="employee_count"/>
              <w:id w:val="1491292265"/>
              <w:placeholder>
                <w:docPart w:val="CBE907BD61654D15952384F24FBA12F8"/>
              </w:placeholder>
              <w:showingPlcHdr/>
              <w:comboBox>
                <w:listItem w:value="Choose an item."/>
                <w:listItem w:displayText="No Employees" w:value="No Employees"/>
                <w:listItem w:displayText="Fewer than 5 Employees" w:value="Fewer than 5 Employees"/>
                <w:listItem w:displayText="Fewer than 15 Employees" w:value="Fewer than 15 Employees"/>
                <w:listItem w:displayText="Fewer than 25 Employees" w:value="Fewer than 25 Employees"/>
                <w:listItem w:displayText="Fewer than 50 Employees" w:value="Fewer than 50 Employees"/>
                <w:listItem w:displayText="Fewer than 100 Employees" w:value="Fewer than 100 Employees"/>
                <w:listItem w:displayText="100 or More Employees" w:value="100 or More Employees"/>
              </w:comboBox>
            </w:sdtPr>
            <w:sdtEndPr>
              <w:rPr>
                <w:color w:val="000000"/>
              </w:rPr>
            </w:sdtEndPr>
            <w:sdtContent>
              <w:p w14:paraId="3B6E8EE1" w14:textId="77777777" w:rsidR="00C667D3" w:rsidRPr="00245C37" w:rsidRDefault="00C667D3" w:rsidP="00F11FEA">
                <w:pPr>
                  <w:pStyle w:val="Table"/>
                  <w:spacing w:before="20" w:after="0"/>
                  <w:rPr>
                    <w:rFonts w:asciiTheme="majorHAnsi" w:hAnsiTheme="majorHAnsi"/>
                    <w:szCs w:val="20"/>
                  </w:rPr>
                </w:pPr>
                <w:r w:rsidRPr="00FE04EC">
                  <w:rPr>
                    <w:rFonts w:asciiTheme="majorHAnsi" w:hAnsiTheme="majorHAnsi"/>
                    <w:color w:val="808080" w:themeColor="background1" w:themeShade="80"/>
                  </w:rPr>
                  <w:t>Enter a number or choose an item.</w:t>
                </w:r>
              </w:p>
            </w:sdtContent>
          </w:sdt>
        </w:tc>
        <w:tc>
          <w:tcPr>
            <w:tcW w:w="2300" w:type="pct"/>
            <w:tcBorders>
              <w:top w:val="single" w:sz="4" w:space="0" w:color="000000" w:themeColor="text1"/>
              <w:left w:val="none" w:sz="0" w:space="0" w:color="auto"/>
              <w:bottom w:val="single" w:sz="4" w:space="0" w:color="000000" w:themeColor="text1"/>
            </w:tcBorders>
            <w:shd w:val="clear" w:color="auto" w:fill="auto"/>
            <w:vAlign w:val="center"/>
          </w:tcPr>
          <w:p w14:paraId="1B6C1A18" w14:textId="77777777" w:rsidR="00C667D3" w:rsidRPr="00245C37" w:rsidRDefault="00C667D3" w:rsidP="00F11FEA">
            <w:pPr>
              <w:pStyle w:val="Table"/>
              <w:spacing w:before="20" w:after="0"/>
              <w:cnfStyle w:val="000000100000" w:firstRow="0" w:lastRow="0" w:firstColumn="0" w:lastColumn="0" w:oddVBand="0" w:evenVBand="0" w:oddHBand="1" w:evenHBand="0" w:firstRowFirstColumn="0" w:firstRowLastColumn="0" w:lastRowFirstColumn="0" w:lastRowLastColumn="0"/>
              <w:rPr>
                <w:rFonts w:asciiTheme="majorHAnsi" w:hAnsiTheme="majorHAnsi"/>
                <w:b/>
                <w:szCs w:val="20"/>
              </w:rPr>
            </w:pPr>
          </w:p>
        </w:tc>
      </w:tr>
    </w:tbl>
    <w:p w14:paraId="20C2C36C" w14:textId="77777777" w:rsidR="00CD2B5E" w:rsidRPr="00245C37" w:rsidRDefault="00CD2B5E" w:rsidP="00F11FEA">
      <w:pPr>
        <w:pStyle w:val="NoSpacing"/>
        <w:rPr>
          <w:rFonts w:asciiTheme="majorHAnsi" w:hAnsiTheme="majorHAnsi"/>
          <w:sz w:val="8"/>
        </w:rPr>
        <w:sectPr w:rsidR="00CD2B5E" w:rsidRPr="00245C37" w:rsidSect="00672F8D">
          <w:headerReference w:type="default" r:id="rId12"/>
          <w:footerReference w:type="default" r:id="rId13"/>
          <w:pgSz w:w="12240" w:h="15840" w:code="1"/>
          <w:pgMar w:top="864" w:right="1008" w:bottom="864" w:left="3398" w:header="432" w:footer="432" w:gutter="0"/>
          <w:cols w:space="720"/>
          <w:docGrid w:linePitch="286"/>
        </w:sectPr>
      </w:pPr>
    </w:p>
    <w:tbl>
      <w:tblPr>
        <w:tblW w:w="5000" w:type="pct"/>
        <w:tblLook w:val="04A0" w:firstRow="1" w:lastRow="0" w:firstColumn="1" w:lastColumn="0" w:noHBand="0" w:noVBand="1"/>
      </w:tblPr>
      <w:tblGrid>
        <w:gridCol w:w="9496"/>
        <w:gridCol w:w="1232"/>
      </w:tblGrid>
      <w:tr w:rsidR="00502EC8" w:rsidRPr="00245C37" w14:paraId="46B00291" w14:textId="77777777" w:rsidTr="00245C37">
        <w:trPr>
          <w:trHeight w:val="2465"/>
        </w:trPr>
        <w:tc>
          <w:tcPr>
            <w:tcW w:w="5000" w:type="pct"/>
            <w:gridSpan w:val="2"/>
          </w:tcPr>
          <w:p w14:paraId="1A2B255C" w14:textId="77777777" w:rsidR="00502EC8" w:rsidRPr="00245C37" w:rsidRDefault="00502EC8" w:rsidP="00245C37">
            <w:pPr>
              <w:pStyle w:val="Table"/>
              <w:spacing w:after="120"/>
              <w:rPr>
                <w:rFonts w:asciiTheme="majorHAnsi" w:hAnsiTheme="majorHAnsi"/>
                <w:b/>
                <w:szCs w:val="20"/>
              </w:rPr>
            </w:pPr>
            <w:r w:rsidRPr="00245C37">
              <w:rPr>
                <w:rFonts w:asciiTheme="majorHAnsi" w:hAnsiTheme="majorHAnsi"/>
                <w:b/>
                <w:szCs w:val="20"/>
              </w:rPr>
              <w:lastRenderedPageBreak/>
              <w:t xml:space="preserve">Number of Records Containing Protected Information: </w:t>
            </w:r>
          </w:p>
          <w:p w14:paraId="0445002F" w14:textId="77777777" w:rsidR="00502EC8" w:rsidRPr="00245C37" w:rsidRDefault="00502EC8" w:rsidP="00FE04EC">
            <w:pPr>
              <w:pStyle w:val="Table"/>
              <w:spacing w:before="120"/>
            </w:pPr>
            <w:r w:rsidRPr="00245C37">
              <w:t xml:space="preserve">What is the maximum total number of unique individual persons or organizations whose </w:t>
            </w:r>
            <w:r w:rsidRPr="00245C37">
              <w:rPr>
                <w:b/>
              </w:rPr>
              <w:t>Protected Information</w:t>
            </w:r>
            <w:r w:rsidRPr="00245C37">
              <w:t xml:space="preserve"> could be compromised in a not-yet-discovered </w:t>
            </w:r>
            <w:r w:rsidRPr="00245C37">
              <w:rPr>
                <w:b/>
              </w:rPr>
              <w:t>Cyber Incident</w:t>
            </w:r>
            <w:r w:rsidRPr="00245C37">
              <w:t xml:space="preserve">, or will be stored or transmitted during the </w:t>
            </w:r>
            <w:r w:rsidRPr="00245C37">
              <w:rPr>
                <w:b/>
              </w:rPr>
              <w:t xml:space="preserve">Policy Period </w:t>
            </w:r>
            <w:r w:rsidRPr="00245C37">
              <w:t xml:space="preserve">on the Applicant’s Computer System or any Shared Computer System combined that relate to the </w:t>
            </w:r>
            <w:r w:rsidRPr="00FE04EC">
              <w:rPr>
                <w:b/>
              </w:rPr>
              <w:t>Applicant</w:t>
            </w:r>
            <w:r w:rsidRPr="00245C37">
              <w:t>’s business?</w:t>
            </w:r>
          </w:p>
          <w:p w14:paraId="6624C2AB" w14:textId="77777777" w:rsidR="00502EC8" w:rsidRPr="00245C37" w:rsidRDefault="00502EC8" w:rsidP="00FE04EC">
            <w:pPr>
              <w:pStyle w:val="Table"/>
              <w:spacing w:before="120"/>
            </w:pPr>
            <w:r w:rsidRPr="00245C37">
              <w:t xml:space="preserve">This should include </w:t>
            </w:r>
            <w:r w:rsidRPr="00FC2653">
              <w:rPr>
                <w:b/>
              </w:rPr>
              <w:t>Protected Information</w:t>
            </w:r>
            <w:r w:rsidRPr="00245C37">
              <w:t xml:space="preserve"> of employees, retirees, customers, partners and other third parties that the Applicant is responsible for securing, including </w:t>
            </w:r>
            <w:r w:rsidRPr="00FC2653">
              <w:rPr>
                <w:b/>
              </w:rPr>
              <w:t>Protected Information</w:t>
            </w:r>
            <w:r w:rsidRPr="00245C37">
              <w:t xml:space="preserve"> that is secured by third parties under contract with the Applicant. Multiple records or types of </w:t>
            </w:r>
            <w:r w:rsidRPr="00FC2653">
              <w:rPr>
                <w:b/>
              </w:rPr>
              <w:t>Protected Information</w:t>
            </w:r>
            <w:r w:rsidRPr="00245C37">
              <w:t xml:space="preserve"> relating to the same unique individual person or organization should be considered a single record.</w:t>
            </w:r>
          </w:p>
          <w:sdt>
            <w:sdtPr>
              <w:alias w:val="number_records"/>
              <w:tag w:val="number_records"/>
              <w:id w:val="371200161"/>
              <w:placeholder>
                <w:docPart w:val="5BA486E109EF4E57A1228FF6492FDEE0"/>
              </w:placeholder>
              <w:showingPlcHdr/>
              <w:comboBox>
                <w:listItem w:value="Choose an item."/>
                <w:listItem w:displayText="Under 250 records" w:value="Under 250 records"/>
                <w:listItem w:displayText="Under 1,000 records" w:value="Under 1,000 records"/>
                <w:listItem w:displayText="Under 5,000 records" w:value="Under 5,000 records"/>
                <w:listItem w:displayText="Under 25,000 records" w:value="Under 25,000 records"/>
                <w:listItem w:displayText="Under 100,000 records" w:value="Under 100,000 records"/>
                <w:listItem w:displayText="Under 250,000 records" w:value="Under 250,000 records"/>
                <w:listItem w:displayText="Under 1,000,000 records" w:value="Under 1,000,000 records"/>
                <w:listItem w:displayText="Potentially over 1,000,000 records" w:value="Potentially over 1,000,000 records"/>
                <w:listItem w:displayText="Unknown" w:value="Unknown"/>
              </w:comboBox>
            </w:sdtPr>
            <w:sdtEndPr/>
            <w:sdtContent>
              <w:p w14:paraId="2B4D11C8" w14:textId="77777777" w:rsidR="00502EC8" w:rsidRPr="00245C37" w:rsidDel="008857EA" w:rsidRDefault="00502EC8" w:rsidP="00FE04EC">
                <w:pPr>
                  <w:pStyle w:val="Table"/>
                  <w:spacing w:before="120"/>
                  <w:rPr>
                    <w:rFonts w:asciiTheme="majorHAnsi" w:hAnsiTheme="majorHAnsi"/>
                    <w:szCs w:val="20"/>
                  </w:rPr>
                </w:pPr>
                <w:r w:rsidRPr="00FC2653">
                  <w:rPr>
                    <w:rStyle w:val="PlaceholderText"/>
                    <w:color w:val="808080" w:themeColor="background1" w:themeShade="80"/>
                  </w:rPr>
                  <w:t>Enter a number or choose an item</w:t>
                </w:r>
              </w:p>
            </w:sdtContent>
          </w:sdt>
        </w:tc>
      </w:tr>
      <w:tr w:rsidR="00502EC8" w:rsidRPr="00245C37" w14:paraId="09ACE01C" w14:textId="77777777" w:rsidTr="00BA66C8">
        <w:trPr>
          <w:trHeight w:val="360"/>
        </w:trPr>
        <w:tc>
          <w:tcPr>
            <w:tcW w:w="5000" w:type="pct"/>
            <w:gridSpan w:val="2"/>
            <w:shd w:val="clear" w:color="auto" w:fill="7ADF00"/>
          </w:tcPr>
          <w:p w14:paraId="695F5781" w14:textId="10548EAC" w:rsidR="00502EC8" w:rsidRPr="00245C37" w:rsidRDefault="00502EC8" w:rsidP="00FE04EC">
            <w:pPr>
              <w:pStyle w:val="TalbeHeadList"/>
            </w:pPr>
            <w:r w:rsidRPr="00245C37">
              <w:t>Nature of Operations</w:t>
            </w:r>
          </w:p>
        </w:tc>
      </w:tr>
      <w:tr w:rsidR="00502EC8" w:rsidRPr="00245C37" w14:paraId="0D9F78BF" w14:textId="77777777" w:rsidTr="00BA66C8">
        <w:tc>
          <w:tcPr>
            <w:tcW w:w="5000" w:type="pct"/>
            <w:gridSpan w:val="2"/>
            <w:tcBorders>
              <w:bottom w:val="single" w:sz="4" w:space="0" w:color="auto"/>
            </w:tcBorders>
          </w:tcPr>
          <w:p w14:paraId="481E4965" w14:textId="77777777" w:rsidR="00502EC8" w:rsidRPr="00FC2653" w:rsidRDefault="00502EC8" w:rsidP="00245C37">
            <w:pPr>
              <w:pStyle w:val="Table"/>
              <w:rPr>
                <w:rFonts w:asciiTheme="majorHAnsi" w:hAnsiTheme="majorHAnsi"/>
                <w:b/>
                <w:szCs w:val="20"/>
              </w:rPr>
            </w:pPr>
            <w:r w:rsidRPr="00FC2653">
              <w:rPr>
                <w:rFonts w:asciiTheme="majorHAnsi" w:hAnsiTheme="majorHAnsi"/>
                <w:b/>
                <w:szCs w:val="20"/>
              </w:rPr>
              <w:t>Class of Business</w:t>
            </w:r>
          </w:p>
          <w:sdt>
            <w:sdtPr>
              <w:rPr>
                <w:rFonts w:asciiTheme="majorHAnsi" w:hAnsiTheme="majorHAnsi"/>
                <w:szCs w:val="20"/>
              </w:rPr>
              <w:alias w:val="class_of_business"/>
              <w:tag w:val="class_of_business"/>
              <w:id w:val="-1149979677"/>
              <w:placeholder>
                <w:docPart w:val="4019EE6B783E43D3A35881893F9ABE70"/>
              </w:placeholder>
              <w:showingPlcHdr/>
            </w:sdtPr>
            <w:sdtEndPr/>
            <w:sdtContent>
              <w:p w14:paraId="4CF27C83" w14:textId="77777777" w:rsidR="00502EC8" w:rsidRPr="00245C37" w:rsidDel="008857EA" w:rsidRDefault="00502EC8" w:rsidP="00245C37">
                <w:pPr>
                  <w:pStyle w:val="Table"/>
                  <w:rPr>
                    <w:rFonts w:asciiTheme="majorHAnsi" w:hAnsiTheme="majorHAnsi"/>
                    <w:szCs w:val="20"/>
                  </w:rPr>
                </w:pPr>
                <w:r w:rsidRPr="00FC2653">
                  <w:rPr>
                    <w:rStyle w:val="PlaceholderText"/>
                    <w:rFonts w:asciiTheme="majorHAnsi" w:hAnsiTheme="majorHAnsi"/>
                    <w:color w:val="808080" w:themeColor="background1" w:themeShade="80"/>
                    <w:szCs w:val="20"/>
                  </w:rPr>
                  <w:t>Describe nature of business operations, products or services in layperson terms.</w:t>
                </w:r>
              </w:p>
            </w:sdtContent>
          </w:sdt>
        </w:tc>
      </w:tr>
      <w:tr w:rsidR="00502EC8" w:rsidRPr="00245C37" w14:paraId="2DF9E441" w14:textId="77777777" w:rsidTr="00BA66C8">
        <w:tc>
          <w:tcPr>
            <w:tcW w:w="5000" w:type="pct"/>
            <w:gridSpan w:val="2"/>
            <w:tcBorders>
              <w:top w:val="single" w:sz="4" w:space="0" w:color="auto"/>
              <w:bottom w:val="single" w:sz="4" w:space="0" w:color="auto"/>
            </w:tcBorders>
          </w:tcPr>
          <w:p w14:paraId="39E7F1FB" w14:textId="77777777" w:rsidR="00502EC8" w:rsidRPr="00245C37" w:rsidRDefault="00502EC8" w:rsidP="00245C37">
            <w:pPr>
              <w:pStyle w:val="Table"/>
              <w:rPr>
                <w:rFonts w:asciiTheme="majorHAnsi" w:hAnsiTheme="majorHAnsi"/>
                <w:szCs w:val="20"/>
              </w:rPr>
            </w:pPr>
            <w:r w:rsidRPr="00245C37">
              <w:rPr>
                <w:rFonts w:asciiTheme="majorHAnsi" w:hAnsiTheme="majorHAnsi"/>
                <w:szCs w:val="20"/>
              </w:rPr>
              <w:t>Does the Applicant have any products or services entering new markets or territories within the next year that are substantially different in scope or end use than current products or services, including as a result of recent or planned merger or acquisition?</w:t>
            </w:r>
          </w:p>
          <w:p w14:paraId="123B05AD" w14:textId="7C03078E" w:rsidR="00502EC8" w:rsidRPr="00245C37" w:rsidRDefault="00502EC8" w:rsidP="00245C37">
            <w:pPr>
              <w:pStyle w:val="Table"/>
              <w:rPr>
                <w:rFonts w:asciiTheme="majorHAnsi" w:hAnsiTheme="majorHAnsi"/>
                <w:szCs w:val="20"/>
              </w:rPr>
            </w:pPr>
            <w:r w:rsidRPr="00245C37">
              <w:rPr>
                <w:rFonts w:asciiTheme="majorHAnsi" w:hAnsiTheme="majorHAnsi"/>
                <w:szCs w:val="20"/>
              </w:rPr>
              <w:t xml:space="preserve"> </w:t>
            </w:r>
            <w:sdt>
              <w:sdtPr>
                <w:rPr>
                  <w:rFonts w:asciiTheme="majorHAnsi" w:hAnsiTheme="majorHAnsi"/>
                  <w:szCs w:val="20"/>
                </w:rPr>
                <w:id w:val="2076933373"/>
                <w14:checkbox>
                  <w14:checked w14:val="0"/>
                  <w14:checkedState w14:val="2612" w14:font="MS Gothic"/>
                  <w14:uncheckedState w14:val="2610" w14:font="MS Gothic"/>
                </w14:checkbox>
              </w:sdtPr>
              <w:sdtEndPr/>
              <w:sdtContent>
                <w:r w:rsidR="00D7724D">
                  <w:rPr>
                    <w:rFonts w:ascii="MS Gothic" w:eastAsia="MS Gothic" w:hAnsi="MS Gothic" w:hint="eastAsia"/>
                    <w:szCs w:val="20"/>
                  </w:rPr>
                  <w:t>☐</w:t>
                </w:r>
              </w:sdtContent>
            </w:sdt>
            <w:r w:rsidRPr="00245C37">
              <w:rPr>
                <w:rFonts w:asciiTheme="majorHAnsi" w:hAnsiTheme="majorHAnsi"/>
                <w:szCs w:val="20"/>
              </w:rPr>
              <w:t xml:space="preserve">Yes </w:t>
            </w:r>
            <w:sdt>
              <w:sdtPr>
                <w:rPr>
                  <w:rFonts w:asciiTheme="majorHAnsi" w:hAnsiTheme="majorHAnsi"/>
                  <w:szCs w:val="20"/>
                </w:rPr>
                <w:id w:val="1418129234"/>
                <w14:checkbox>
                  <w14:checked w14:val="0"/>
                  <w14:checkedState w14:val="2612" w14:font="MS Gothic"/>
                  <w14:uncheckedState w14:val="2610" w14:font="MS Gothic"/>
                </w14:checkbox>
              </w:sdtPr>
              <w:sdtEndPr/>
              <w:sdtContent>
                <w:r w:rsidRPr="00245C37">
                  <w:rPr>
                    <w:rFonts w:ascii="Segoe UI Symbol" w:hAnsi="Segoe UI Symbol" w:cs="Segoe UI Symbol"/>
                    <w:szCs w:val="20"/>
                  </w:rPr>
                  <w:t>☐</w:t>
                </w:r>
              </w:sdtContent>
            </w:sdt>
            <w:r w:rsidRPr="00245C37">
              <w:rPr>
                <w:rFonts w:asciiTheme="majorHAnsi" w:hAnsiTheme="majorHAnsi"/>
                <w:szCs w:val="20"/>
              </w:rPr>
              <w:t>No</w:t>
            </w:r>
          </w:p>
          <w:p w14:paraId="7D556901" w14:textId="77777777" w:rsidR="00502EC8" w:rsidRPr="00245C37" w:rsidRDefault="00502EC8" w:rsidP="00245C37">
            <w:pPr>
              <w:pStyle w:val="Table"/>
              <w:rPr>
                <w:rFonts w:asciiTheme="majorHAnsi" w:hAnsiTheme="majorHAnsi"/>
                <w:szCs w:val="20"/>
              </w:rPr>
            </w:pPr>
            <w:r w:rsidRPr="00245C37">
              <w:rPr>
                <w:rFonts w:asciiTheme="majorHAnsi" w:hAnsiTheme="majorHAnsi"/>
                <w:szCs w:val="20"/>
              </w:rPr>
              <w:t>If Yes, please provide details:</w:t>
            </w:r>
          </w:p>
          <w:sdt>
            <w:sdtPr>
              <w:rPr>
                <w:rFonts w:asciiTheme="majorHAnsi" w:hAnsiTheme="majorHAnsi"/>
                <w:szCs w:val="20"/>
              </w:rPr>
              <w:id w:val="-1305997706"/>
              <w:placeholder>
                <w:docPart w:val="5B116C5A346A4448B2003509FD165885"/>
              </w:placeholder>
              <w:showingPlcHdr/>
            </w:sdtPr>
            <w:sdtEndPr/>
            <w:sdtContent>
              <w:p w14:paraId="50AA3D2E" w14:textId="77777777" w:rsidR="00502EC8" w:rsidRPr="00245C37" w:rsidRDefault="00502EC8" w:rsidP="00245C37">
                <w:pPr>
                  <w:pStyle w:val="Table"/>
                  <w:rPr>
                    <w:rFonts w:asciiTheme="majorHAnsi" w:hAnsiTheme="majorHAnsi"/>
                    <w:szCs w:val="20"/>
                  </w:rPr>
                </w:pPr>
                <w:r w:rsidRPr="00FC2653">
                  <w:rPr>
                    <w:rStyle w:val="PlaceholderText"/>
                    <w:rFonts w:asciiTheme="majorHAnsi" w:hAnsiTheme="majorHAnsi"/>
                    <w:color w:val="808080" w:themeColor="background1" w:themeShade="80"/>
                    <w:szCs w:val="20"/>
                  </w:rPr>
                  <w:t>Click here to enter text.</w:t>
                </w:r>
              </w:p>
            </w:sdtContent>
          </w:sdt>
        </w:tc>
      </w:tr>
      <w:tr w:rsidR="00502EC8" w:rsidRPr="00245C37" w14:paraId="31055EA8" w14:textId="77777777" w:rsidTr="00BA66C8">
        <w:tc>
          <w:tcPr>
            <w:tcW w:w="5000" w:type="pct"/>
            <w:gridSpan w:val="2"/>
            <w:tcBorders>
              <w:top w:val="single" w:sz="4" w:space="0" w:color="auto"/>
            </w:tcBorders>
          </w:tcPr>
          <w:p w14:paraId="66B66395" w14:textId="7DE018FF" w:rsidR="00502EC8" w:rsidRPr="00245C37" w:rsidRDefault="00502EC8" w:rsidP="00245C37">
            <w:pPr>
              <w:pStyle w:val="Table"/>
              <w:rPr>
                <w:rFonts w:asciiTheme="majorHAnsi" w:hAnsiTheme="majorHAnsi"/>
                <w:szCs w:val="20"/>
              </w:rPr>
            </w:pPr>
            <w:r w:rsidRPr="00245C37">
              <w:rPr>
                <w:rFonts w:asciiTheme="majorHAnsi" w:hAnsiTheme="majorHAnsi"/>
                <w:szCs w:val="20"/>
              </w:rPr>
              <w:t>Does the Applicant currently or will the Applicant potentially operate as a financial institution, cryptocurrency exchange, third-party claims administrator, accreditation service, surveillance, manufacturer of life safety products/software, media production company, payment processor, data aggregator/broker/warehouse, credit bureau, direct marketer, social media, peer-to-peer file sharing, adult content provider or gambling services provider? Or does the Applicant derive more than 50% of its revenue from technology products and services (e.g. software, electronics, telecom)?</w:t>
            </w:r>
          </w:p>
          <w:p w14:paraId="7E174063" w14:textId="766110F3" w:rsidR="00502EC8" w:rsidRPr="00245C37" w:rsidRDefault="006971C7" w:rsidP="00245C37">
            <w:pPr>
              <w:pStyle w:val="Table"/>
              <w:rPr>
                <w:rFonts w:asciiTheme="majorHAnsi" w:hAnsiTheme="majorHAnsi"/>
                <w:szCs w:val="20"/>
              </w:rPr>
            </w:pPr>
            <w:sdt>
              <w:sdtPr>
                <w:rPr>
                  <w:rFonts w:asciiTheme="majorHAnsi" w:hAnsiTheme="majorHAnsi"/>
                  <w:szCs w:val="20"/>
                </w:rPr>
                <w:alias w:val="yes_prohibit_ops"/>
                <w:tag w:val="yes_prohibit_ops"/>
                <w:id w:val="-1600409036"/>
                <w14:checkbox>
                  <w14:checked w14:val="0"/>
                  <w14:checkedState w14:val="2612" w14:font="MS Gothic"/>
                  <w14:uncheckedState w14:val="2610" w14:font="MS Gothic"/>
                </w14:checkbox>
              </w:sdtPr>
              <w:sdtEndPr/>
              <w:sdtContent>
                <w:r w:rsidR="00502EC8" w:rsidRPr="00245C37">
                  <w:rPr>
                    <w:rFonts w:ascii="Segoe UI Symbol" w:hAnsi="Segoe UI Symbol" w:cs="Segoe UI Symbol"/>
                    <w:szCs w:val="20"/>
                  </w:rPr>
                  <w:t>☐</w:t>
                </w:r>
              </w:sdtContent>
            </w:sdt>
            <w:r w:rsidR="00502EC8" w:rsidRPr="00245C37">
              <w:rPr>
                <w:rFonts w:asciiTheme="majorHAnsi" w:hAnsiTheme="majorHAnsi"/>
                <w:szCs w:val="20"/>
              </w:rPr>
              <w:t xml:space="preserve">Yes </w:t>
            </w:r>
            <w:sdt>
              <w:sdtPr>
                <w:rPr>
                  <w:rFonts w:asciiTheme="majorHAnsi" w:hAnsiTheme="majorHAnsi"/>
                  <w:szCs w:val="20"/>
                </w:rPr>
                <w:alias w:val="no_prohibit_ops"/>
                <w:tag w:val="no_prohibit_ops"/>
                <w:id w:val="-1697849773"/>
                <w14:checkbox>
                  <w14:checked w14:val="0"/>
                  <w14:checkedState w14:val="2612" w14:font="MS Gothic"/>
                  <w14:uncheckedState w14:val="2610" w14:font="MS Gothic"/>
                </w14:checkbox>
              </w:sdtPr>
              <w:sdtEndPr/>
              <w:sdtContent>
                <w:r w:rsidR="00502EC8" w:rsidRPr="00245C37">
                  <w:rPr>
                    <w:rFonts w:ascii="Segoe UI Symbol" w:hAnsi="Segoe UI Symbol" w:cs="Segoe UI Symbol"/>
                    <w:szCs w:val="20"/>
                  </w:rPr>
                  <w:t>☐</w:t>
                </w:r>
              </w:sdtContent>
            </w:sdt>
            <w:r w:rsidR="00502EC8" w:rsidRPr="00245C37">
              <w:rPr>
                <w:rFonts w:asciiTheme="majorHAnsi" w:hAnsiTheme="majorHAnsi"/>
                <w:szCs w:val="20"/>
              </w:rPr>
              <w:t xml:space="preserve"> No </w:t>
            </w:r>
          </w:p>
          <w:p w14:paraId="5D0E206E" w14:textId="77777777" w:rsidR="00502EC8" w:rsidRPr="00245C37" w:rsidRDefault="00502EC8" w:rsidP="00245C37">
            <w:pPr>
              <w:pStyle w:val="Table"/>
              <w:rPr>
                <w:rFonts w:asciiTheme="majorHAnsi" w:hAnsiTheme="majorHAnsi"/>
                <w:szCs w:val="20"/>
              </w:rPr>
            </w:pPr>
            <w:r w:rsidRPr="00245C37">
              <w:rPr>
                <w:rFonts w:asciiTheme="majorHAnsi" w:hAnsiTheme="majorHAnsi"/>
                <w:szCs w:val="20"/>
              </w:rPr>
              <w:t>If Yes, please provide details.</w:t>
            </w:r>
          </w:p>
          <w:sdt>
            <w:sdtPr>
              <w:rPr>
                <w:rFonts w:asciiTheme="majorHAnsi" w:hAnsiTheme="majorHAnsi"/>
                <w:szCs w:val="20"/>
              </w:rPr>
              <w:id w:val="-1285798286"/>
              <w:showingPlcHdr/>
            </w:sdtPr>
            <w:sdtEndPr/>
            <w:sdtContent>
              <w:p w14:paraId="01FF0F94" w14:textId="77777777" w:rsidR="00502EC8" w:rsidRPr="00245C37" w:rsidDel="008857EA" w:rsidRDefault="00502EC8" w:rsidP="00245C37">
                <w:pPr>
                  <w:pStyle w:val="Table"/>
                  <w:rPr>
                    <w:rFonts w:asciiTheme="majorHAnsi" w:hAnsiTheme="majorHAnsi"/>
                    <w:szCs w:val="20"/>
                  </w:rPr>
                </w:pPr>
                <w:r w:rsidRPr="007D6637">
                  <w:rPr>
                    <w:rStyle w:val="PlaceholderText"/>
                    <w:rFonts w:asciiTheme="majorHAnsi" w:hAnsiTheme="majorHAnsi"/>
                    <w:color w:val="808080" w:themeColor="background1" w:themeShade="80"/>
                    <w:szCs w:val="20"/>
                  </w:rPr>
                  <w:t>Click here to enter text.</w:t>
                </w:r>
              </w:p>
            </w:sdtContent>
          </w:sdt>
        </w:tc>
      </w:tr>
      <w:tr w:rsidR="00502EC8" w:rsidRPr="00FE04EC" w14:paraId="32B30D5C" w14:textId="77777777" w:rsidTr="00DE12B9">
        <w:trPr>
          <w:trHeight w:val="515"/>
        </w:trPr>
        <w:tc>
          <w:tcPr>
            <w:tcW w:w="5000" w:type="pct"/>
            <w:gridSpan w:val="2"/>
            <w:shd w:val="clear" w:color="auto" w:fill="7ADF00"/>
          </w:tcPr>
          <w:p w14:paraId="360D2E39" w14:textId="43C1DDD9" w:rsidR="00502EC8" w:rsidRPr="00FE04EC" w:rsidRDefault="00502EC8" w:rsidP="00FE04EC">
            <w:pPr>
              <w:pStyle w:val="TalbeHeadList"/>
            </w:pPr>
            <w:r w:rsidRPr="00FE04EC">
              <w:t>Current Loss Information</w:t>
            </w:r>
          </w:p>
        </w:tc>
      </w:tr>
      <w:tr w:rsidR="00502EC8" w:rsidRPr="00245C37" w14:paraId="6D56FCA5" w14:textId="77777777" w:rsidTr="00DE12B9">
        <w:tc>
          <w:tcPr>
            <w:tcW w:w="4426" w:type="pct"/>
            <w:tcBorders>
              <w:bottom w:val="single" w:sz="4" w:space="0" w:color="auto"/>
            </w:tcBorders>
          </w:tcPr>
          <w:p w14:paraId="1A14554C" w14:textId="77777777" w:rsidR="00502EC8" w:rsidRPr="00245C37" w:rsidRDefault="00502EC8" w:rsidP="00245C37">
            <w:pPr>
              <w:pStyle w:val="Table"/>
              <w:rPr>
                <w:rFonts w:asciiTheme="majorHAnsi" w:hAnsiTheme="majorHAnsi"/>
                <w:szCs w:val="20"/>
              </w:rPr>
            </w:pPr>
            <w:r w:rsidRPr="00245C37">
              <w:rPr>
                <w:rFonts w:asciiTheme="majorHAnsi" w:hAnsiTheme="majorHAnsi"/>
                <w:szCs w:val="20"/>
              </w:rPr>
              <w:t xml:space="preserve">Within the past three years, has the Applicant had any actual or potential professional, E&amp;O, Technology, </w:t>
            </w:r>
            <w:r w:rsidRPr="0005167C">
              <w:rPr>
                <w:rFonts w:asciiTheme="majorHAnsi" w:hAnsiTheme="majorHAnsi"/>
                <w:b/>
                <w:szCs w:val="20"/>
              </w:rPr>
              <w:t>Media</w:t>
            </w:r>
            <w:r w:rsidRPr="00245C37">
              <w:rPr>
                <w:rFonts w:asciiTheme="majorHAnsi" w:hAnsiTheme="majorHAnsi"/>
                <w:szCs w:val="20"/>
              </w:rPr>
              <w:t xml:space="preserve"> or </w:t>
            </w:r>
            <w:r w:rsidRPr="0005167C">
              <w:rPr>
                <w:rFonts w:asciiTheme="majorHAnsi" w:hAnsiTheme="majorHAnsi"/>
                <w:b/>
                <w:szCs w:val="20"/>
              </w:rPr>
              <w:t>Cyber Inciden</w:t>
            </w:r>
            <w:r w:rsidRPr="00245C37">
              <w:rPr>
                <w:rFonts w:asciiTheme="majorHAnsi" w:hAnsiTheme="majorHAnsi"/>
                <w:szCs w:val="20"/>
              </w:rPr>
              <w:t xml:space="preserve">ts or </w:t>
            </w:r>
            <w:r w:rsidRPr="0005167C">
              <w:rPr>
                <w:rFonts w:asciiTheme="majorHAnsi" w:hAnsiTheme="majorHAnsi"/>
                <w:b/>
                <w:szCs w:val="20"/>
              </w:rPr>
              <w:t>Claims</w:t>
            </w:r>
            <w:r w:rsidRPr="00245C37">
              <w:rPr>
                <w:rFonts w:asciiTheme="majorHAnsi" w:hAnsiTheme="majorHAnsi"/>
                <w:szCs w:val="20"/>
              </w:rPr>
              <w:t xml:space="preserve">? </w:t>
            </w:r>
          </w:p>
        </w:tc>
        <w:tc>
          <w:tcPr>
            <w:tcW w:w="574" w:type="pct"/>
            <w:tcBorders>
              <w:bottom w:val="single" w:sz="4" w:space="0" w:color="auto"/>
            </w:tcBorders>
          </w:tcPr>
          <w:p w14:paraId="1918F40B" w14:textId="30296E99" w:rsidR="00502EC8" w:rsidRPr="00245C37" w:rsidRDefault="006971C7" w:rsidP="00245C37">
            <w:pPr>
              <w:pStyle w:val="Table"/>
              <w:rPr>
                <w:rFonts w:asciiTheme="majorHAnsi" w:hAnsiTheme="majorHAnsi"/>
                <w:szCs w:val="20"/>
              </w:rPr>
            </w:pPr>
            <w:sdt>
              <w:sdtPr>
                <w:rPr>
                  <w:rFonts w:asciiTheme="majorHAnsi" w:hAnsiTheme="majorHAnsi"/>
                  <w:szCs w:val="20"/>
                </w:rPr>
                <w:id w:val="399339806"/>
                <w14:checkbox>
                  <w14:checked w14:val="0"/>
                  <w14:checkedState w14:val="2612" w14:font="MS Gothic"/>
                  <w14:uncheckedState w14:val="2610" w14:font="MS Gothic"/>
                </w14:checkbox>
              </w:sdtPr>
              <w:sdtEndPr/>
              <w:sdtContent>
                <w:r w:rsidR="00502EC8" w:rsidRPr="00245C37">
                  <w:rPr>
                    <w:rFonts w:ascii="Segoe UI Symbol" w:hAnsi="Segoe UI Symbol" w:cs="Segoe UI Symbol"/>
                    <w:szCs w:val="20"/>
                  </w:rPr>
                  <w:t>☐</w:t>
                </w:r>
              </w:sdtContent>
            </w:sdt>
            <w:r w:rsidR="00502EC8" w:rsidRPr="00245C37">
              <w:rPr>
                <w:rFonts w:asciiTheme="majorHAnsi" w:hAnsiTheme="majorHAnsi"/>
                <w:szCs w:val="20"/>
              </w:rPr>
              <w:t xml:space="preserve">Yes </w:t>
            </w:r>
            <w:sdt>
              <w:sdtPr>
                <w:rPr>
                  <w:rFonts w:asciiTheme="majorHAnsi" w:hAnsiTheme="majorHAnsi"/>
                  <w:szCs w:val="20"/>
                </w:rPr>
                <w:id w:val="-340939739"/>
                <w14:checkbox>
                  <w14:checked w14:val="0"/>
                  <w14:checkedState w14:val="2612" w14:font="MS Gothic"/>
                  <w14:uncheckedState w14:val="2610" w14:font="MS Gothic"/>
                </w14:checkbox>
              </w:sdtPr>
              <w:sdtEndPr/>
              <w:sdtContent>
                <w:r w:rsidR="00502EC8" w:rsidRPr="00245C37">
                  <w:rPr>
                    <w:rFonts w:ascii="Segoe UI Symbol" w:hAnsi="Segoe UI Symbol" w:cs="Segoe UI Symbol"/>
                    <w:szCs w:val="20"/>
                  </w:rPr>
                  <w:t>☐</w:t>
                </w:r>
              </w:sdtContent>
            </w:sdt>
            <w:r w:rsidR="00502EC8" w:rsidRPr="00245C37">
              <w:rPr>
                <w:rFonts w:asciiTheme="majorHAnsi" w:hAnsiTheme="majorHAnsi"/>
                <w:szCs w:val="20"/>
              </w:rPr>
              <w:t>No</w:t>
            </w:r>
          </w:p>
        </w:tc>
      </w:tr>
      <w:tr w:rsidR="00502EC8" w:rsidRPr="00245C37" w14:paraId="615D249A" w14:textId="77777777" w:rsidTr="00DE12B9">
        <w:tc>
          <w:tcPr>
            <w:tcW w:w="4426" w:type="pct"/>
            <w:tcBorders>
              <w:top w:val="single" w:sz="4" w:space="0" w:color="auto"/>
              <w:bottom w:val="single" w:sz="4" w:space="0" w:color="auto"/>
            </w:tcBorders>
          </w:tcPr>
          <w:p w14:paraId="3D273E0D" w14:textId="77777777" w:rsidR="00502EC8" w:rsidRPr="00245C37" w:rsidRDefault="00502EC8" w:rsidP="00245C37">
            <w:pPr>
              <w:pStyle w:val="Table"/>
              <w:rPr>
                <w:rFonts w:asciiTheme="majorHAnsi" w:hAnsiTheme="majorHAnsi"/>
                <w:szCs w:val="20"/>
              </w:rPr>
            </w:pPr>
            <w:r w:rsidRPr="00245C37">
              <w:rPr>
                <w:rFonts w:asciiTheme="majorHAnsi" w:hAnsiTheme="majorHAnsi"/>
                <w:szCs w:val="20"/>
              </w:rPr>
              <w:t xml:space="preserve">Is the Applicant aware of any notices, facts, circumstances or situations that could reasonably be expected to give rise to a professional, E&amp;O, Technology, </w:t>
            </w:r>
            <w:r w:rsidRPr="0005167C">
              <w:rPr>
                <w:rFonts w:asciiTheme="majorHAnsi" w:hAnsiTheme="majorHAnsi"/>
                <w:b/>
                <w:szCs w:val="20"/>
              </w:rPr>
              <w:t>Media</w:t>
            </w:r>
            <w:r w:rsidRPr="00245C37">
              <w:rPr>
                <w:rFonts w:asciiTheme="majorHAnsi" w:hAnsiTheme="majorHAnsi"/>
                <w:szCs w:val="20"/>
              </w:rPr>
              <w:t xml:space="preserve"> or </w:t>
            </w:r>
            <w:r w:rsidRPr="0005167C">
              <w:rPr>
                <w:rFonts w:asciiTheme="majorHAnsi" w:hAnsiTheme="majorHAnsi"/>
                <w:b/>
                <w:szCs w:val="20"/>
              </w:rPr>
              <w:t>Cyber Incident</w:t>
            </w:r>
            <w:r w:rsidRPr="00245C37">
              <w:rPr>
                <w:rFonts w:asciiTheme="majorHAnsi" w:hAnsiTheme="majorHAnsi"/>
                <w:szCs w:val="20"/>
              </w:rPr>
              <w:t xml:space="preserve"> or </w:t>
            </w:r>
            <w:r w:rsidRPr="0005167C">
              <w:rPr>
                <w:rFonts w:asciiTheme="majorHAnsi" w:hAnsiTheme="majorHAnsi"/>
                <w:b/>
                <w:szCs w:val="20"/>
              </w:rPr>
              <w:t>Claim</w:t>
            </w:r>
            <w:r w:rsidRPr="00245C37">
              <w:rPr>
                <w:rFonts w:asciiTheme="majorHAnsi" w:hAnsiTheme="majorHAnsi"/>
                <w:szCs w:val="20"/>
              </w:rPr>
              <w:t>?</w:t>
            </w:r>
          </w:p>
        </w:tc>
        <w:tc>
          <w:tcPr>
            <w:tcW w:w="574" w:type="pct"/>
            <w:tcBorders>
              <w:top w:val="single" w:sz="4" w:space="0" w:color="auto"/>
              <w:bottom w:val="single" w:sz="4" w:space="0" w:color="auto"/>
            </w:tcBorders>
          </w:tcPr>
          <w:p w14:paraId="25845928" w14:textId="4C2B7D33" w:rsidR="00502EC8" w:rsidRPr="00245C37" w:rsidRDefault="006971C7" w:rsidP="00245C37">
            <w:pPr>
              <w:pStyle w:val="Table"/>
              <w:rPr>
                <w:rFonts w:asciiTheme="majorHAnsi" w:hAnsiTheme="majorHAnsi"/>
                <w:szCs w:val="20"/>
              </w:rPr>
            </w:pPr>
            <w:sdt>
              <w:sdtPr>
                <w:rPr>
                  <w:rFonts w:asciiTheme="majorHAnsi" w:hAnsiTheme="majorHAnsi"/>
                  <w:szCs w:val="20"/>
                </w:rPr>
                <w:id w:val="971170110"/>
                <w14:checkbox>
                  <w14:checked w14:val="0"/>
                  <w14:checkedState w14:val="2612" w14:font="MS Gothic"/>
                  <w14:uncheckedState w14:val="2610" w14:font="MS Gothic"/>
                </w14:checkbox>
              </w:sdtPr>
              <w:sdtEndPr/>
              <w:sdtContent>
                <w:r w:rsidR="00502EC8" w:rsidRPr="00245C37">
                  <w:rPr>
                    <w:rFonts w:ascii="Segoe UI Symbol" w:hAnsi="Segoe UI Symbol" w:cs="Segoe UI Symbol"/>
                    <w:szCs w:val="20"/>
                  </w:rPr>
                  <w:t>☐</w:t>
                </w:r>
              </w:sdtContent>
            </w:sdt>
            <w:r w:rsidR="00502EC8" w:rsidRPr="00245C37">
              <w:rPr>
                <w:rFonts w:asciiTheme="majorHAnsi" w:hAnsiTheme="majorHAnsi"/>
                <w:szCs w:val="20"/>
              </w:rPr>
              <w:t xml:space="preserve">Yes </w:t>
            </w:r>
            <w:sdt>
              <w:sdtPr>
                <w:rPr>
                  <w:rFonts w:asciiTheme="majorHAnsi" w:hAnsiTheme="majorHAnsi"/>
                  <w:szCs w:val="20"/>
                </w:rPr>
                <w:id w:val="1677151402"/>
                <w14:checkbox>
                  <w14:checked w14:val="0"/>
                  <w14:checkedState w14:val="2612" w14:font="MS Gothic"/>
                  <w14:uncheckedState w14:val="2610" w14:font="MS Gothic"/>
                </w14:checkbox>
              </w:sdtPr>
              <w:sdtEndPr/>
              <w:sdtContent>
                <w:r w:rsidR="00502EC8" w:rsidRPr="00245C37">
                  <w:rPr>
                    <w:rFonts w:ascii="Segoe UI Symbol" w:hAnsi="Segoe UI Symbol" w:cs="Segoe UI Symbol"/>
                    <w:szCs w:val="20"/>
                  </w:rPr>
                  <w:t>☐</w:t>
                </w:r>
              </w:sdtContent>
            </w:sdt>
            <w:r w:rsidR="00502EC8" w:rsidRPr="00245C37">
              <w:rPr>
                <w:rFonts w:asciiTheme="majorHAnsi" w:hAnsiTheme="majorHAnsi"/>
                <w:szCs w:val="20"/>
              </w:rPr>
              <w:t>No</w:t>
            </w:r>
          </w:p>
        </w:tc>
      </w:tr>
      <w:tr w:rsidR="0005167C" w:rsidRPr="00245C37" w14:paraId="6F685552" w14:textId="77777777" w:rsidTr="00DE12B9">
        <w:tc>
          <w:tcPr>
            <w:tcW w:w="4426" w:type="pct"/>
            <w:tcBorders>
              <w:top w:val="single" w:sz="4" w:space="0" w:color="auto"/>
              <w:bottom w:val="single" w:sz="4" w:space="0" w:color="auto"/>
            </w:tcBorders>
          </w:tcPr>
          <w:p w14:paraId="6FD070ED" w14:textId="77777777" w:rsidR="0005167C" w:rsidRPr="007D6637" w:rsidRDefault="0005167C" w:rsidP="0005167C">
            <w:pPr>
              <w:pStyle w:val="Table"/>
            </w:pPr>
            <w:r w:rsidRPr="0005167C">
              <w:rPr>
                <w:b/>
              </w:rPr>
              <w:t>Comments</w:t>
            </w:r>
            <w:r w:rsidRPr="007D6637">
              <w:t xml:space="preserve"> – Please provide additional details, including date of occurrence, any amount paid or reserved and current status.</w:t>
            </w:r>
          </w:p>
          <w:sdt>
            <w:sdtPr>
              <w:id w:val="1798642958"/>
              <w:showingPlcHdr/>
              <w:text w:multiLine="1"/>
            </w:sdtPr>
            <w:sdtEndPr/>
            <w:sdtContent>
              <w:p w14:paraId="5035B677" w14:textId="2A89343A" w:rsidR="0005167C" w:rsidRPr="00245C37" w:rsidRDefault="0005167C" w:rsidP="0005167C">
                <w:pPr>
                  <w:pStyle w:val="Table"/>
                  <w:rPr>
                    <w:rFonts w:asciiTheme="majorHAnsi" w:hAnsiTheme="majorHAnsi"/>
                    <w:szCs w:val="20"/>
                  </w:rPr>
                </w:pPr>
                <w:r w:rsidRPr="007D6637">
                  <w:rPr>
                    <w:rStyle w:val="PlaceholderText"/>
                    <w:color w:val="808080" w:themeColor="background1" w:themeShade="80"/>
                  </w:rPr>
                  <w:t>Click here to enter text.</w:t>
                </w:r>
              </w:p>
            </w:sdtContent>
          </w:sdt>
        </w:tc>
        <w:tc>
          <w:tcPr>
            <w:tcW w:w="574" w:type="pct"/>
            <w:tcBorders>
              <w:top w:val="single" w:sz="4" w:space="0" w:color="auto"/>
              <w:bottom w:val="single" w:sz="4" w:space="0" w:color="auto"/>
            </w:tcBorders>
          </w:tcPr>
          <w:p w14:paraId="37A5D1A4" w14:textId="77777777" w:rsidR="0005167C" w:rsidRPr="00245C37" w:rsidRDefault="0005167C" w:rsidP="00245C37">
            <w:pPr>
              <w:pStyle w:val="Table"/>
              <w:rPr>
                <w:rFonts w:asciiTheme="majorHAnsi" w:hAnsiTheme="majorHAnsi"/>
                <w:szCs w:val="20"/>
              </w:rPr>
            </w:pPr>
          </w:p>
        </w:tc>
      </w:tr>
    </w:tbl>
    <w:p w14:paraId="6C6EECD4" w14:textId="44781F59" w:rsidR="006B1904" w:rsidRDefault="006B1904"/>
    <w:p w14:paraId="4F575F9D" w14:textId="77777777" w:rsidR="006B1904" w:rsidRDefault="006B1904">
      <w:pPr>
        <w:spacing w:before="0" w:after="0"/>
      </w:pPr>
      <w:r>
        <w:br w:type="page"/>
      </w:r>
    </w:p>
    <w:tbl>
      <w:tblPr>
        <w:tblStyle w:val="TableGrid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3"/>
        <w:gridCol w:w="24"/>
        <w:gridCol w:w="9"/>
        <w:gridCol w:w="1352"/>
      </w:tblGrid>
      <w:tr w:rsidR="009D1EA2" w:rsidRPr="00245C37" w14:paraId="7986A995" w14:textId="77777777" w:rsidTr="00DE12B9">
        <w:trPr>
          <w:trHeight w:val="432"/>
        </w:trPr>
        <w:tc>
          <w:tcPr>
            <w:tcW w:w="5000" w:type="pct"/>
            <w:gridSpan w:val="4"/>
            <w:shd w:val="clear" w:color="auto" w:fill="7ADF00"/>
          </w:tcPr>
          <w:p w14:paraId="769CD43A" w14:textId="35737C75" w:rsidR="009D1EA2" w:rsidRPr="00245C37" w:rsidRDefault="009D1EA2" w:rsidP="009D1EA2">
            <w:pPr>
              <w:pStyle w:val="TalbeHeadList"/>
              <w:rPr>
                <w:rFonts w:asciiTheme="majorHAnsi" w:hAnsiTheme="majorHAnsi"/>
                <w:sz w:val="20"/>
                <w:szCs w:val="20"/>
              </w:rPr>
            </w:pPr>
            <w:r w:rsidRPr="00245C37">
              <w:rPr>
                <w:rFonts w:asciiTheme="majorHAnsi" w:hAnsiTheme="majorHAnsi"/>
                <w:sz w:val="20"/>
                <w:szCs w:val="20"/>
              </w:rPr>
              <w:lastRenderedPageBreak/>
              <w:t>Information Security</w:t>
            </w:r>
          </w:p>
        </w:tc>
      </w:tr>
      <w:tr w:rsidR="009D1EA2" w:rsidRPr="00245C37" w14:paraId="0FE7E01A" w14:textId="77777777" w:rsidTr="00DE12B9">
        <w:tc>
          <w:tcPr>
            <w:tcW w:w="4370" w:type="pct"/>
            <w:gridSpan w:val="3"/>
            <w:tcBorders>
              <w:bottom w:val="single" w:sz="4" w:space="0" w:color="auto"/>
            </w:tcBorders>
          </w:tcPr>
          <w:p w14:paraId="3E24A45A" w14:textId="77777777" w:rsidR="009D1EA2" w:rsidRPr="000E2B58" w:rsidRDefault="009D1EA2" w:rsidP="00BA66C8">
            <w:pPr>
              <w:pStyle w:val="ListNumber2"/>
              <w:spacing w:before="40"/>
              <w:ind w:left="360"/>
              <w:rPr>
                <w:b/>
                <w:sz w:val="20"/>
                <w:szCs w:val="20"/>
              </w:rPr>
            </w:pPr>
            <w:r w:rsidRPr="000E2B58">
              <w:rPr>
                <w:rFonts w:asciiTheme="majorHAnsi" w:hAnsiTheme="majorHAnsi"/>
                <w:color w:val="000000" w:themeColor="text1"/>
                <w:sz w:val="20"/>
                <w:szCs w:val="20"/>
              </w:rPr>
              <w:t>Does</w:t>
            </w:r>
            <w:r w:rsidRPr="000E2B58">
              <w:rPr>
                <w:sz w:val="20"/>
                <w:szCs w:val="20"/>
              </w:rPr>
              <w:t xml:space="preserve"> the Applicant have third party software protecting its network (e.g. antivirus, encryption, firewalls, etc.)?</w:t>
            </w:r>
          </w:p>
        </w:tc>
        <w:tc>
          <w:tcPr>
            <w:tcW w:w="630" w:type="pct"/>
            <w:tcBorders>
              <w:bottom w:val="single" w:sz="4" w:space="0" w:color="auto"/>
            </w:tcBorders>
          </w:tcPr>
          <w:p w14:paraId="1EC1E7D7" w14:textId="77A9CA10" w:rsidR="009D1EA2" w:rsidRPr="000E2B58" w:rsidRDefault="006971C7" w:rsidP="00BA66C8">
            <w:pPr>
              <w:pStyle w:val="Table"/>
              <w:rPr>
                <w:rFonts w:asciiTheme="majorHAnsi" w:hAnsiTheme="majorHAnsi"/>
                <w:sz w:val="20"/>
                <w:szCs w:val="20"/>
              </w:rPr>
            </w:pPr>
            <w:sdt>
              <w:sdtPr>
                <w:rPr>
                  <w:rFonts w:asciiTheme="majorHAnsi" w:hAnsiTheme="majorHAnsi"/>
                  <w:szCs w:val="20"/>
                </w:rPr>
                <w:id w:val="-746267245"/>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 xml:space="preserve">Yes </w:t>
            </w:r>
            <w:sdt>
              <w:sdtPr>
                <w:rPr>
                  <w:rFonts w:asciiTheme="majorHAnsi" w:hAnsiTheme="majorHAnsi"/>
                  <w:szCs w:val="20"/>
                </w:rPr>
                <w:id w:val="-1019851343"/>
                <w14:checkbox>
                  <w14:checked w14:val="0"/>
                  <w14:checkedState w14:val="2612" w14:font="MS Gothic"/>
                  <w14:uncheckedState w14:val="2610" w14:font="MS Gothic"/>
                </w14:checkbox>
              </w:sdtPr>
              <w:sdtEndPr/>
              <w:sdtContent>
                <w:r w:rsidR="00D47494">
                  <w:rPr>
                    <w:rFonts w:ascii="MS Gothic" w:eastAsia="MS Gothic" w:hAnsi="MS Gothic" w:hint="eastAsia"/>
                    <w:szCs w:val="20"/>
                  </w:rPr>
                  <w:t>☐</w:t>
                </w:r>
              </w:sdtContent>
            </w:sdt>
            <w:r w:rsidR="009D1EA2" w:rsidRPr="000E2B58">
              <w:rPr>
                <w:rFonts w:asciiTheme="majorHAnsi" w:hAnsiTheme="majorHAnsi"/>
                <w:sz w:val="20"/>
                <w:szCs w:val="20"/>
              </w:rPr>
              <w:t>No</w:t>
            </w:r>
          </w:p>
        </w:tc>
      </w:tr>
      <w:tr w:rsidR="009D1EA2" w:rsidRPr="00245C37" w14:paraId="41039E43" w14:textId="77777777" w:rsidTr="00DE12B9">
        <w:tc>
          <w:tcPr>
            <w:tcW w:w="4370" w:type="pct"/>
            <w:gridSpan w:val="3"/>
            <w:tcBorders>
              <w:top w:val="single" w:sz="4" w:space="0" w:color="auto"/>
              <w:bottom w:val="single" w:sz="4" w:space="0" w:color="auto"/>
            </w:tcBorders>
          </w:tcPr>
          <w:p w14:paraId="4D8CF360" w14:textId="77777777" w:rsidR="009D1EA2" w:rsidRPr="000E2B58" w:rsidRDefault="009D1EA2" w:rsidP="00BA66C8">
            <w:pPr>
              <w:pStyle w:val="ListNumber2"/>
              <w:spacing w:before="40"/>
              <w:ind w:left="360"/>
              <w:rPr>
                <w:b/>
                <w:sz w:val="20"/>
                <w:szCs w:val="20"/>
              </w:rPr>
            </w:pPr>
            <w:r w:rsidRPr="000E2B58">
              <w:rPr>
                <w:sz w:val="20"/>
                <w:szCs w:val="20"/>
              </w:rPr>
              <w:t>Incident response plans for data breaches and business interruption have been established.</w:t>
            </w:r>
          </w:p>
        </w:tc>
        <w:tc>
          <w:tcPr>
            <w:tcW w:w="630" w:type="pct"/>
            <w:tcBorders>
              <w:top w:val="single" w:sz="4" w:space="0" w:color="auto"/>
              <w:bottom w:val="single" w:sz="4" w:space="0" w:color="auto"/>
            </w:tcBorders>
          </w:tcPr>
          <w:p w14:paraId="336190FA" w14:textId="77777777" w:rsidR="009D1EA2" w:rsidRPr="000E2B58" w:rsidRDefault="006971C7" w:rsidP="00BA66C8">
            <w:pPr>
              <w:pStyle w:val="Table"/>
              <w:rPr>
                <w:rFonts w:asciiTheme="majorHAnsi" w:hAnsiTheme="majorHAnsi"/>
                <w:sz w:val="20"/>
                <w:szCs w:val="20"/>
              </w:rPr>
            </w:pPr>
            <w:sdt>
              <w:sdtPr>
                <w:rPr>
                  <w:rFonts w:asciiTheme="majorHAnsi" w:hAnsiTheme="majorHAnsi"/>
                  <w:szCs w:val="20"/>
                </w:rPr>
                <w:id w:val="-1629236294"/>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 xml:space="preserve">Yes </w:t>
            </w:r>
            <w:sdt>
              <w:sdtPr>
                <w:rPr>
                  <w:rFonts w:asciiTheme="majorHAnsi" w:hAnsiTheme="majorHAnsi"/>
                  <w:szCs w:val="20"/>
                </w:rPr>
                <w:id w:val="-192920039"/>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 xml:space="preserve">No </w:t>
            </w:r>
            <w:sdt>
              <w:sdtPr>
                <w:rPr>
                  <w:rFonts w:asciiTheme="majorHAnsi" w:hAnsiTheme="majorHAnsi"/>
                  <w:szCs w:val="20"/>
                </w:rPr>
                <w:id w:val="-1965576012"/>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Unknown</w:t>
            </w:r>
          </w:p>
        </w:tc>
      </w:tr>
      <w:tr w:rsidR="009D1EA2" w:rsidRPr="00245C37" w14:paraId="17738BDE" w14:textId="77777777" w:rsidTr="00DE12B9">
        <w:tc>
          <w:tcPr>
            <w:tcW w:w="4370" w:type="pct"/>
            <w:gridSpan w:val="3"/>
            <w:tcBorders>
              <w:top w:val="single" w:sz="4" w:space="0" w:color="auto"/>
              <w:bottom w:val="single" w:sz="4" w:space="0" w:color="auto"/>
            </w:tcBorders>
          </w:tcPr>
          <w:p w14:paraId="71943A10" w14:textId="77777777" w:rsidR="009D1EA2" w:rsidRPr="000E2B58" w:rsidRDefault="009D1EA2" w:rsidP="00BA66C8">
            <w:pPr>
              <w:pStyle w:val="ListNumber2"/>
              <w:spacing w:before="40"/>
              <w:ind w:left="360"/>
              <w:rPr>
                <w:rFonts w:asciiTheme="majorHAnsi" w:hAnsiTheme="majorHAnsi"/>
                <w:color w:val="000000" w:themeColor="text1"/>
                <w:sz w:val="20"/>
                <w:szCs w:val="20"/>
              </w:rPr>
            </w:pPr>
            <w:r w:rsidRPr="000E2B58">
              <w:rPr>
                <w:rFonts w:asciiTheme="majorHAnsi" w:hAnsiTheme="majorHAnsi"/>
                <w:color w:val="000000" w:themeColor="text1"/>
                <w:sz w:val="20"/>
                <w:szCs w:val="20"/>
              </w:rPr>
              <w:t xml:space="preserve">The Applicant does not utilize any software or hardware that has been officially retired (i.e. considered “end of life”) by the manufacturer and all manufacturer required software updates (e.g. patches, hotfixes) </w:t>
            </w:r>
            <w:r w:rsidRPr="000E2B58">
              <w:rPr>
                <w:color w:val="000000" w:themeColor="text1"/>
                <w:sz w:val="20"/>
                <w:szCs w:val="20"/>
              </w:rPr>
              <w:t>for</w:t>
            </w:r>
            <w:r w:rsidRPr="000E2B58">
              <w:rPr>
                <w:rFonts w:asciiTheme="majorHAnsi" w:hAnsiTheme="majorHAnsi"/>
                <w:color w:val="000000" w:themeColor="text1"/>
                <w:sz w:val="20"/>
                <w:szCs w:val="20"/>
              </w:rPr>
              <w:t xml:space="preserve"> known security vulnerabilities are implemented per the manufacturer’s advice.</w:t>
            </w:r>
          </w:p>
        </w:tc>
        <w:tc>
          <w:tcPr>
            <w:tcW w:w="630" w:type="pct"/>
            <w:tcBorders>
              <w:top w:val="single" w:sz="4" w:space="0" w:color="auto"/>
              <w:bottom w:val="single" w:sz="4" w:space="0" w:color="auto"/>
            </w:tcBorders>
          </w:tcPr>
          <w:p w14:paraId="5E846069" w14:textId="77777777" w:rsidR="009D1EA2" w:rsidRPr="000E2B58" w:rsidRDefault="006971C7" w:rsidP="00BA66C8">
            <w:pPr>
              <w:pStyle w:val="Table"/>
              <w:rPr>
                <w:rFonts w:asciiTheme="majorHAnsi" w:hAnsiTheme="majorHAnsi"/>
                <w:sz w:val="20"/>
                <w:szCs w:val="20"/>
              </w:rPr>
            </w:pPr>
            <w:sdt>
              <w:sdtPr>
                <w:rPr>
                  <w:rFonts w:asciiTheme="majorHAnsi" w:hAnsiTheme="majorHAnsi"/>
                  <w:szCs w:val="20"/>
                </w:rPr>
                <w:id w:val="1890848101"/>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 xml:space="preserve">Yes </w:t>
            </w:r>
            <w:sdt>
              <w:sdtPr>
                <w:rPr>
                  <w:rFonts w:asciiTheme="majorHAnsi" w:hAnsiTheme="majorHAnsi"/>
                  <w:szCs w:val="20"/>
                </w:rPr>
                <w:id w:val="527304189"/>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 xml:space="preserve">No </w:t>
            </w:r>
            <w:sdt>
              <w:sdtPr>
                <w:rPr>
                  <w:rFonts w:asciiTheme="majorHAnsi" w:hAnsiTheme="majorHAnsi"/>
                  <w:szCs w:val="20"/>
                </w:rPr>
                <w:id w:val="-1580208517"/>
                <w14:checkbox>
                  <w14:checked w14:val="0"/>
                  <w14:checkedState w14:val="2612" w14:font="MS Gothic"/>
                  <w14:uncheckedState w14:val="2610" w14:font="MS Gothic"/>
                </w14:checkbox>
              </w:sdtPr>
              <w:sdtEndPr/>
              <w:sdtContent>
                <w:r w:rsidR="009D1EA2" w:rsidRPr="000E2B58">
                  <w:rPr>
                    <w:rFonts w:ascii="Segoe UI Symbol" w:eastAsia="MS Gothic" w:hAnsi="Segoe UI Symbol" w:cs="Segoe UI Symbol"/>
                    <w:sz w:val="20"/>
                    <w:szCs w:val="20"/>
                  </w:rPr>
                  <w:t>☐</w:t>
                </w:r>
              </w:sdtContent>
            </w:sdt>
            <w:r w:rsidR="009D1EA2" w:rsidRPr="000E2B58">
              <w:rPr>
                <w:rFonts w:asciiTheme="majorHAnsi" w:hAnsiTheme="majorHAnsi"/>
                <w:sz w:val="20"/>
                <w:szCs w:val="20"/>
              </w:rPr>
              <w:t>Unknown</w:t>
            </w:r>
          </w:p>
        </w:tc>
      </w:tr>
      <w:tr w:rsidR="009D1EA2" w:rsidRPr="00245C37" w14:paraId="2705AD2E" w14:textId="77777777" w:rsidTr="00DE12B9">
        <w:tc>
          <w:tcPr>
            <w:tcW w:w="4370" w:type="pct"/>
            <w:gridSpan w:val="3"/>
            <w:tcBorders>
              <w:top w:val="single" w:sz="4" w:space="0" w:color="auto"/>
            </w:tcBorders>
          </w:tcPr>
          <w:p w14:paraId="38EC03CF" w14:textId="77777777" w:rsidR="009D1EA2" w:rsidRPr="000E2B58" w:rsidRDefault="009D1EA2" w:rsidP="00BA66C8">
            <w:pPr>
              <w:pStyle w:val="ListNumber2"/>
              <w:spacing w:before="40"/>
              <w:ind w:left="360"/>
              <w:rPr>
                <w:rFonts w:asciiTheme="majorHAnsi" w:hAnsiTheme="majorHAnsi"/>
                <w:color w:val="000000" w:themeColor="text1"/>
                <w:sz w:val="20"/>
                <w:szCs w:val="20"/>
              </w:rPr>
            </w:pPr>
            <w:r w:rsidRPr="000E2B58">
              <w:rPr>
                <w:rFonts w:asciiTheme="majorHAnsi" w:hAnsiTheme="majorHAnsi"/>
                <w:color w:val="000000" w:themeColor="text1"/>
                <w:sz w:val="20"/>
                <w:szCs w:val="20"/>
              </w:rPr>
              <w:t xml:space="preserve">Does the Applicant’s Website, Computer System, or Telephone System request and capture any Payment Card </w:t>
            </w:r>
            <w:r w:rsidRPr="000E2B58">
              <w:rPr>
                <w:color w:val="000000" w:themeColor="text1"/>
                <w:sz w:val="20"/>
                <w:szCs w:val="20"/>
              </w:rPr>
              <w:t>information</w:t>
            </w:r>
            <w:r w:rsidRPr="000E2B58">
              <w:rPr>
                <w:rFonts w:asciiTheme="majorHAnsi" w:hAnsiTheme="majorHAnsi"/>
                <w:color w:val="000000" w:themeColor="text1"/>
                <w:sz w:val="20"/>
                <w:szCs w:val="20"/>
              </w:rPr>
              <w:t>?</w:t>
            </w:r>
          </w:p>
        </w:tc>
        <w:tc>
          <w:tcPr>
            <w:tcW w:w="630" w:type="pct"/>
            <w:tcBorders>
              <w:top w:val="single" w:sz="4" w:space="0" w:color="auto"/>
            </w:tcBorders>
          </w:tcPr>
          <w:p w14:paraId="515AE4BB" w14:textId="77777777" w:rsidR="009D1EA2" w:rsidRPr="000E2B58" w:rsidRDefault="006971C7" w:rsidP="00BA66C8">
            <w:pPr>
              <w:pStyle w:val="Table"/>
              <w:rPr>
                <w:rFonts w:asciiTheme="majorHAnsi" w:hAnsiTheme="majorHAnsi"/>
                <w:sz w:val="20"/>
                <w:szCs w:val="20"/>
              </w:rPr>
            </w:pPr>
            <w:sdt>
              <w:sdtPr>
                <w:rPr>
                  <w:rFonts w:asciiTheme="majorHAnsi" w:hAnsiTheme="majorHAnsi"/>
                  <w:szCs w:val="20"/>
                </w:rPr>
                <w:id w:val="1938936818"/>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 xml:space="preserve">Yes </w:t>
            </w:r>
            <w:sdt>
              <w:sdtPr>
                <w:rPr>
                  <w:rFonts w:asciiTheme="majorHAnsi" w:hAnsiTheme="majorHAnsi"/>
                  <w:szCs w:val="20"/>
                </w:rPr>
                <w:id w:val="1666896784"/>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 xml:space="preserve">No </w:t>
            </w:r>
          </w:p>
        </w:tc>
      </w:tr>
      <w:tr w:rsidR="009D1EA2" w:rsidRPr="00245C37" w14:paraId="6BC6B4DF" w14:textId="77777777" w:rsidTr="00DE12B9">
        <w:tc>
          <w:tcPr>
            <w:tcW w:w="4370" w:type="pct"/>
            <w:gridSpan w:val="3"/>
          </w:tcPr>
          <w:p w14:paraId="1FD18FFC" w14:textId="77777777" w:rsidR="009D1EA2" w:rsidRPr="000E2B58" w:rsidRDefault="009D1EA2" w:rsidP="00BA66C8">
            <w:pPr>
              <w:pStyle w:val="ListNumber3"/>
              <w:spacing w:before="40"/>
              <w:ind w:left="720"/>
              <w:rPr>
                <w:sz w:val="20"/>
                <w:szCs w:val="20"/>
              </w:rPr>
            </w:pPr>
            <w:r w:rsidRPr="000E2B58">
              <w:rPr>
                <w:sz w:val="20"/>
                <w:szCs w:val="20"/>
              </w:rPr>
              <w:t>If Yes, do all of the Applicant’s point-of-sale terminals accept chip-enabled cards?</w:t>
            </w:r>
          </w:p>
        </w:tc>
        <w:tc>
          <w:tcPr>
            <w:tcW w:w="630" w:type="pct"/>
          </w:tcPr>
          <w:p w14:paraId="458D7AF5" w14:textId="77777777" w:rsidR="009D1EA2" w:rsidRPr="000E2B58" w:rsidRDefault="006971C7" w:rsidP="00BA66C8">
            <w:pPr>
              <w:pStyle w:val="Table"/>
              <w:rPr>
                <w:rFonts w:asciiTheme="majorHAnsi" w:hAnsiTheme="majorHAnsi"/>
                <w:sz w:val="20"/>
                <w:szCs w:val="20"/>
              </w:rPr>
            </w:pPr>
            <w:sdt>
              <w:sdtPr>
                <w:rPr>
                  <w:rFonts w:asciiTheme="majorHAnsi" w:hAnsiTheme="majorHAnsi"/>
                  <w:szCs w:val="20"/>
                </w:rPr>
                <w:id w:val="1252696962"/>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 xml:space="preserve">Yes </w:t>
            </w:r>
            <w:sdt>
              <w:sdtPr>
                <w:rPr>
                  <w:rFonts w:asciiTheme="majorHAnsi" w:hAnsiTheme="majorHAnsi"/>
                  <w:szCs w:val="20"/>
                </w:rPr>
                <w:id w:val="498234988"/>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No</w:t>
            </w:r>
          </w:p>
          <w:p w14:paraId="5FB2DC9F" w14:textId="77777777" w:rsidR="009D1EA2" w:rsidRPr="000E2B58" w:rsidRDefault="006971C7" w:rsidP="00BA66C8">
            <w:pPr>
              <w:pStyle w:val="Table"/>
              <w:rPr>
                <w:rFonts w:asciiTheme="majorHAnsi" w:hAnsiTheme="majorHAnsi"/>
                <w:sz w:val="20"/>
                <w:szCs w:val="20"/>
              </w:rPr>
            </w:pPr>
            <w:sdt>
              <w:sdtPr>
                <w:rPr>
                  <w:rFonts w:asciiTheme="majorHAnsi" w:hAnsiTheme="majorHAnsi"/>
                  <w:szCs w:val="20"/>
                </w:rPr>
                <w:id w:val="-808863698"/>
                <w14:checkbox>
                  <w14:checked w14:val="0"/>
                  <w14:checkedState w14:val="2612" w14:font="MS Gothic"/>
                  <w14:uncheckedState w14:val="2610" w14:font="MS Gothic"/>
                </w14:checkbox>
              </w:sdtPr>
              <w:sdtEndPr/>
              <w:sdtContent>
                <w:r w:rsidR="009D1EA2" w:rsidRPr="000E2B58">
                  <w:rPr>
                    <w:rFonts w:ascii="Segoe UI Symbol" w:eastAsia="MS Gothic" w:hAnsi="Segoe UI Symbol" w:cs="Segoe UI Symbol"/>
                    <w:sz w:val="20"/>
                    <w:szCs w:val="20"/>
                  </w:rPr>
                  <w:t>☐</w:t>
                </w:r>
              </w:sdtContent>
            </w:sdt>
            <w:r w:rsidR="009D1EA2" w:rsidRPr="000E2B58">
              <w:rPr>
                <w:rFonts w:asciiTheme="majorHAnsi" w:hAnsiTheme="majorHAnsi"/>
                <w:sz w:val="20"/>
                <w:szCs w:val="20"/>
              </w:rPr>
              <w:t>Unknown</w:t>
            </w:r>
          </w:p>
        </w:tc>
      </w:tr>
      <w:tr w:rsidR="009D1EA2" w:rsidRPr="00245C37" w14:paraId="3EC3B9AC" w14:textId="77777777" w:rsidTr="00DE12B9">
        <w:tc>
          <w:tcPr>
            <w:tcW w:w="4370" w:type="pct"/>
            <w:gridSpan w:val="3"/>
            <w:tcBorders>
              <w:bottom w:val="single" w:sz="4" w:space="0" w:color="auto"/>
            </w:tcBorders>
          </w:tcPr>
          <w:p w14:paraId="4115CB8B" w14:textId="77777777" w:rsidR="009D1EA2" w:rsidRPr="000E2B58" w:rsidRDefault="009D1EA2" w:rsidP="00BA66C8">
            <w:pPr>
              <w:pStyle w:val="ListNumber3"/>
              <w:spacing w:before="40"/>
              <w:ind w:left="720"/>
              <w:rPr>
                <w:rFonts w:asciiTheme="majorHAnsi" w:hAnsiTheme="majorHAnsi"/>
                <w:sz w:val="20"/>
                <w:szCs w:val="20"/>
              </w:rPr>
            </w:pPr>
            <w:r w:rsidRPr="000E2B58">
              <w:rPr>
                <w:rFonts w:asciiTheme="majorHAnsi" w:hAnsiTheme="majorHAnsi"/>
                <w:sz w:val="20"/>
                <w:szCs w:val="20"/>
              </w:rPr>
              <w:t xml:space="preserve">Has </w:t>
            </w:r>
            <w:r w:rsidRPr="000E2B58">
              <w:rPr>
                <w:sz w:val="20"/>
                <w:szCs w:val="20"/>
              </w:rPr>
              <w:t>the Applicant self-attested</w:t>
            </w:r>
            <w:r w:rsidRPr="000E2B58">
              <w:rPr>
                <w:rFonts w:asciiTheme="majorHAnsi" w:hAnsiTheme="majorHAnsi"/>
                <w:sz w:val="20"/>
                <w:szCs w:val="20"/>
              </w:rPr>
              <w:t xml:space="preserve"> to be PCI-compliant in the past 12 months?</w:t>
            </w:r>
          </w:p>
        </w:tc>
        <w:tc>
          <w:tcPr>
            <w:tcW w:w="630" w:type="pct"/>
            <w:tcBorders>
              <w:bottom w:val="single" w:sz="4" w:space="0" w:color="auto"/>
            </w:tcBorders>
          </w:tcPr>
          <w:p w14:paraId="7C2E6923" w14:textId="77777777" w:rsidR="009D1EA2" w:rsidRPr="000E2B58" w:rsidRDefault="006971C7" w:rsidP="00BA66C8">
            <w:pPr>
              <w:pStyle w:val="Table"/>
              <w:rPr>
                <w:rFonts w:asciiTheme="majorHAnsi" w:hAnsiTheme="majorHAnsi"/>
                <w:sz w:val="20"/>
                <w:szCs w:val="20"/>
              </w:rPr>
            </w:pPr>
            <w:sdt>
              <w:sdtPr>
                <w:rPr>
                  <w:rFonts w:asciiTheme="majorHAnsi" w:hAnsiTheme="majorHAnsi"/>
                  <w:szCs w:val="20"/>
                </w:rPr>
                <w:id w:val="1715935470"/>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 xml:space="preserve">Yes </w:t>
            </w:r>
            <w:sdt>
              <w:sdtPr>
                <w:rPr>
                  <w:rFonts w:asciiTheme="majorHAnsi" w:hAnsiTheme="majorHAnsi"/>
                  <w:szCs w:val="20"/>
                </w:rPr>
                <w:id w:val="-1171245888"/>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No</w:t>
            </w:r>
          </w:p>
          <w:p w14:paraId="1B845529" w14:textId="77777777" w:rsidR="009D1EA2" w:rsidRPr="000E2B58" w:rsidRDefault="006971C7" w:rsidP="00BA66C8">
            <w:pPr>
              <w:pStyle w:val="Table"/>
              <w:rPr>
                <w:rFonts w:asciiTheme="majorHAnsi" w:hAnsiTheme="majorHAnsi"/>
                <w:sz w:val="20"/>
                <w:szCs w:val="20"/>
              </w:rPr>
            </w:pPr>
            <w:sdt>
              <w:sdtPr>
                <w:rPr>
                  <w:rFonts w:asciiTheme="majorHAnsi" w:hAnsiTheme="majorHAnsi"/>
                  <w:szCs w:val="20"/>
                </w:rPr>
                <w:id w:val="1531841444"/>
                <w14:checkbox>
                  <w14:checked w14:val="0"/>
                  <w14:checkedState w14:val="2612" w14:font="MS Gothic"/>
                  <w14:uncheckedState w14:val="2610" w14:font="MS Gothic"/>
                </w14:checkbox>
              </w:sdtPr>
              <w:sdtEndPr/>
              <w:sdtContent>
                <w:r w:rsidR="009D1EA2" w:rsidRPr="000E2B58">
                  <w:rPr>
                    <w:rFonts w:ascii="Segoe UI Symbol" w:eastAsia="MS Gothic" w:hAnsi="Segoe UI Symbol" w:cs="Segoe UI Symbol"/>
                    <w:sz w:val="20"/>
                    <w:szCs w:val="20"/>
                  </w:rPr>
                  <w:t>☐</w:t>
                </w:r>
              </w:sdtContent>
            </w:sdt>
            <w:r w:rsidR="009D1EA2" w:rsidRPr="000E2B58">
              <w:rPr>
                <w:rFonts w:asciiTheme="majorHAnsi" w:hAnsiTheme="majorHAnsi"/>
                <w:sz w:val="20"/>
                <w:szCs w:val="20"/>
              </w:rPr>
              <w:t>Unknown</w:t>
            </w:r>
          </w:p>
        </w:tc>
      </w:tr>
      <w:tr w:rsidR="009D1EA2" w:rsidRPr="00245C37" w14:paraId="43505357" w14:textId="77777777" w:rsidTr="00DE12B9">
        <w:tc>
          <w:tcPr>
            <w:tcW w:w="4370" w:type="pct"/>
            <w:gridSpan w:val="3"/>
            <w:tcBorders>
              <w:top w:val="single" w:sz="4" w:space="0" w:color="auto"/>
            </w:tcBorders>
          </w:tcPr>
          <w:p w14:paraId="75B6C2AA" w14:textId="77777777" w:rsidR="009D1EA2" w:rsidRPr="000E2B58" w:rsidRDefault="009D1EA2" w:rsidP="00BA66C8">
            <w:pPr>
              <w:pStyle w:val="ListNumber2"/>
              <w:spacing w:before="40"/>
              <w:ind w:left="360"/>
              <w:rPr>
                <w:rFonts w:asciiTheme="majorHAnsi" w:hAnsiTheme="majorHAnsi"/>
                <w:color w:val="000000" w:themeColor="text1"/>
                <w:sz w:val="20"/>
                <w:szCs w:val="20"/>
              </w:rPr>
            </w:pPr>
            <w:r w:rsidRPr="000E2B58">
              <w:rPr>
                <w:rFonts w:asciiTheme="majorHAnsi" w:hAnsiTheme="majorHAnsi"/>
                <w:color w:val="000000" w:themeColor="text1"/>
                <w:sz w:val="20"/>
                <w:szCs w:val="20"/>
              </w:rPr>
              <w:t xml:space="preserve">Does the Applicant’s Website, Computer System, or Telephone System request and capture medical </w:t>
            </w:r>
            <w:r w:rsidRPr="000E2B58">
              <w:rPr>
                <w:color w:val="000000" w:themeColor="text1"/>
                <w:sz w:val="20"/>
                <w:szCs w:val="20"/>
              </w:rPr>
              <w:t>records</w:t>
            </w:r>
            <w:r w:rsidRPr="000E2B58">
              <w:rPr>
                <w:rFonts w:asciiTheme="majorHAnsi" w:hAnsiTheme="majorHAnsi"/>
                <w:color w:val="000000" w:themeColor="text1"/>
                <w:sz w:val="20"/>
                <w:szCs w:val="20"/>
              </w:rPr>
              <w:t xml:space="preserve"> or personal health information?</w:t>
            </w:r>
          </w:p>
        </w:tc>
        <w:tc>
          <w:tcPr>
            <w:tcW w:w="630" w:type="pct"/>
            <w:tcBorders>
              <w:top w:val="single" w:sz="4" w:space="0" w:color="auto"/>
            </w:tcBorders>
          </w:tcPr>
          <w:p w14:paraId="7F56E306" w14:textId="77777777" w:rsidR="009D1EA2" w:rsidRPr="000E2B58" w:rsidRDefault="006971C7" w:rsidP="00BA66C8">
            <w:pPr>
              <w:pStyle w:val="Table"/>
              <w:rPr>
                <w:rFonts w:asciiTheme="majorHAnsi" w:hAnsiTheme="majorHAnsi"/>
                <w:sz w:val="20"/>
                <w:szCs w:val="20"/>
              </w:rPr>
            </w:pPr>
            <w:sdt>
              <w:sdtPr>
                <w:rPr>
                  <w:rFonts w:asciiTheme="majorHAnsi" w:hAnsiTheme="majorHAnsi"/>
                  <w:szCs w:val="20"/>
                </w:rPr>
                <w:id w:val="947357316"/>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 xml:space="preserve">Yes </w:t>
            </w:r>
            <w:sdt>
              <w:sdtPr>
                <w:rPr>
                  <w:rFonts w:asciiTheme="majorHAnsi" w:hAnsiTheme="majorHAnsi"/>
                  <w:szCs w:val="20"/>
                </w:rPr>
                <w:id w:val="-785269094"/>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No</w:t>
            </w:r>
          </w:p>
        </w:tc>
      </w:tr>
      <w:tr w:rsidR="009D1EA2" w:rsidRPr="00245C37" w14:paraId="02DE8E78" w14:textId="77777777" w:rsidTr="00DE12B9">
        <w:tc>
          <w:tcPr>
            <w:tcW w:w="4370" w:type="pct"/>
            <w:gridSpan w:val="3"/>
          </w:tcPr>
          <w:p w14:paraId="7B9A1BAD" w14:textId="77777777" w:rsidR="009D1EA2" w:rsidRPr="000E2B58" w:rsidRDefault="009D1EA2" w:rsidP="00BA66C8">
            <w:pPr>
              <w:pStyle w:val="ListNumber3"/>
              <w:numPr>
                <w:ilvl w:val="0"/>
                <w:numId w:val="13"/>
              </w:numPr>
              <w:spacing w:before="40"/>
              <w:ind w:left="702"/>
              <w:rPr>
                <w:sz w:val="20"/>
                <w:szCs w:val="20"/>
              </w:rPr>
            </w:pPr>
            <w:r w:rsidRPr="000E2B58">
              <w:rPr>
                <w:sz w:val="20"/>
                <w:szCs w:val="20"/>
              </w:rPr>
              <w:t>If Yes, is Applicant compliant with HIPAA and the HITECH ACT?</w:t>
            </w:r>
          </w:p>
        </w:tc>
        <w:tc>
          <w:tcPr>
            <w:tcW w:w="630" w:type="pct"/>
          </w:tcPr>
          <w:p w14:paraId="6224AB57" w14:textId="77777777" w:rsidR="009D1EA2" w:rsidRPr="000E2B58" w:rsidRDefault="006971C7" w:rsidP="00BA66C8">
            <w:pPr>
              <w:pStyle w:val="Table"/>
              <w:rPr>
                <w:rFonts w:asciiTheme="majorHAnsi" w:hAnsiTheme="majorHAnsi"/>
                <w:sz w:val="20"/>
                <w:szCs w:val="20"/>
              </w:rPr>
            </w:pPr>
            <w:sdt>
              <w:sdtPr>
                <w:rPr>
                  <w:rFonts w:asciiTheme="majorHAnsi" w:hAnsiTheme="majorHAnsi"/>
                  <w:szCs w:val="20"/>
                </w:rPr>
                <w:id w:val="500713192"/>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 xml:space="preserve">Yes </w:t>
            </w:r>
            <w:sdt>
              <w:sdtPr>
                <w:rPr>
                  <w:rFonts w:asciiTheme="majorHAnsi" w:hAnsiTheme="majorHAnsi"/>
                  <w:szCs w:val="20"/>
                </w:rPr>
                <w:id w:val="1970170113"/>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No</w:t>
            </w:r>
          </w:p>
          <w:p w14:paraId="33CE0D3C" w14:textId="77777777" w:rsidR="009D1EA2" w:rsidRPr="000E2B58" w:rsidRDefault="006971C7" w:rsidP="00BA66C8">
            <w:pPr>
              <w:pStyle w:val="Table"/>
              <w:rPr>
                <w:rFonts w:asciiTheme="majorHAnsi" w:hAnsiTheme="majorHAnsi"/>
                <w:sz w:val="20"/>
                <w:szCs w:val="20"/>
              </w:rPr>
            </w:pPr>
            <w:sdt>
              <w:sdtPr>
                <w:rPr>
                  <w:rFonts w:asciiTheme="majorHAnsi" w:hAnsiTheme="majorHAnsi"/>
                  <w:szCs w:val="20"/>
                </w:rPr>
                <w:id w:val="-1817560856"/>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Unknown</w:t>
            </w:r>
          </w:p>
        </w:tc>
      </w:tr>
      <w:tr w:rsidR="009D1EA2" w:rsidRPr="00245C37" w14:paraId="75540B5E" w14:textId="77777777" w:rsidTr="00DE12B9">
        <w:tc>
          <w:tcPr>
            <w:tcW w:w="4370" w:type="pct"/>
            <w:gridSpan w:val="3"/>
            <w:tcBorders>
              <w:bottom w:val="single" w:sz="4" w:space="0" w:color="auto"/>
            </w:tcBorders>
          </w:tcPr>
          <w:p w14:paraId="2F0C32A3" w14:textId="77777777" w:rsidR="009D1EA2" w:rsidRPr="000E2B58" w:rsidRDefault="009D1EA2" w:rsidP="00BA66C8">
            <w:pPr>
              <w:pStyle w:val="ListNumber3"/>
              <w:spacing w:before="40"/>
              <w:ind w:left="702"/>
              <w:rPr>
                <w:rFonts w:asciiTheme="majorHAnsi" w:hAnsiTheme="majorHAnsi"/>
                <w:sz w:val="20"/>
                <w:szCs w:val="20"/>
              </w:rPr>
            </w:pPr>
            <w:r w:rsidRPr="000E2B58">
              <w:rPr>
                <w:rFonts w:asciiTheme="majorHAnsi" w:hAnsiTheme="majorHAnsi"/>
                <w:sz w:val="20"/>
                <w:szCs w:val="20"/>
              </w:rPr>
              <w:t xml:space="preserve">Does the Applicant have operations or customers in California, or any responsibilities under the California Confidentiality of Medical </w:t>
            </w:r>
            <w:r w:rsidRPr="000E2B58">
              <w:rPr>
                <w:sz w:val="20"/>
                <w:szCs w:val="20"/>
              </w:rPr>
              <w:t>Information</w:t>
            </w:r>
            <w:r w:rsidRPr="000E2B58">
              <w:rPr>
                <w:rFonts w:asciiTheme="majorHAnsi" w:hAnsiTheme="majorHAnsi"/>
                <w:sz w:val="20"/>
                <w:szCs w:val="20"/>
              </w:rPr>
              <w:t xml:space="preserve"> </w:t>
            </w:r>
            <w:r w:rsidRPr="000E2B58">
              <w:rPr>
                <w:sz w:val="20"/>
                <w:szCs w:val="20"/>
              </w:rPr>
              <w:t>Act</w:t>
            </w:r>
            <w:r w:rsidRPr="000E2B58">
              <w:rPr>
                <w:rFonts w:asciiTheme="majorHAnsi" w:hAnsiTheme="majorHAnsi"/>
                <w:sz w:val="20"/>
                <w:szCs w:val="20"/>
              </w:rPr>
              <w:t>?</w:t>
            </w:r>
          </w:p>
        </w:tc>
        <w:tc>
          <w:tcPr>
            <w:tcW w:w="630" w:type="pct"/>
            <w:tcBorders>
              <w:bottom w:val="single" w:sz="4" w:space="0" w:color="auto"/>
            </w:tcBorders>
          </w:tcPr>
          <w:p w14:paraId="01FF7508" w14:textId="77777777" w:rsidR="009D1EA2" w:rsidRPr="000E2B58" w:rsidRDefault="006971C7" w:rsidP="00BA66C8">
            <w:pPr>
              <w:pStyle w:val="Table"/>
              <w:rPr>
                <w:rFonts w:asciiTheme="majorHAnsi" w:hAnsiTheme="majorHAnsi"/>
                <w:sz w:val="20"/>
                <w:szCs w:val="20"/>
              </w:rPr>
            </w:pPr>
            <w:sdt>
              <w:sdtPr>
                <w:rPr>
                  <w:rFonts w:asciiTheme="majorHAnsi" w:hAnsiTheme="majorHAnsi"/>
                  <w:szCs w:val="20"/>
                </w:rPr>
                <w:id w:val="-126931869"/>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 xml:space="preserve">Yes </w:t>
            </w:r>
            <w:sdt>
              <w:sdtPr>
                <w:rPr>
                  <w:rFonts w:asciiTheme="majorHAnsi" w:hAnsiTheme="majorHAnsi"/>
                  <w:szCs w:val="20"/>
                </w:rPr>
                <w:id w:val="692574693"/>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No</w:t>
            </w:r>
          </w:p>
          <w:p w14:paraId="403967E8" w14:textId="77777777" w:rsidR="009D1EA2" w:rsidRPr="000E2B58" w:rsidRDefault="006971C7" w:rsidP="00BA66C8">
            <w:pPr>
              <w:pStyle w:val="Table"/>
              <w:rPr>
                <w:rFonts w:asciiTheme="majorHAnsi" w:hAnsiTheme="majorHAnsi"/>
                <w:sz w:val="20"/>
                <w:szCs w:val="20"/>
              </w:rPr>
            </w:pPr>
            <w:sdt>
              <w:sdtPr>
                <w:rPr>
                  <w:rFonts w:asciiTheme="majorHAnsi" w:hAnsiTheme="majorHAnsi"/>
                  <w:szCs w:val="20"/>
                </w:rPr>
                <w:id w:val="-1717661457"/>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Unknown</w:t>
            </w:r>
          </w:p>
        </w:tc>
      </w:tr>
      <w:tr w:rsidR="009D1EA2" w:rsidRPr="00245C37" w14:paraId="61E3E397" w14:textId="77777777" w:rsidTr="00DE12B9">
        <w:tc>
          <w:tcPr>
            <w:tcW w:w="4370" w:type="pct"/>
            <w:gridSpan w:val="3"/>
            <w:tcBorders>
              <w:top w:val="single" w:sz="4" w:space="0" w:color="auto"/>
            </w:tcBorders>
          </w:tcPr>
          <w:p w14:paraId="34450F0F" w14:textId="77777777" w:rsidR="009D1EA2" w:rsidRPr="000E2B58" w:rsidRDefault="009D1EA2" w:rsidP="00BA66C8">
            <w:pPr>
              <w:pStyle w:val="ListNumber2"/>
              <w:spacing w:before="40"/>
              <w:ind w:left="360"/>
              <w:rPr>
                <w:rFonts w:asciiTheme="majorHAnsi" w:hAnsiTheme="majorHAnsi"/>
                <w:color w:val="000000" w:themeColor="text1"/>
                <w:sz w:val="20"/>
                <w:szCs w:val="20"/>
              </w:rPr>
            </w:pPr>
            <w:r w:rsidRPr="000E2B58">
              <w:rPr>
                <w:rFonts w:asciiTheme="majorHAnsi" w:hAnsiTheme="majorHAnsi"/>
                <w:color w:val="000000" w:themeColor="text1"/>
                <w:sz w:val="20"/>
                <w:szCs w:val="20"/>
              </w:rPr>
              <w:t xml:space="preserve">Does the Applicant </w:t>
            </w:r>
            <w:r w:rsidRPr="000E2B58">
              <w:rPr>
                <w:color w:val="000000" w:themeColor="text1"/>
                <w:sz w:val="20"/>
                <w:szCs w:val="20"/>
              </w:rPr>
              <w:t>provide</w:t>
            </w:r>
            <w:r w:rsidRPr="000E2B58">
              <w:rPr>
                <w:rFonts w:asciiTheme="majorHAnsi" w:hAnsiTheme="majorHAnsi"/>
                <w:color w:val="000000" w:themeColor="text1"/>
                <w:sz w:val="20"/>
                <w:szCs w:val="20"/>
              </w:rPr>
              <w:t xml:space="preserve"> consumer products or services?</w:t>
            </w:r>
          </w:p>
        </w:tc>
        <w:tc>
          <w:tcPr>
            <w:tcW w:w="630" w:type="pct"/>
            <w:tcBorders>
              <w:top w:val="single" w:sz="4" w:space="0" w:color="auto"/>
            </w:tcBorders>
          </w:tcPr>
          <w:p w14:paraId="585F7A4E" w14:textId="77777777" w:rsidR="009D1EA2" w:rsidRPr="000E2B58" w:rsidRDefault="006971C7" w:rsidP="00BA66C8">
            <w:pPr>
              <w:pStyle w:val="Table"/>
              <w:rPr>
                <w:rFonts w:asciiTheme="majorHAnsi" w:eastAsia="MS Gothic" w:hAnsiTheme="majorHAnsi"/>
                <w:sz w:val="20"/>
                <w:szCs w:val="20"/>
              </w:rPr>
            </w:pPr>
            <w:sdt>
              <w:sdtPr>
                <w:rPr>
                  <w:rFonts w:asciiTheme="majorHAnsi" w:hAnsiTheme="majorHAnsi"/>
                  <w:szCs w:val="20"/>
                </w:rPr>
                <w:id w:val="1698504192"/>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 xml:space="preserve">Yes </w:t>
            </w:r>
            <w:sdt>
              <w:sdtPr>
                <w:rPr>
                  <w:rFonts w:asciiTheme="majorHAnsi" w:hAnsiTheme="majorHAnsi"/>
                  <w:szCs w:val="20"/>
                </w:rPr>
                <w:id w:val="1009339089"/>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No</w:t>
            </w:r>
          </w:p>
        </w:tc>
      </w:tr>
      <w:tr w:rsidR="009D1EA2" w:rsidRPr="00245C37" w14:paraId="1D4473F8" w14:textId="77777777" w:rsidTr="00DE12B9">
        <w:tc>
          <w:tcPr>
            <w:tcW w:w="4370" w:type="pct"/>
            <w:gridSpan w:val="3"/>
          </w:tcPr>
          <w:p w14:paraId="7E9F0F36" w14:textId="77777777" w:rsidR="009D1EA2" w:rsidRPr="000E2B58" w:rsidRDefault="009D1EA2" w:rsidP="00BA66C8">
            <w:pPr>
              <w:pStyle w:val="ListNumber3"/>
              <w:numPr>
                <w:ilvl w:val="0"/>
                <w:numId w:val="14"/>
              </w:numPr>
              <w:spacing w:before="40"/>
              <w:ind w:left="702"/>
              <w:rPr>
                <w:sz w:val="20"/>
                <w:szCs w:val="20"/>
              </w:rPr>
            </w:pPr>
            <w:r w:rsidRPr="000E2B58">
              <w:rPr>
                <w:rFonts w:asciiTheme="majorHAnsi" w:hAnsiTheme="majorHAnsi"/>
                <w:sz w:val="20"/>
                <w:szCs w:val="20"/>
              </w:rPr>
              <w:t>If Yes, is the Applicant compliant with the Fair Credit Reporting Act?</w:t>
            </w:r>
          </w:p>
        </w:tc>
        <w:tc>
          <w:tcPr>
            <w:tcW w:w="630" w:type="pct"/>
          </w:tcPr>
          <w:p w14:paraId="37179862" w14:textId="77777777" w:rsidR="009D1EA2" w:rsidRPr="000E2B58" w:rsidRDefault="006971C7" w:rsidP="00BA66C8">
            <w:pPr>
              <w:pStyle w:val="Table"/>
              <w:rPr>
                <w:rFonts w:asciiTheme="majorHAnsi" w:hAnsiTheme="majorHAnsi"/>
                <w:sz w:val="20"/>
                <w:szCs w:val="20"/>
              </w:rPr>
            </w:pPr>
            <w:sdt>
              <w:sdtPr>
                <w:rPr>
                  <w:rFonts w:asciiTheme="majorHAnsi" w:hAnsiTheme="majorHAnsi"/>
                  <w:szCs w:val="20"/>
                </w:rPr>
                <w:id w:val="1634126991"/>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 xml:space="preserve">Yes </w:t>
            </w:r>
            <w:sdt>
              <w:sdtPr>
                <w:rPr>
                  <w:rFonts w:asciiTheme="majorHAnsi" w:hAnsiTheme="majorHAnsi"/>
                  <w:szCs w:val="20"/>
                </w:rPr>
                <w:id w:val="-497506918"/>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No</w:t>
            </w:r>
          </w:p>
          <w:p w14:paraId="1F3DB48E" w14:textId="77777777" w:rsidR="009D1EA2" w:rsidRPr="000E2B58" w:rsidRDefault="006971C7" w:rsidP="00BA66C8">
            <w:pPr>
              <w:pStyle w:val="Table"/>
              <w:rPr>
                <w:rFonts w:asciiTheme="majorHAnsi" w:eastAsia="MS Gothic" w:hAnsiTheme="majorHAnsi"/>
                <w:sz w:val="20"/>
                <w:szCs w:val="20"/>
              </w:rPr>
            </w:pPr>
            <w:sdt>
              <w:sdtPr>
                <w:rPr>
                  <w:rFonts w:asciiTheme="majorHAnsi" w:hAnsiTheme="majorHAnsi"/>
                  <w:szCs w:val="20"/>
                </w:rPr>
                <w:id w:val="1649787028"/>
                <w14:checkbox>
                  <w14:checked w14:val="0"/>
                  <w14:checkedState w14:val="2612" w14:font="MS Gothic"/>
                  <w14:uncheckedState w14:val="2610" w14:font="MS Gothic"/>
                </w14:checkbox>
              </w:sdtPr>
              <w:sdtEndPr/>
              <w:sdtContent>
                <w:r w:rsidR="009D1EA2" w:rsidRPr="000E2B58">
                  <w:rPr>
                    <w:rFonts w:ascii="Segoe UI Symbol" w:eastAsia="MS Mincho" w:hAnsi="Segoe UI Symbol" w:cs="Segoe UI Symbol"/>
                    <w:sz w:val="20"/>
                    <w:szCs w:val="20"/>
                  </w:rPr>
                  <w:t>☐</w:t>
                </w:r>
              </w:sdtContent>
            </w:sdt>
            <w:r w:rsidR="009D1EA2" w:rsidRPr="000E2B58">
              <w:rPr>
                <w:rFonts w:asciiTheme="majorHAnsi" w:hAnsiTheme="majorHAnsi"/>
                <w:sz w:val="20"/>
                <w:szCs w:val="20"/>
              </w:rPr>
              <w:t>Unknown</w:t>
            </w:r>
          </w:p>
        </w:tc>
      </w:tr>
      <w:tr w:rsidR="00502EC8" w:rsidRPr="00245C37" w14:paraId="7D8C4545" w14:textId="77777777" w:rsidTr="00DE12B9">
        <w:trPr>
          <w:trHeight w:val="399"/>
        </w:trPr>
        <w:tc>
          <w:tcPr>
            <w:tcW w:w="5000" w:type="pct"/>
            <w:gridSpan w:val="4"/>
            <w:shd w:val="clear" w:color="auto" w:fill="7ADF00"/>
          </w:tcPr>
          <w:p w14:paraId="2A5AEEEA" w14:textId="06EF1794" w:rsidR="00502EC8" w:rsidRPr="00245C37" w:rsidRDefault="00502EC8" w:rsidP="009D1EA2">
            <w:pPr>
              <w:pStyle w:val="TalbeHeadList"/>
              <w:rPr>
                <w:rFonts w:asciiTheme="majorHAnsi" w:hAnsiTheme="majorHAnsi"/>
                <w:sz w:val="20"/>
                <w:szCs w:val="20"/>
              </w:rPr>
            </w:pPr>
            <w:r w:rsidRPr="00245C37">
              <w:rPr>
                <w:rFonts w:asciiTheme="majorHAnsi" w:hAnsiTheme="majorHAnsi"/>
                <w:sz w:val="20"/>
                <w:szCs w:val="20"/>
              </w:rPr>
              <w:t xml:space="preserve">Media (Only if applying for this coverage) </w:t>
            </w:r>
          </w:p>
        </w:tc>
      </w:tr>
      <w:tr w:rsidR="00502EC8" w:rsidRPr="00245C37" w14:paraId="59634355" w14:textId="77777777" w:rsidTr="00DE12B9">
        <w:trPr>
          <w:trHeight w:val="579"/>
        </w:trPr>
        <w:tc>
          <w:tcPr>
            <w:tcW w:w="4366" w:type="pct"/>
            <w:gridSpan w:val="2"/>
            <w:tcBorders>
              <w:bottom w:val="single" w:sz="4" w:space="0" w:color="auto"/>
            </w:tcBorders>
          </w:tcPr>
          <w:p w14:paraId="063B94A4" w14:textId="65D98DCE" w:rsidR="00502EC8" w:rsidRPr="00E5291F" w:rsidRDefault="00502EC8" w:rsidP="00BA66C8">
            <w:pPr>
              <w:pStyle w:val="Table"/>
              <w:spacing w:after="20"/>
              <w:rPr>
                <w:rFonts w:asciiTheme="minorHAnsi" w:hAnsiTheme="minorHAnsi"/>
                <w:b/>
                <w:sz w:val="20"/>
              </w:rPr>
            </w:pPr>
            <w:r w:rsidRPr="00E5291F">
              <w:rPr>
                <w:rFonts w:asciiTheme="minorHAnsi" w:hAnsiTheme="minorHAnsi"/>
                <w:sz w:val="20"/>
              </w:rPr>
              <w:t>Has legal counsel screened the Applicant’s use of all trademarks and service marks, including Applicant’s use of domain names and metatags, to ensure they do not infringe on the intellectual property of others?</w:t>
            </w:r>
          </w:p>
        </w:tc>
        <w:tc>
          <w:tcPr>
            <w:tcW w:w="634" w:type="pct"/>
            <w:gridSpan w:val="2"/>
            <w:tcBorders>
              <w:bottom w:val="single" w:sz="4" w:space="0" w:color="auto"/>
            </w:tcBorders>
          </w:tcPr>
          <w:p w14:paraId="0F876CBD" w14:textId="0A46D480" w:rsidR="00502EC8" w:rsidRPr="00E5291F" w:rsidRDefault="006971C7" w:rsidP="00BA66C8">
            <w:pPr>
              <w:pStyle w:val="Table"/>
              <w:spacing w:after="20"/>
              <w:rPr>
                <w:rFonts w:asciiTheme="minorHAnsi" w:hAnsiTheme="minorHAnsi"/>
                <w:b/>
                <w:sz w:val="20"/>
              </w:rPr>
            </w:pPr>
            <w:sdt>
              <w:sdtPr>
                <w:rPr>
                  <w:rFonts w:asciiTheme="minorHAnsi" w:hAnsiTheme="minorHAnsi"/>
                </w:rPr>
                <w:id w:val="-1261832948"/>
                <w14:checkbox>
                  <w14:checked w14:val="0"/>
                  <w14:checkedState w14:val="2612" w14:font="MS Gothic"/>
                  <w14:uncheckedState w14:val="2610" w14:font="MS Gothic"/>
                </w14:checkbox>
              </w:sdtPr>
              <w:sdtEndPr/>
              <w:sdtContent>
                <w:r w:rsidR="009D1EA2" w:rsidRPr="00E5291F">
                  <w:rPr>
                    <w:rFonts w:ascii="Segoe UI Symbol" w:eastAsia="MS Mincho" w:hAnsi="Segoe UI Symbol" w:cs="Segoe UI Symbol"/>
                    <w:sz w:val="20"/>
                  </w:rPr>
                  <w:t>☐</w:t>
                </w:r>
              </w:sdtContent>
            </w:sdt>
            <w:r w:rsidR="009D1EA2" w:rsidRPr="00E5291F">
              <w:rPr>
                <w:rFonts w:asciiTheme="minorHAnsi" w:hAnsiTheme="minorHAnsi"/>
                <w:sz w:val="20"/>
              </w:rPr>
              <w:t xml:space="preserve">Yes </w:t>
            </w:r>
            <w:sdt>
              <w:sdtPr>
                <w:rPr>
                  <w:rFonts w:asciiTheme="minorHAnsi" w:hAnsiTheme="minorHAnsi"/>
                </w:rPr>
                <w:id w:val="783549349"/>
                <w14:checkbox>
                  <w14:checked w14:val="0"/>
                  <w14:checkedState w14:val="2612" w14:font="MS Gothic"/>
                  <w14:uncheckedState w14:val="2610" w14:font="MS Gothic"/>
                </w14:checkbox>
              </w:sdtPr>
              <w:sdtEndPr/>
              <w:sdtContent>
                <w:r w:rsidR="009D1EA2" w:rsidRPr="00E5291F">
                  <w:rPr>
                    <w:rFonts w:ascii="Segoe UI Symbol" w:eastAsia="MS Mincho" w:hAnsi="Segoe UI Symbol" w:cs="Segoe UI Symbol"/>
                    <w:sz w:val="20"/>
                  </w:rPr>
                  <w:t>☐</w:t>
                </w:r>
              </w:sdtContent>
            </w:sdt>
            <w:r w:rsidR="009D1EA2" w:rsidRPr="00E5291F">
              <w:rPr>
                <w:rFonts w:asciiTheme="minorHAnsi" w:hAnsiTheme="minorHAnsi"/>
                <w:sz w:val="20"/>
              </w:rPr>
              <w:t>No</w:t>
            </w:r>
          </w:p>
        </w:tc>
      </w:tr>
      <w:tr w:rsidR="00502EC8" w:rsidRPr="00245C37" w14:paraId="11E6D82E" w14:textId="77777777" w:rsidTr="00DE12B9">
        <w:tc>
          <w:tcPr>
            <w:tcW w:w="4366" w:type="pct"/>
            <w:gridSpan w:val="2"/>
            <w:tcBorders>
              <w:top w:val="single" w:sz="4" w:space="0" w:color="auto"/>
              <w:bottom w:val="single" w:sz="4" w:space="0" w:color="auto"/>
            </w:tcBorders>
          </w:tcPr>
          <w:p w14:paraId="381AEF9B" w14:textId="6621FFE9" w:rsidR="00502EC8" w:rsidRPr="00E5291F" w:rsidRDefault="00502EC8" w:rsidP="00BA66C8">
            <w:pPr>
              <w:pStyle w:val="Table"/>
              <w:spacing w:after="20"/>
              <w:rPr>
                <w:rFonts w:asciiTheme="minorHAnsi" w:hAnsiTheme="minorHAnsi"/>
                <w:sz w:val="20"/>
              </w:rPr>
            </w:pPr>
            <w:r w:rsidRPr="00E5291F">
              <w:rPr>
                <w:rFonts w:asciiTheme="minorHAnsi" w:hAnsiTheme="minorHAnsi"/>
                <w:sz w:val="20"/>
              </w:rPr>
              <w:t>Does the Applicant obtain written permission or releases from third party content providers and contributors, including freelancers, independent contractors, and other talent?</w:t>
            </w:r>
          </w:p>
        </w:tc>
        <w:tc>
          <w:tcPr>
            <w:tcW w:w="634" w:type="pct"/>
            <w:gridSpan w:val="2"/>
            <w:tcBorders>
              <w:top w:val="single" w:sz="4" w:space="0" w:color="auto"/>
              <w:bottom w:val="single" w:sz="4" w:space="0" w:color="auto"/>
            </w:tcBorders>
          </w:tcPr>
          <w:p w14:paraId="7C66E186" w14:textId="6541FB3F" w:rsidR="00502EC8" w:rsidRPr="00E5291F" w:rsidRDefault="006971C7" w:rsidP="00BA66C8">
            <w:pPr>
              <w:pStyle w:val="Table"/>
              <w:spacing w:after="20"/>
              <w:rPr>
                <w:rFonts w:asciiTheme="minorHAnsi" w:hAnsiTheme="minorHAnsi"/>
                <w:sz w:val="20"/>
              </w:rPr>
            </w:pPr>
            <w:sdt>
              <w:sdtPr>
                <w:rPr>
                  <w:rFonts w:asciiTheme="minorHAnsi" w:hAnsiTheme="minorHAnsi"/>
                </w:rPr>
                <w:id w:val="1861314371"/>
                <w14:checkbox>
                  <w14:checked w14:val="0"/>
                  <w14:checkedState w14:val="2612" w14:font="MS Gothic"/>
                  <w14:uncheckedState w14:val="2610" w14:font="MS Gothic"/>
                </w14:checkbox>
              </w:sdtPr>
              <w:sdtEndPr/>
              <w:sdtContent>
                <w:r w:rsidR="00502EC8" w:rsidRPr="00E5291F">
                  <w:rPr>
                    <w:rFonts w:ascii="Segoe UI Symbol" w:eastAsia="MS Mincho" w:hAnsi="Segoe UI Symbol" w:cs="Segoe UI Symbol"/>
                    <w:sz w:val="20"/>
                  </w:rPr>
                  <w:t>☐</w:t>
                </w:r>
              </w:sdtContent>
            </w:sdt>
            <w:r w:rsidR="00502EC8" w:rsidRPr="00E5291F">
              <w:rPr>
                <w:rFonts w:asciiTheme="minorHAnsi" w:hAnsiTheme="minorHAnsi"/>
                <w:sz w:val="20"/>
              </w:rPr>
              <w:t xml:space="preserve">Yes </w:t>
            </w:r>
            <w:sdt>
              <w:sdtPr>
                <w:rPr>
                  <w:rFonts w:asciiTheme="minorHAnsi" w:hAnsiTheme="minorHAnsi"/>
                </w:rPr>
                <w:id w:val="-552071303"/>
                <w14:checkbox>
                  <w14:checked w14:val="0"/>
                  <w14:checkedState w14:val="2612" w14:font="MS Gothic"/>
                  <w14:uncheckedState w14:val="2610" w14:font="MS Gothic"/>
                </w14:checkbox>
              </w:sdtPr>
              <w:sdtEndPr/>
              <w:sdtContent>
                <w:r w:rsidR="00502EC8" w:rsidRPr="00E5291F">
                  <w:rPr>
                    <w:rFonts w:ascii="Segoe UI Symbol" w:eastAsia="MS Mincho" w:hAnsi="Segoe UI Symbol" w:cs="Segoe UI Symbol"/>
                    <w:sz w:val="20"/>
                  </w:rPr>
                  <w:t>☐</w:t>
                </w:r>
              </w:sdtContent>
            </w:sdt>
            <w:r w:rsidR="00502EC8" w:rsidRPr="00E5291F">
              <w:rPr>
                <w:rFonts w:asciiTheme="minorHAnsi" w:hAnsiTheme="minorHAnsi"/>
                <w:sz w:val="20"/>
              </w:rPr>
              <w:t>No</w:t>
            </w:r>
          </w:p>
        </w:tc>
      </w:tr>
      <w:tr w:rsidR="00502EC8" w:rsidRPr="00245C37" w14:paraId="1C3E9FF1" w14:textId="77777777" w:rsidTr="00DE12B9">
        <w:trPr>
          <w:trHeight w:val="792"/>
        </w:trPr>
        <w:tc>
          <w:tcPr>
            <w:tcW w:w="4366" w:type="pct"/>
            <w:gridSpan w:val="2"/>
            <w:tcBorders>
              <w:top w:val="single" w:sz="4" w:space="0" w:color="auto"/>
            </w:tcBorders>
          </w:tcPr>
          <w:p w14:paraId="600011FC" w14:textId="77777777" w:rsidR="00502EC8" w:rsidRPr="00E5291F" w:rsidRDefault="00502EC8" w:rsidP="00BA66C8">
            <w:pPr>
              <w:pStyle w:val="Table"/>
              <w:spacing w:after="20"/>
              <w:rPr>
                <w:rFonts w:asciiTheme="minorHAnsi" w:hAnsiTheme="minorHAnsi"/>
                <w:sz w:val="20"/>
              </w:rPr>
            </w:pPr>
            <w:r w:rsidRPr="00E5291F">
              <w:rPr>
                <w:rFonts w:asciiTheme="minorHAnsi" w:hAnsiTheme="minorHAnsi"/>
                <w:sz w:val="20"/>
              </w:rPr>
              <w:t>Does the Applicant involve legal counsel in reviewing content prior to publication or in evaluating whether it should be removed when notified that content is defamatory, infringing, in violation of a third party’s privacy rights or otherwise improper?</w:t>
            </w:r>
          </w:p>
        </w:tc>
        <w:tc>
          <w:tcPr>
            <w:tcW w:w="634" w:type="pct"/>
            <w:gridSpan w:val="2"/>
            <w:tcBorders>
              <w:top w:val="single" w:sz="4" w:space="0" w:color="auto"/>
            </w:tcBorders>
          </w:tcPr>
          <w:p w14:paraId="7DBED001" w14:textId="6C9EAF60" w:rsidR="00502EC8" w:rsidRPr="00E5291F" w:rsidRDefault="006971C7" w:rsidP="00BA66C8">
            <w:pPr>
              <w:pStyle w:val="Table"/>
              <w:spacing w:after="20"/>
              <w:rPr>
                <w:rFonts w:asciiTheme="minorHAnsi" w:eastAsia="MS Gothic" w:hAnsiTheme="minorHAnsi"/>
                <w:sz w:val="20"/>
              </w:rPr>
            </w:pPr>
            <w:sdt>
              <w:sdtPr>
                <w:rPr>
                  <w:rFonts w:asciiTheme="minorHAnsi" w:hAnsiTheme="minorHAnsi"/>
                </w:rPr>
                <w:id w:val="-1435594148"/>
                <w14:checkbox>
                  <w14:checked w14:val="0"/>
                  <w14:checkedState w14:val="2612" w14:font="MS Gothic"/>
                  <w14:uncheckedState w14:val="2610" w14:font="MS Gothic"/>
                </w14:checkbox>
              </w:sdtPr>
              <w:sdtEndPr/>
              <w:sdtContent>
                <w:r w:rsidR="00502EC8" w:rsidRPr="00E5291F">
                  <w:rPr>
                    <w:rFonts w:ascii="Segoe UI Symbol" w:eastAsia="MS Mincho" w:hAnsi="Segoe UI Symbol" w:cs="Segoe UI Symbol"/>
                    <w:sz w:val="20"/>
                  </w:rPr>
                  <w:t>☐</w:t>
                </w:r>
              </w:sdtContent>
            </w:sdt>
            <w:r w:rsidR="00502EC8" w:rsidRPr="00E5291F">
              <w:rPr>
                <w:rFonts w:asciiTheme="minorHAnsi" w:hAnsiTheme="minorHAnsi"/>
                <w:sz w:val="20"/>
              </w:rPr>
              <w:t xml:space="preserve">Yes </w:t>
            </w:r>
            <w:sdt>
              <w:sdtPr>
                <w:rPr>
                  <w:rFonts w:asciiTheme="minorHAnsi" w:hAnsiTheme="minorHAnsi"/>
                </w:rPr>
                <w:id w:val="662905252"/>
                <w14:checkbox>
                  <w14:checked w14:val="0"/>
                  <w14:checkedState w14:val="2612" w14:font="MS Gothic"/>
                  <w14:uncheckedState w14:val="2610" w14:font="MS Gothic"/>
                </w14:checkbox>
              </w:sdtPr>
              <w:sdtEndPr/>
              <w:sdtContent>
                <w:r w:rsidR="00502EC8" w:rsidRPr="00E5291F">
                  <w:rPr>
                    <w:rFonts w:ascii="Segoe UI Symbol" w:eastAsia="MS Mincho" w:hAnsi="Segoe UI Symbol" w:cs="Segoe UI Symbol"/>
                    <w:sz w:val="20"/>
                  </w:rPr>
                  <w:t>☐</w:t>
                </w:r>
              </w:sdtContent>
            </w:sdt>
            <w:r w:rsidR="00502EC8" w:rsidRPr="00E5291F">
              <w:rPr>
                <w:rFonts w:asciiTheme="minorHAnsi" w:hAnsiTheme="minorHAnsi"/>
                <w:sz w:val="20"/>
              </w:rPr>
              <w:t>No</w:t>
            </w:r>
          </w:p>
        </w:tc>
      </w:tr>
      <w:tr w:rsidR="00502EC8" w:rsidRPr="00245C37" w14:paraId="31CAE117" w14:textId="77777777" w:rsidTr="00DE12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gridSpan w:val="4"/>
            <w:tcBorders>
              <w:top w:val="nil"/>
              <w:left w:val="nil"/>
              <w:bottom w:val="nil"/>
              <w:right w:val="nil"/>
            </w:tcBorders>
            <w:shd w:val="clear" w:color="auto" w:fill="7ADF00"/>
          </w:tcPr>
          <w:p w14:paraId="43FBE69D" w14:textId="3B03415B" w:rsidR="00502EC8" w:rsidRPr="00245C37" w:rsidRDefault="00502EC8" w:rsidP="009D1EA2">
            <w:pPr>
              <w:pStyle w:val="TalbeHeadList"/>
              <w:rPr>
                <w:rFonts w:asciiTheme="majorHAnsi" w:hAnsiTheme="majorHAnsi"/>
                <w:sz w:val="20"/>
                <w:szCs w:val="20"/>
              </w:rPr>
            </w:pPr>
            <w:r w:rsidRPr="00245C37">
              <w:rPr>
                <w:rFonts w:asciiTheme="majorHAnsi" w:hAnsiTheme="majorHAnsi"/>
                <w:sz w:val="20"/>
                <w:szCs w:val="20"/>
              </w:rPr>
              <w:t>Business Interruption (Only if applying for this coverage)</w:t>
            </w:r>
          </w:p>
        </w:tc>
      </w:tr>
      <w:tr w:rsidR="00502EC8" w:rsidRPr="00245C37" w14:paraId="5D8940AA" w14:textId="77777777" w:rsidTr="00DE12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355" w:type="pct"/>
            <w:tcBorders>
              <w:top w:val="nil"/>
              <w:left w:val="nil"/>
              <w:bottom w:val="single" w:sz="4" w:space="0" w:color="auto"/>
              <w:right w:val="nil"/>
            </w:tcBorders>
          </w:tcPr>
          <w:p w14:paraId="4F29F0D8" w14:textId="77777777" w:rsidR="00502EC8" w:rsidRPr="00E5291F" w:rsidRDefault="00502EC8" w:rsidP="00BA66C8">
            <w:pPr>
              <w:pStyle w:val="Table"/>
              <w:spacing w:after="20"/>
              <w:rPr>
                <w:b/>
                <w:bCs/>
                <w:sz w:val="20"/>
              </w:rPr>
            </w:pPr>
            <w:r w:rsidRPr="00E5291F">
              <w:rPr>
                <w:sz w:val="20"/>
              </w:rPr>
              <w:t>Are system backup and recovery procedures implemented, documented and tested at least annually for all mission-critical systems?</w:t>
            </w:r>
          </w:p>
        </w:tc>
        <w:tc>
          <w:tcPr>
            <w:tcW w:w="645" w:type="pct"/>
            <w:gridSpan w:val="3"/>
            <w:tcBorders>
              <w:top w:val="nil"/>
              <w:left w:val="nil"/>
              <w:bottom w:val="single" w:sz="4" w:space="0" w:color="auto"/>
              <w:right w:val="nil"/>
            </w:tcBorders>
          </w:tcPr>
          <w:p w14:paraId="17095EDF" w14:textId="2CBD6E3E" w:rsidR="00502EC8" w:rsidRPr="00E5291F" w:rsidRDefault="006971C7" w:rsidP="00BA66C8">
            <w:pPr>
              <w:pStyle w:val="Table"/>
              <w:spacing w:after="20"/>
              <w:rPr>
                <w:sz w:val="20"/>
              </w:rPr>
            </w:pPr>
            <w:sdt>
              <w:sdtPr>
                <w:id w:val="917375803"/>
                <w14:checkbox>
                  <w14:checked w14:val="0"/>
                  <w14:checkedState w14:val="2612" w14:font="MS Gothic"/>
                  <w14:uncheckedState w14:val="2610" w14:font="MS Gothic"/>
                </w14:checkbox>
              </w:sdtPr>
              <w:sdtEndPr/>
              <w:sdtContent>
                <w:r w:rsidR="00502EC8" w:rsidRPr="00E5291F">
                  <w:rPr>
                    <w:rFonts w:ascii="Segoe UI Symbol" w:eastAsia="MS Mincho" w:hAnsi="Segoe UI Symbol" w:cs="Segoe UI Symbol"/>
                    <w:sz w:val="20"/>
                  </w:rPr>
                  <w:t>☐</w:t>
                </w:r>
              </w:sdtContent>
            </w:sdt>
            <w:r w:rsidR="00502EC8" w:rsidRPr="00E5291F">
              <w:rPr>
                <w:sz w:val="20"/>
              </w:rPr>
              <w:t xml:space="preserve">Yes </w:t>
            </w:r>
            <w:sdt>
              <w:sdtPr>
                <w:id w:val="267749422"/>
                <w14:checkbox>
                  <w14:checked w14:val="0"/>
                  <w14:checkedState w14:val="2612" w14:font="MS Gothic"/>
                  <w14:uncheckedState w14:val="2610" w14:font="MS Gothic"/>
                </w14:checkbox>
              </w:sdtPr>
              <w:sdtEndPr/>
              <w:sdtContent>
                <w:r w:rsidR="00502EC8" w:rsidRPr="00E5291F">
                  <w:rPr>
                    <w:rFonts w:ascii="Segoe UI Symbol" w:eastAsia="MS Mincho" w:hAnsi="Segoe UI Symbol" w:cs="Segoe UI Symbol"/>
                    <w:sz w:val="20"/>
                  </w:rPr>
                  <w:t>☐</w:t>
                </w:r>
              </w:sdtContent>
            </w:sdt>
            <w:r w:rsidR="00502EC8" w:rsidRPr="00E5291F">
              <w:rPr>
                <w:sz w:val="20"/>
              </w:rPr>
              <w:t>No</w:t>
            </w:r>
          </w:p>
        </w:tc>
      </w:tr>
      <w:tr w:rsidR="00502EC8" w:rsidRPr="00245C37" w14:paraId="0E303FDB" w14:textId="77777777" w:rsidTr="00DE12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355" w:type="pct"/>
            <w:tcBorders>
              <w:top w:val="single" w:sz="4" w:space="0" w:color="auto"/>
              <w:left w:val="nil"/>
              <w:bottom w:val="nil"/>
              <w:right w:val="nil"/>
            </w:tcBorders>
          </w:tcPr>
          <w:p w14:paraId="7582A7AD" w14:textId="77777777" w:rsidR="00502EC8" w:rsidRPr="00E5291F" w:rsidRDefault="00502EC8" w:rsidP="00BA66C8">
            <w:pPr>
              <w:pStyle w:val="Table"/>
              <w:spacing w:after="20"/>
              <w:rPr>
                <w:b/>
                <w:bCs/>
                <w:sz w:val="20"/>
              </w:rPr>
            </w:pPr>
            <w:r w:rsidRPr="00E5291F">
              <w:rPr>
                <w:sz w:val="20"/>
              </w:rPr>
              <w:t>If the Applicant’s customer is primarily dependent on the product or service provided by the Applicant, does the Applicant have a contingency plan in place to address this exposure?</w:t>
            </w:r>
          </w:p>
        </w:tc>
        <w:tc>
          <w:tcPr>
            <w:tcW w:w="645" w:type="pct"/>
            <w:gridSpan w:val="3"/>
            <w:tcBorders>
              <w:top w:val="single" w:sz="4" w:space="0" w:color="auto"/>
              <w:left w:val="nil"/>
              <w:bottom w:val="nil"/>
              <w:right w:val="nil"/>
            </w:tcBorders>
          </w:tcPr>
          <w:p w14:paraId="30678399" w14:textId="7E0ECA8E" w:rsidR="00502EC8" w:rsidRPr="00E5291F" w:rsidRDefault="006971C7" w:rsidP="00BA66C8">
            <w:pPr>
              <w:pStyle w:val="Table"/>
              <w:spacing w:after="20"/>
              <w:rPr>
                <w:sz w:val="20"/>
              </w:rPr>
            </w:pPr>
            <w:sdt>
              <w:sdtPr>
                <w:id w:val="-1109041089"/>
                <w14:checkbox>
                  <w14:checked w14:val="0"/>
                  <w14:checkedState w14:val="2612" w14:font="MS Gothic"/>
                  <w14:uncheckedState w14:val="2610" w14:font="MS Gothic"/>
                </w14:checkbox>
              </w:sdtPr>
              <w:sdtEndPr/>
              <w:sdtContent>
                <w:r w:rsidR="00502EC8" w:rsidRPr="00E5291F">
                  <w:rPr>
                    <w:rFonts w:ascii="Segoe UI Symbol" w:eastAsia="MS Mincho" w:hAnsi="Segoe UI Symbol" w:cs="Segoe UI Symbol"/>
                    <w:sz w:val="20"/>
                  </w:rPr>
                  <w:t>☐</w:t>
                </w:r>
              </w:sdtContent>
            </w:sdt>
            <w:r w:rsidR="00502EC8" w:rsidRPr="00E5291F">
              <w:rPr>
                <w:sz w:val="20"/>
              </w:rPr>
              <w:t xml:space="preserve">Yes </w:t>
            </w:r>
            <w:sdt>
              <w:sdtPr>
                <w:id w:val="-1542505138"/>
                <w14:checkbox>
                  <w14:checked w14:val="0"/>
                  <w14:checkedState w14:val="2612" w14:font="MS Gothic"/>
                  <w14:uncheckedState w14:val="2610" w14:font="MS Gothic"/>
                </w14:checkbox>
              </w:sdtPr>
              <w:sdtEndPr/>
              <w:sdtContent>
                <w:r w:rsidR="00502EC8" w:rsidRPr="00E5291F">
                  <w:rPr>
                    <w:rFonts w:ascii="Segoe UI Symbol" w:eastAsia="MS Mincho" w:hAnsi="Segoe UI Symbol" w:cs="Segoe UI Symbol"/>
                    <w:sz w:val="20"/>
                  </w:rPr>
                  <w:t>☐</w:t>
                </w:r>
              </w:sdtContent>
            </w:sdt>
            <w:r w:rsidR="00502EC8" w:rsidRPr="00E5291F">
              <w:rPr>
                <w:sz w:val="20"/>
              </w:rPr>
              <w:t>No</w:t>
            </w:r>
          </w:p>
        </w:tc>
      </w:tr>
      <w:tr w:rsidR="00502EC8" w:rsidRPr="00245C37" w14:paraId="3EFA7A44" w14:textId="77777777" w:rsidTr="00DE12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5000" w:type="pct"/>
            <w:gridSpan w:val="4"/>
            <w:tcBorders>
              <w:top w:val="nil"/>
              <w:left w:val="nil"/>
              <w:bottom w:val="nil"/>
              <w:right w:val="nil"/>
            </w:tcBorders>
            <w:shd w:val="clear" w:color="auto" w:fill="7ADF00"/>
          </w:tcPr>
          <w:p w14:paraId="0847A10F" w14:textId="4BF96E24" w:rsidR="00502EC8" w:rsidRPr="00245C37" w:rsidRDefault="00502EC8" w:rsidP="00BA66C8">
            <w:pPr>
              <w:pStyle w:val="TalbeHeadList"/>
              <w:spacing w:before="40" w:after="20"/>
              <w:ind w:left="0" w:firstLine="0"/>
              <w:rPr>
                <w:rFonts w:asciiTheme="majorHAnsi" w:hAnsiTheme="majorHAnsi"/>
                <w:sz w:val="20"/>
                <w:szCs w:val="20"/>
              </w:rPr>
            </w:pPr>
            <w:r w:rsidRPr="00245C37">
              <w:rPr>
                <w:rFonts w:asciiTheme="majorHAnsi" w:hAnsiTheme="majorHAnsi"/>
                <w:sz w:val="20"/>
                <w:szCs w:val="20"/>
              </w:rPr>
              <w:t>Cyber Crime (Only if applying for this coverage)</w:t>
            </w:r>
          </w:p>
        </w:tc>
      </w:tr>
      <w:tr w:rsidR="00502EC8" w:rsidRPr="00245C37" w14:paraId="5BFCCF36" w14:textId="77777777" w:rsidTr="00DE12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trPr>
        <w:tc>
          <w:tcPr>
            <w:tcW w:w="4355" w:type="pct"/>
            <w:tcBorders>
              <w:top w:val="nil"/>
              <w:left w:val="nil"/>
              <w:bottom w:val="single" w:sz="4" w:space="0" w:color="auto"/>
              <w:right w:val="nil"/>
            </w:tcBorders>
          </w:tcPr>
          <w:p w14:paraId="2A3156ED" w14:textId="77777777" w:rsidR="00502EC8" w:rsidRPr="00E5291F" w:rsidRDefault="00502EC8" w:rsidP="00BA66C8">
            <w:pPr>
              <w:pStyle w:val="Table"/>
              <w:spacing w:after="20"/>
              <w:rPr>
                <w:b/>
                <w:bCs/>
                <w:sz w:val="20"/>
              </w:rPr>
            </w:pPr>
            <w:r w:rsidRPr="00E5291F">
              <w:rPr>
                <w:sz w:val="20"/>
              </w:rPr>
              <w:t>Does the Applicant accept funds transfer information from clients over the telephone, email, text message or similar method of communication?</w:t>
            </w:r>
          </w:p>
        </w:tc>
        <w:tc>
          <w:tcPr>
            <w:tcW w:w="645" w:type="pct"/>
            <w:gridSpan w:val="3"/>
            <w:tcBorders>
              <w:top w:val="nil"/>
              <w:left w:val="nil"/>
              <w:bottom w:val="single" w:sz="4" w:space="0" w:color="auto"/>
              <w:right w:val="nil"/>
            </w:tcBorders>
          </w:tcPr>
          <w:p w14:paraId="41E07BDE" w14:textId="6FF19E77" w:rsidR="00502EC8" w:rsidRPr="00E5291F" w:rsidRDefault="006971C7" w:rsidP="00BA66C8">
            <w:pPr>
              <w:pStyle w:val="Table"/>
              <w:spacing w:after="20"/>
              <w:rPr>
                <w:b/>
                <w:bCs/>
                <w:sz w:val="20"/>
              </w:rPr>
            </w:pPr>
            <w:sdt>
              <w:sdtPr>
                <w:id w:val="387776844"/>
                <w14:checkbox>
                  <w14:checked w14:val="0"/>
                  <w14:checkedState w14:val="2612" w14:font="MS Gothic"/>
                  <w14:uncheckedState w14:val="2610" w14:font="MS Gothic"/>
                </w14:checkbox>
              </w:sdtPr>
              <w:sdtEndPr/>
              <w:sdtContent>
                <w:r w:rsidR="00502EC8" w:rsidRPr="00E5291F">
                  <w:rPr>
                    <w:rFonts w:ascii="Segoe UI Symbol" w:eastAsia="MS Mincho" w:hAnsi="Segoe UI Symbol" w:cs="Segoe UI Symbol"/>
                    <w:sz w:val="20"/>
                  </w:rPr>
                  <w:t>☐</w:t>
                </w:r>
              </w:sdtContent>
            </w:sdt>
            <w:r w:rsidR="00502EC8" w:rsidRPr="00E5291F">
              <w:rPr>
                <w:sz w:val="20"/>
              </w:rPr>
              <w:t xml:space="preserve">Yes </w:t>
            </w:r>
            <w:sdt>
              <w:sdtPr>
                <w:id w:val="418144818"/>
                <w14:checkbox>
                  <w14:checked w14:val="0"/>
                  <w14:checkedState w14:val="2612" w14:font="MS Gothic"/>
                  <w14:uncheckedState w14:val="2610" w14:font="MS Gothic"/>
                </w14:checkbox>
              </w:sdtPr>
              <w:sdtEndPr/>
              <w:sdtContent>
                <w:r w:rsidR="00502EC8" w:rsidRPr="00E5291F">
                  <w:rPr>
                    <w:rFonts w:ascii="Segoe UI Symbol" w:eastAsia="MS Mincho" w:hAnsi="Segoe UI Symbol" w:cs="Segoe UI Symbol"/>
                    <w:sz w:val="20"/>
                  </w:rPr>
                  <w:t>☐</w:t>
                </w:r>
              </w:sdtContent>
            </w:sdt>
            <w:r w:rsidR="00502EC8" w:rsidRPr="00E5291F">
              <w:rPr>
                <w:sz w:val="20"/>
              </w:rPr>
              <w:t>No</w:t>
            </w:r>
          </w:p>
        </w:tc>
      </w:tr>
      <w:tr w:rsidR="00502EC8" w:rsidRPr="00245C37" w14:paraId="28891BB5" w14:textId="77777777" w:rsidTr="00DE12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355" w:type="pct"/>
            <w:tcBorders>
              <w:top w:val="single" w:sz="4" w:space="0" w:color="auto"/>
              <w:left w:val="nil"/>
              <w:bottom w:val="single" w:sz="4" w:space="0" w:color="auto"/>
              <w:right w:val="nil"/>
            </w:tcBorders>
          </w:tcPr>
          <w:p w14:paraId="0CA6231C" w14:textId="77777777" w:rsidR="00502EC8" w:rsidRPr="00E5291F" w:rsidRDefault="00502EC8" w:rsidP="00BA66C8">
            <w:pPr>
              <w:pStyle w:val="Table"/>
              <w:spacing w:after="20"/>
              <w:rPr>
                <w:bCs/>
                <w:sz w:val="20"/>
              </w:rPr>
            </w:pPr>
            <w:r w:rsidRPr="00E5291F">
              <w:rPr>
                <w:sz w:val="20"/>
              </w:rPr>
              <w:t>Does the Applicant authenticate instructions by calling the customer at a predetermined phone number or require receipt of a customer identity code?</w:t>
            </w:r>
          </w:p>
        </w:tc>
        <w:tc>
          <w:tcPr>
            <w:tcW w:w="645" w:type="pct"/>
            <w:gridSpan w:val="3"/>
            <w:tcBorders>
              <w:top w:val="single" w:sz="4" w:space="0" w:color="auto"/>
              <w:left w:val="nil"/>
              <w:bottom w:val="single" w:sz="4" w:space="0" w:color="auto"/>
              <w:right w:val="nil"/>
            </w:tcBorders>
          </w:tcPr>
          <w:p w14:paraId="5C9DB081" w14:textId="5191D394" w:rsidR="00502EC8" w:rsidRPr="00E5291F" w:rsidRDefault="006971C7" w:rsidP="00BA66C8">
            <w:pPr>
              <w:pStyle w:val="Table"/>
              <w:spacing w:after="20"/>
              <w:rPr>
                <w:sz w:val="20"/>
              </w:rPr>
            </w:pPr>
            <w:sdt>
              <w:sdtPr>
                <w:id w:val="-1510288300"/>
                <w14:checkbox>
                  <w14:checked w14:val="0"/>
                  <w14:checkedState w14:val="2612" w14:font="MS Gothic"/>
                  <w14:uncheckedState w14:val="2610" w14:font="MS Gothic"/>
                </w14:checkbox>
              </w:sdtPr>
              <w:sdtEndPr/>
              <w:sdtContent>
                <w:r w:rsidR="00502EC8" w:rsidRPr="00E5291F">
                  <w:rPr>
                    <w:rFonts w:ascii="Segoe UI Symbol" w:eastAsia="MS Mincho" w:hAnsi="Segoe UI Symbol" w:cs="Segoe UI Symbol"/>
                    <w:sz w:val="20"/>
                  </w:rPr>
                  <w:t>☐</w:t>
                </w:r>
              </w:sdtContent>
            </w:sdt>
            <w:r w:rsidR="00502EC8" w:rsidRPr="00E5291F">
              <w:rPr>
                <w:sz w:val="20"/>
              </w:rPr>
              <w:t xml:space="preserve">Yes </w:t>
            </w:r>
            <w:sdt>
              <w:sdtPr>
                <w:id w:val="276528143"/>
                <w14:checkbox>
                  <w14:checked w14:val="0"/>
                  <w14:checkedState w14:val="2612" w14:font="MS Gothic"/>
                  <w14:uncheckedState w14:val="2610" w14:font="MS Gothic"/>
                </w14:checkbox>
              </w:sdtPr>
              <w:sdtEndPr/>
              <w:sdtContent>
                <w:r w:rsidR="00502EC8" w:rsidRPr="00E5291F">
                  <w:rPr>
                    <w:rFonts w:ascii="Segoe UI Symbol" w:eastAsia="MS Mincho" w:hAnsi="Segoe UI Symbol" w:cs="Segoe UI Symbol"/>
                    <w:sz w:val="20"/>
                  </w:rPr>
                  <w:t>☐</w:t>
                </w:r>
              </w:sdtContent>
            </w:sdt>
            <w:r w:rsidR="00502EC8" w:rsidRPr="00E5291F">
              <w:rPr>
                <w:sz w:val="20"/>
              </w:rPr>
              <w:t>No</w:t>
            </w:r>
          </w:p>
        </w:tc>
      </w:tr>
      <w:tr w:rsidR="00502EC8" w:rsidRPr="00245C37" w14:paraId="7B46ED00" w14:textId="77777777" w:rsidTr="00D474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rPr>
        <w:tc>
          <w:tcPr>
            <w:tcW w:w="4355" w:type="pct"/>
            <w:tcBorders>
              <w:top w:val="single" w:sz="4" w:space="0" w:color="auto"/>
              <w:left w:val="nil"/>
              <w:bottom w:val="single" w:sz="4" w:space="0" w:color="auto"/>
              <w:right w:val="nil"/>
            </w:tcBorders>
          </w:tcPr>
          <w:p w14:paraId="2EF8B63D" w14:textId="77777777" w:rsidR="00502EC8" w:rsidRPr="00E5291F" w:rsidRDefault="00502EC8" w:rsidP="00BA66C8">
            <w:pPr>
              <w:pStyle w:val="Table"/>
              <w:spacing w:after="20"/>
              <w:rPr>
                <w:b/>
                <w:sz w:val="20"/>
              </w:rPr>
            </w:pPr>
            <w:r w:rsidRPr="00E5291F">
              <w:rPr>
                <w:sz w:val="20"/>
              </w:rPr>
              <w:t>Is approval by more than one person required to initiate a wire transfer?</w:t>
            </w:r>
          </w:p>
        </w:tc>
        <w:tc>
          <w:tcPr>
            <w:tcW w:w="645" w:type="pct"/>
            <w:gridSpan w:val="3"/>
            <w:tcBorders>
              <w:top w:val="single" w:sz="4" w:space="0" w:color="auto"/>
              <w:left w:val="nil"/>
              <w:bottom w:val="single" w:sz="4" w:space="0" w:color="auto"/>
              <w:right w:val="nil"/>
            </w:tcBorders>
          </w:tcPr>
          <w:p w14:paraId="16740094" w14:textId="1B199C8A" w:rsidR="00502EC8" w:rsidRPr="00E5291F" w:rsidRDefault="006971C7" w:rsidP="00BA66C8">
            <w:pPr>
              <w:pStyle w:val="Table"/>
              <w:spacing w:after="20"/>
              <w:rPr>
                <w:sz w:val="20"/>
              </w:rPr>
            </w:pPr>
            <w:sdt>
              <w:sdtPr>
                <w:id w:val="1517893340"/>
                <w14:checkbox>
                  <w14:checked w14:val="0"/>
                  <w14:checkedState w14:val="2612" w14:font="MS Gothic"/>
                  <w14:uncheckedState w14:val="2610" w14:font="MS Gothic"/>
                </w14:checkbox>
              </w:sdtPr>
              <w:sdtEndPr/>
              <w:sdtContent>
                <w:r w:rsidR="00502EC8" w:rsidRPr="00E5291F">
                  <w:rPr>
                    <w:rFonts w:ascii="Segoe UI Symbol" w:eastAsia="MS Mincho" w:hAnsi="Segoe UI Symbol" w:cs="Segoe UI Symbol"/>
                    <w:sz w:val="20"/>
                  </w:rPr>
                  <w:t>☐</w:t>
                </w:r>
              </w:sdtContent>
            </w:sdt>
            <w:r w:rsidR="00502EC8" w:rsidRPr="00E5291F">
              <w:rPr>
                <w:sz w:val="20"/>
              </w:rPr>
              <w:t xml:space="preserve">Yes </w:t>
            </w:r>
            <w:sdt>
              <w:sdtPr>
                <w:id w:val="-161544818"/>
                <w14:checkbox>
                  <w14:checked w14:val="0"/>
                  <w14:checkedState w14:val="2612" w14:font="MS Gothic"/>
                  <w14:uncheckedState w14:val="2610" w14:font="MS Gothic"/>
                </w14:checkbox>
              </w:sdtPr>
              <w:sdtEndPr/>
              <w:sdtContent>
                <w:r w:rsidR="00502EC8" w:rsidRPr="00E5291F">
                  <w:rPr>
                    <w:rFonts w:ascii="Segoe UI Symbol" w:eastAsia="MS Mincho" w:hAnsi="Segoe UI Symbol" w:cs="Segoe UI Symbol"/>
                    <w:sz w:val="20"/>
                  </w:rPr>
                  <w:t>☐</w:t>
                </w:r>
              </w:sdtContent>
            </w:sdt>
            <w:r w:rsidR="00502EC8" w:rsidRPr="00E5291F">
              <w:rPr>
                <w:sz w:val="20"/>
              </w:rPr>
              <w:t>No</w:t>
            </w:r>
          </w:p>
        </w:tc>
      </w:tr>
      <w:tr w:rsidR="00502EC8" w:rsidRPr="00245C37" w14:paraId="32722198" w14:textId="77777777" w:rsidTr="00DE12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355" w:type="pct"/>
            <w:tcBorders>
              <w:top w:val="single" w:sz="4" w:space="0" w:color="auto"/>
              <w:left w:val="nil"/>
              <w:bottom w:val="nil"/>
              <w:right w:val="nil"/>
            </w:tcBorders>
          </w:tcPr>
          <w:p w14:paraId="6AFF24E4" w14:textId="77777777" w:rsidR="00502EC8" w:rsidRPr="00E5291F" w:rsidRDefault="00502EC8" w:rsidP="00BA66C8">
            <w:pPr>
              <w:pStyle w:val="Table"/>
              <w:spacing w:after="20"/>
              <w:rPr>
                <w:b/>
                <w:sz w:val="20"/>
              </w:rPr>
            </w:pPr>
            <w:r w:rsidRPr="00E5291F">
              <w:rPr>
                <w:sz w:val="20"/>
              </w:rPr>
              <w:t>Does the Applicant verify all vendor and supplier bank accounts by a direct call to the receiving bank, prior to accounts being established in the accounts payable system?</w:t>
            </w:r>
          </w:p>
        </w:tc>
        <w:tc>
          <w:tcPr>
            <w:tcW w:w="645" w:type="pct"/>
            <w:gridSpan w:val="3"/>
            <w:tcBorders>
              <w:top w:val="single" w:sz="4" w:space="0" w:color="auto"/>
              <w:left w:val="nil"/>
              <w:bottom w:val="nil"/>
              <w:right w:val="nil"/>
            </w:tcBorders>
          </w:tcPr>
          <w:p w14:paraId="59371D76" w14:textId="573389C0" w:rsidR="00502EC8" w:rsidRPr="00E5291F" w:rsidRDefault="006971C7" w:rsidP="00BA66C8">
            <w:pPr>
              <w:pStyle w:val="Table"/>
              <w:spacing w:after="20"/>
              <w:rPr>
                <w:sz w:val="20"/>
              </w:rPr>
            </w:pPr>
            <w:sdt>
              <w:sdtPr>
                <w:id w:val="-1234386854"/>
                <w14:checkbox>
                  <w14:checked w14:val="0"/>
                  <w14:checkedState w14:val="2612" w14:font="MS Gothic"/>
                  <w14:uncheckedState w14:val="2610" w14:font="MS Gothic"/>
                </w14:checkbox>
              </w:sdtPr>
              <w:sdtEndPr/>
              <w:sdtContent>
                <w:r w:rsidR="00502EC8" w:rsidRPr="00E5291F">
                  <w:rPr>
                    <w:rFonts w:ascii="Segoe UI Symbol" w:eastAsia="MS Mincho" w:hAnsi="Segoe UI Symbol" w:cs="Segoe UI Symbol"/>
                    <w:sz w:val="20"/>
                  </w:rPr>
                  <w:t>☐</w:t>
                </w:r>
              </w:sdtContent>
            </w:sdt>
            <w:r w:rsidR="00502EC8" w:rsidRPr="00E5291F">
              <w:rPr>
                <w:sz w:val="20"/>
              </w:rPr>
              <w:t xml:space="preserve">Yes </w:t>
            </w:r>
            <w:sdt>
              <w:sdtPr>
                <w:id w:val="-1884099103"/>
                <w14:checkbox>
                  <w14:checked w14:val="0"/>
                  <w14:checkedState w14:val="2612" w14:font="MS Gothic"/>
                  <w14:uncheckedState w14:val="2610" w14:font="MS Gothic"/>
                </w14:checkbox>
              </w:sdtPr>
              <w:sdtEndPr/>
              <w:sdtContent>
                <w:r w:rsidR="00502EC8" w:rsidRPr="00E5291F">
                  <w:rPr>
                    <w:rFonts w:ascii="Segoe UI Symbol" w:eastAsia="MS Mincho" w:hAnsi="Segoe UI Symbol" w:cs="Segoe UI Symbol"/>
                    <w:sz w:val="20"/>
                  </w:rPr>
                  <w:t>☐</w:t>
                </w:r>
              </w:sdtContent>
            </w:sdt>
            <w:r w:rsidR="00502EC8" w:rsidRPr="00E5291F">
              <w:rPr>
                <w:sz w:val="20"/>
              </w:rPr>
              <w:t>No</w:t>
            </w:r>
          </w:p>
        </w:tc>
      </w:tr>
    </w:tbl>
    <w:p w14:paraId="69FEB09B" w14:textId="77777777" w:rsidR="00BA66C8" w:rsidRPr="00BA66C8" w:rsidRDefault="00BA66C8" w:rsidP="00BA66C8">
      <w:pPr>
        <w:pStyle w:val="NoSpacing"/>
        <w:rPr>
          <w:sz w:val="6"/>
        </w:rPr>
      </w:pPr>
    </w:p>
    <w:tbl>
      <w:tblPr>
        <w:tblStyle w:val="TableGrid10"/>
        <w:tblW w:w="5000" w:type="pct"/>
        <w:tblLook w:val="04A0" w:firstRow="1" w:lastRow="0" w:firstColumn="1" w:lastColumn="0" w:noHBand="0" w:noVBand="1"/>
      </w:tblPr>
      <w:tblGrid>
        <w:gridCol w:w="3942"/>
        <w:gridCol w:w="1163"/>
        <w:gridCol w:w="1169"/>
        <w:gridCol w:w="1626"/>
        <w:gridCol w:w="1453"/>
        <w:gridCol w:w="1375"/>
      </w:tblGrid>
      <w:tr w:rsidR="00502EC8" w:rsidRPr="00245C37" w14:paraId="39D1C5CF" w14:textId="77777777" w:rsidTr="00DE12B9">
        <w:trPr>
          <w:trHeight w:val="432"/>
        </w:trPr>
        <w:tc>
          <w:tcPr>
            <w:tcW w:w="5000" w:type="pct"/>
            <w:gridSpan w:val="6"/>
            <w:tcBorders>
              <w:top w:val="nil"/>
              <w:left w:val="nil"/>
              <w:bottom w:val="nil"/>
              <w:right w:val="nil"/>
            </w:tcBorders>
            <w:shd w:val="clear" w:color="auto" w:fill="7ADF00"/>
          </w:tcPr>
          <w:p w14:paraId="5F7F8302" w14:textId="3E6A25DE" w:rsidR="00502EC8" w:rsidRPr="00245C37" w:rsidRDefault="00502EC8" w:rsidP="009D1EA2">
            <w:pPr>
              <w:pStyle w:val="TalbeHeadList"/>
              <w:rPr>
                <w:rFonts w:asciiTheme="majorHAnsi" w:hAnsiTheme="majorHAnsi"/>
                <w:sz w:val="20"/>
                <w:szCs w:val="20"/>
              </w:rPr>
            </w:pPr>
            <w:r w:rsidRPr="00245C37">
              <w:rPr>
                <w:rFonts w:asciiTheme="majorHAnsi" w:hAnsiTheme="majorHAnsi"/>
                <w:sz w:val="20"/>
                <w:szCs w:val="20"/>
              </w:rPr>
              <w:lastRenderedPageBreak/>
              <w:t>Current Coverage</w:t>
            </w:r>
          </w:p>
        </w:tc>
      </w:tr>
      <w:tr w:rsidR="00502EC8" w:rsidRPr="00245C37" w14:paraId="2391F3AB" w14:textId="77777777" w:rsidTr="00BA66C8">
        <w:trPr>
          <w:trHeight w:val="813"/>
        </w:trPr>
        <w:tc>
          <w:tcPr>
            <w:tcW w:w="4359" w:type="pct"/>
            <w:gridSpan w:val="5"/>
            <w:tcBorders>
              <w:top w:val="nil"/>
              <w:left w:val="nil"/>
              <w:bottom w:val="single" w:sz="4" w:space="0" w:color="auto"/>
              <w:right w:val="nil"/>
            </w:tcBorders>
          </w:tcPr>
          <w:p w14:paraId="3F9E671F" w14:textId="77777777" w:rsidR="00502EC8" w:rsidRPr="00D7724D" w:rsidRDefault="00502EC8" w:rsidP="006D7D94">
            <w:pPr>
              <w:pStyle w:val="ListNumber2"/>
              <w:numPr>
                <w:ilvl w:val="0"/>
                <w:numId w:val="15"/>
              </w:numPr>
              <w:ind w:left="360"/>
              <w:rPr>
                <w:b/>
                <w:sz w:val="20"/>
              </w:rPr>
            </w:pPr>
            <w:r w:rsidRPr="00D7724D">
              <w:rPr>
                <w:sz w:val="20"/>
              </w:rPr>
              <w:t>Does the Applicant currently purchase E&amp;O insurance to address the failure of their product or service</w:t>
            </w:r>
          </w:p>
          <w:p w14:paraId="3AE6F0B2" w14:textId="20E27793" w:rsidR="00502EC8" w:rsidRPr="00D7724D" w:rsidRDefault="00502EC8" w:rsidP="006D7D94">
            <w:pPr>
              <w:pStyle w:val="TableIndent"/>
              <w:rPr>
                <w:b/>
                <w:sz w:val="20"/>
              </w:rPr>
            </w:pPr>
            <w:r w:rsidRPr="00D7724D">
              <w:rPr>
                <w:sz w:val="20"/>
              </w:rPr>
              <w:t xml:space="preserve">If Yes, what is the Retro Date? </w:t>
            </w:r>
            <w:sdt>
              <w:sdtPr>
                <w:id w:val="97846434"/>
                <w:showingPlcHdr/>
                <w:date>
                  <w:dateFormat w:val="MM/dd/yyyy"/>
                  <w:lid w:val="en-US"/>
                  <w:storeMappedDataAs w:val="dateTime"/>
                  <w:calendar w:val="gregorian"/>
                </w:date>
              </w:sdtPr>
              <w:sdtEndPr/>
              <w:sdtContent>
                <w:r w:rsidRPr="00D7724D">
                  <w:rPr>
                    <w:rStyle w:val="PlaceholderText"/>
                    <w:rFonts w:asciiTheme="majorHAnsi" w:hAnsiTheme="majorHAnsi"/>
                    <w:sz w:val="20"/>
                    <w:szCs w:val="20"/>
                  </w:rPr>
                  <w:t>Click here to enter a date.</w:t>
                </w:r>
              </w:sdtContent>
            </w:sdt>
          </w:p>
        </w:tc>
        <w:tc>
          <w:tcPr>
            <w:tcW w:w="641" w:type="pct"/>
            <w:tcBorders>
              <w:top w:val="nil"/>
              <w:left w:val="nil"/>
              <w:bottom w:val="single" w:sz="4" w:space="0" w:color="auto"/>
              <w:right w:val="nil"/>
            </w:tcBorders>
          </w:tcPr>
          <w:p w14:paraId="48ACADBC" w14:textId="51B3BAEF" w:rsidR="00502EC8" w:rsidRPr="00D7724D" w:rsidRDefault="006971C7" w:rsidP="000E2B58">
            <w:pPr>
              <w:pStyle w:val="Table"/>
              <w:rPr>
                <w:sz w:val="20"/>
              </w:rPr>
            </w:pPr>
            <w:sdt>
              <w:sdtPr>
                <w:id w:val="240298834"/>
                <w14:checkbox>
                  <w14:checked w14:val="0"/>
                  <w14:checkedState w14:val="2612" w14:font="MS Gothic"/>
                  <w14:uncheckedState w14:val="2610" w14:font="MS Gothic"/>
                </w14:checkbox>
              </w:sdtPr>
              <w:sdtEndPr/>
              <w:sdtContent>
                <w:r w:rsidR="00502EC8" w:rsidRPr="00D7724D">
                  <w:rPr>
                    <w:rFonts w:ascii="Segoe UI Symbol" w:eastAsia="MS Mincho" w:hAnsi="Segoe UI Symbol" w:cs="Segoe UI Symbol"/>
                    <w:sz w:val="20"/>
                  </w:rPr>
                  <w:t>☐</w:t>
                </w:r>
              </w:sdtContent>
            </w:sdt>
            <w:r w:rsidR="00502EC8" w:rsidRPr="00D7724D">
              <w:rPr>
                <w:sz w:val="20"/>
              </w:rPr>
              <w:t xml:space="preserve">Yes </w:t>
            </w:r>
            <w:sdt>
              <w:sdtPr>
                <w:id w:val="-1121834624"/>
                <w14:checkbox>
                  <w14:checked w14:val="0"/>
                  <w14:checkedState w14:val="2612" w14:font="MS Gothic"/>
                  <w14:uncheckedState w14:val="2610" w14:font="MS Gothic"/>
                </w14:checkbox>
              </w:sdtPr>
              <w:sdtEndPr/>
              <w:sdtContent>
                <w:r w:rsidR="00502EC8" w:rsidRPr="00D7724D">
                  <w:rPr>
                    <w:rFonts w:ascii="Segoe UI Symbol" w:eastAsia="MS Mincho" w:hAnsi="Segoe UI Symbol" w:cs="Segoe UI Symbol"/>
                    <w:sz w:val="20"/>
                  </w:rPr>
                  <w:t>☐</w:t>
                </w:r>
              </w:sdtContent>
            </w:sdt>
            <w:r w:rsidR="00502EC8" w:rsidRPr="00D7724D">
              <w:rPr>
                <w:sz w:val="20"/>
              </w:rPr>
              <w:t>No</w:t>
            </w:r>
          </w:p>
        </w:tc>
      </w:tr>
      <w:tr w:rsidR="00502EC8" w:rsidRPr="00245C37" w14:paraId="31391261" w14:textId="77777777" w:rsidTr="00BA66C8">
        <w:trPr>
          <w:trHeight w:val="602"/>
        </w:trPr>
        <w:tc>
          <w:tcPr>
            <w:tcW w:w="4359" w:type="pct"/>
            <w:gridSpan w:val="5"/>
            <w:tcBorders>
              <w:top w:val="single" w:sz="4" w:space="0" w:color="auto"/>
              <w:left w:val="nil"/>
              <w:bottom w:val="single" w:sz="4" w:space="0" w:color="auto"/>
              <w:right w:val="nil"/>
            </w:tcBorders>
          </w:tcPr>
          <w:p w14:paraId="313DAFF4" w14:textId="77777777" w:rsidR="00502EC8" w:rsidRPr="00D7724D" w:rsidRDefault="00502EC8" w:rsidP="006D7D94">
            <w:pPr>
              <w:pStyle w:val="ListNumber2"/>
              <w:numPr>
                <w:ilvl w:val="0"/>
                <w:numId w:val="15"/>
              </w:numPr>
              <w:ind w:left="360"/>
              <w:rPr>
                <w:b/>
                <w:sz w:val="20"/>
              </w:rPr>
            </w:pPr>
            <w:r w:rsidRPr="00D7724D">
              <w:rPr>
                <w:sz w:val="20"/>
              </w:rPr>
              <w:t>Does the Applicant currently purchase Cyber or Privacy Liability insurance?</w:t>
            </w:r>
          </w:p>
          <w:p w14:paraId="2693EC66" w14:textId="4DC74CFB" w:rsidR="00502EC8" w:rsidRPr="00D7724D" w:rsidRDefault="00502EC8" w:rsidP="006D7D94">
            <w:pPr>
              <w:pStyle w:val="TableIndent"/>
              <w:rPr>
                <w:b/>
                <w:sz w:val="20"/>
              </w:rPr>
            </w:pPr>
            <w:r w:rsidRPr="00D7724D">
              <w:rPr>
                <w:sz w:val="20"/>
              </w:rPr>
              <w:t xml:space="preserve">If Yes, what is the Retro Date? </w:t>
            </w:r>
            <w:sdt>
              <w:sdtPr>
                <w:id w:val="1126817948"/>
                <w:showingPlcHdr/>
                <w:date>
                  <w:dateFormat w:val="MM/dd/yyyy"/>
                  <w:lid w:val="en-US"/>
                  <w:storeMappedDataAs w:val="dateTime"/>
                  <w:calendar w:val="gregorian"/>
                </w:date>
              </w:sdtPr>
              <w:sdtEndPr/>
              <w:sdtContent>
                <w:r w:rsidRPr="00D7724D">
                  <w:rPr>
                    <w:rStyle w:val="PlaceholderText"/>
                    <w:rFonts w:asciiTheme="majorHAnsi" w:hAnsiTheme="majorHAnsi"/>
                    <w:sz w:val="20"/>
                    <w:szCs w:val="20"/>
                  </w:rPr>
                  <w:t>Click here to enter a date.</w:t>
                </w:r>
              </w:sdtContent>
            </w:sdt>
          </w:p>
        </w:tc>
        <w:tc>
          <w:tcPr>
            <w:tcW w:w="641" w:type="pct"/>
            <w:tcBorders>
              <w:top w:val="single" w:sz="4" w:space="0" w:color="auto"/>
              <w:left w:val="nil"/>
              <w:bottom w:val="single" w:sz="4" w:space="0" w:color="auto"/>
              <w:right w:val="nil"/>
            </w:tcBorders>
          </w:tcPr>
          <w:p w14:paraId="13E0C6D8" w14:textId="304DC5F9" w:rsidR="00502EC8" w:rsidRPr="00D7724D" w:rsidRDefault="00502EC8" w:rsidP="000E2B58">
            <w:pPr>
              <w:pStyle w:val="Table"/>
              <w:rPr>
                <w:sz w:val="20"/>
              </w:rPr>
            </w:pPr>
            <w:r w:rsidRPr="00D7724D">
              <w:rPr>
                <w:sz w:val="20"/>
              </w:rPr>
              <w:t xml:space="preserve"> </w:t>
            </w:r>
            <w:sdt>
              <w:sdtPr>
                <w:id w:val="685799306"/>
                <w14:checkbox>
                  <w14:checked w14:val="0"/>
                  <w14:checkedState w14:val="2612" w14:font="MS Gothic"/>
                  <w14:uncheckedState w14:val="2610" w14:font="MS Gothic"/>
                </w14:checkbox>
              </w:sdtPr>
              <w:sdtEndPr/>
              <w:sdtContent>
                <w:r w:rsidRPr="00D7724D">
                  <w:rPr>
                    <w:rFonts w:ascii="Segoe UI Symbol" w:eastAsia="MS Mincho" w:hAnsi="Segoe UI Symbol" w:cs="Segoe UI Symbol"/>
                    <w:sz w:val="20"/>
                  </w:rPr>
                  <w:t>☐</w:t>
                </w:r>
              </w:sdtContent>
            </w:sdt>
            <w:r w:rsidRPr="00D7724D">
              <w:rPr>
                <w:sz w:val="20"/>
              </w:rPr>
              <w:t xml:space="preserve">Yes </w:t>
            </w:r>
            <w:sdt>
              <w:sdtPr>
                <w:id w:val="1123816113"/>
                <w14:checkbox>
                  <w14:checked w14:val="0"/>
                  <w14:checkedState w14:val="2612" w14:font="MS Gothic"/>
                  <w14:uncheckedState w14:val="2610" w14:font="MS Gothic"/>
                </w14:checkbox>
              </w:sdtPr>
              <w:sdtEndPr/>
              <w:sdtContent>
                <w:r w:rsidR="00DE7349" w:rsidRPr="00D7724D">
                  <w:rPr>
                    <w:rFonts w:ascii="Segoe UI Symbol" w:eastAsia="MS Gothic" w:hAnsi="Segoe UI Symbol" w:cs="Segoe UI Symbol"/>
                    <w:sz w:val="20"/>
                  </w:rPr>
                  <w:t>☐</w:t>
                </w:r>
              </w:sdtContent>
            </w:sdt>
            <w:r w:rsidRPr="00D7724D">
              <w:rPr>
                <w:sz w:val="20"/>
              </w:rPr>
              <w:t>No</w:t>
            </w:r>
          </w:p>
        </w:tc>
      </w:tr>
      <w:tr w:rsidR="00502EC8" w:rsidRPr="00245C37" w14:paraId="44A975E9" w14:textId="77777777" w:rsidTr="00BA66C8">
        <w:trPr>
          <w:trHeight w:val="602"/>
        </w:trPr>
        <w:tc>
          <w:tcPr>
            <w:tcW w:w="4359" w:type="pct"/>
            <w:gridSpan w:val="5"/>
            <w:tcBorders>
              <w:top w:val="single" w:sz="4" w:space="0" w:color="auto"/>
              <w:left w:val="nil"/>
              <w:bottom w:val="nil"/>
              <w:right w:val="nil"/>
            </w:tcBorders>
          </w:tcPr>
          <w:p w14:paraId="7582D8C5" w14:textId="77777777" w:rsidR="00502EC8" w:rsidRPr="00D7724D" w:rsidRDefault="00502EC8" w:rsidP="006D7D94">
            <w:pPr>
              <w:pStyle w:val="ListNumber2"/>
              <w:numPr>
                <w:ilvl w:val="0"/>
                <w:numId w:val="15"/>
              </w:numPr>
              <w:ind w:left="360"/>
              <w:rPr>
                <w:b/>
                <w:sz w:val="20"/>
              </w:rPr>
            </w:pPr>
            <w:r w:rsidRPr="00D7724D">
              <w:rPr>
                <w:sz w:val="20"/>
              </w:rPr>
              <w:t>Does the Applicant currently purchase Media Liability Insurance?</w:t>
            </w:r>
          </w:p>
          <w:p w14:paraId="37C2ECFC" w14:textId="36DD8BD4" w:rsidR="00502EC8" w:rsidRPr="00D7724D" w:rsidRDefault="00502EC8" w:rsidP="006D7D94">
            <w:pPr>
              <w:pStyle w:val="TableIndent"/>
              <w:rPr>
                <w:b/>
                <w:sz w:val="20"/>
              </w:rPr>
            </w:pPr>
            <w:r w:rsidRPr="00D7724D">
              <w:rPr>
                <w:sz w:val="20"/>
              </w:rPr>
              <w:t xml:space="preserve">If Yes, what is the Retro Date? </w:t>
            </w:r>
            <w:sdt>
              <w:sdtPr>
                <w:id w:val="1329176503"/>
                <w:showingPlcHdr/>
                <w:date>
                  <w:dateFormat w:val="MM/dd/yyyy"/>
                  <w:lid w:val="en-US"/>
                  <w:storeMappedDataAs w:val="dateTime"/>
                  <w:calendar w:val="gregorian"/>
                </w:date>
              </w:sdtPr>
              <w:sdtEndPr/>
              <w:sdtContent>
                <w:r w:rsidRPr="00D7724D">
                  <w:rPr>
                    <w:rStyle w:val="PlaceholderText"/>
                    <w:rFonts w:asciiTheme="majorHAnsi" w:hAnsiTheme="majorHAnsi"/>
                    <w:sz w:val="20"/>
                    <w:szCs w:val="20"/>
                  </w:rPr>
                  <w:t>Click here to enter a date.</w:t>
                </w:r>
              </w:sdtContent>
            </w:sdt>
          </w:p>
        </w:tc>
        <w:tc>
          <w:tcPr>
            <w:tcW w:w="641" w:type="pct"/>
            <w:tcBorders>
              <w:top w:val="single" w:sz="4" w:space="0" w:color="auto"/>
              <w:left w:val="nil"/>
              <w:bottom w:val="nil"/>
              <w:right w:val="nil"/>
            </w:tcBorders>
          </w:tcPr>
          <w:p w14:paraId="4C0A5D48" w14:textId="6C87F49E" w:rsidR="00502EC8" w:rsidRPr="00D7724D" w:rsidRDefault="00502EC8" w:rsidP="000E2B58">
            <w:pPr>
              <w:pStyle w:val="Table"/>
              <w:rPr>
                <w:sz w:val="20"/>
              </w:rPr>
            </w:pPr>
            <w:r w:rsidRPr="00D7724D">
              <w:rPr>
                <w:sz w:val="20"/>
              </w:rPr>
              <w:t xml:space="preserve"> </w:t>
            </w:r>
            <w:sdt>
              <w:sdtPr>
                <w:id w:val="2126111154"/>
                <w14:checkbox>
                  <w14:checked w14:val="0"/>
                  <w14:checkedState w14:val="2612" w14:font="MS Gothic"/>
                  <w14:uncheckedState w14:val="2610" w14:font="MS Gothic"/>
                </w14:checkbox>
              </w:sdtPr>
              <w:sdtEndPr/>
              <w:sdtContent>
                <w:r w:rsidRPr="00D7724D">
                  <w:rPr>
                    <w:rFonts w:ascii="Segoe UI Symbol" w:eastAsia="MS Mincho" w:hAnsi="Segoe UI Symbol" w:cs="Segoe UI Symbol"/>
                    <w:sz w:val="20"/>
                  </w:rPr>
                  <w:t>☐</w:t>
                </w:r>
              </w:sdtContent>
            </w:sdt>
            <w:r w:rsidRPr="00D7724D">
              <w:rPr>
                <w:sz w:val="20"/>
              </w:rPr>
              <w:t xml:space="preserve">Yes </w:t>
            </w:r>
            <w:sdt>
              <w:sdtPr>
                <w:id w:val="-827596498"/>
                <w14:checkbox>
                  <w14:checked w14:val="0"/>
                  <w14:checkedState w14:val="2612" w14:font="MS Gothic"/>
                  <w14:uncheckedState w14:val="2610" w14:font="MS Gothic"/>
                </w14:checkbox>
              </w:sdtPr>
              <w:sdtEndPr/>
              <w:sdtContent>
                <w:r w:rsidRPr="00D7724D">
                  <w:rPr>
                    <w:rFonts w:ascii="Segoe UI Symbol" w:eastAsia="MS Mincho" w:hAnsi="Segoe UI Symbol" w:cs="Segoe UI Symbol"/>
                    <w:sz w:val="20"/>
                  </w:rPr>
                  <w:t>☐</w:t>
                </w:r>
              </w:sdtContent>
            </w:sdt>
            <w:r w:rsidRPr="00D7724D">
              <w:rPr>
                <w:sz w:val="20"/>
              </w:rPr>
              <w:t>No</w:t>
            </w:r>
          </w:p>
        </w:tc>
      </w:tr>
      <w:tr w:rsidR="00502EC8" w:rsidRPr="006D7D94" w14:paraId="75A500CA" w14:textId="77777777" w:rsidTr="00BA66C8">
        <w:trPr>
          <w:trHeight w:val="432"/>
        </w:trPr>
        <w:tc>
          <w:tcPr>
            <w:tcW w:w="5000" w:type="pct"/>
            <w:gridSpan w:val="6"/>
            <w:tcBorders>
              <w:top w:val="nil"/>
              <w:left w:val="nil"/>
              <w:bottom w:val="nil"/>
              <w:right w:val="nil"/>
            </w:tcBorders>
            <w:shd w:val="clear" w:color="auto" w:fill="7ADF00"/>
          </w:tcPr>
          <w:p w14:paraId="5D49DCB5" w14:textId="093B988F" w:rsidR="00502EC8" w:rsidRPr="006D7D94" w:rsidRDefault="00502EC8" w:rsidP="006D7D94">
            <w:pPr>
              <w:pStyle w:val="TalbeHeadList"/>
              <w:rPr>
                <w:sz w:val="20"/>
                <w:szCs w:val="20"/>
              </w:rPr>
            </w:pPr>
            <w:r w:rsidRPr="006D7D94">
              <w:rPr>
                <w:sz w:val="20"/>
                <w:szCs w:val="20"/>
              </w:rPr>
              <w:t>Desired Coverage (Only enter information for desired coverages)</w:t>
            </w:r>
          </w:p>
        </w:tc>
      </w:tr>
      <w:tr w:rsidR="006D7D94" w:rsidRPr="006D7D94" w14:paraId="18812366" w14:textId="77777777" w:rsidTr="00BA66C8">
        <w:trPr>
          <w:trHeight w:val="20"/>
        </w:trPr>
        <w:tc>
          <w:tcPr>
            <w:tcW w:w="1837" w:type="pct"/>
            <w:tcBorders>
              <w:top w:val="nil"/>
              <w:left w:val="nil"/>
              <w:bottom w:val="nil"/>
              <w:right w:val="single" w:sz="4" w:space="0" w:color="FFFFFF" w:themeColor="background1"/>
            </w:tcBorders>
            <w:shd w:val="clear" w:color="auto" w:fill="AFAFAF" w:themeFill="background2"/>
          </w:tcPr>
          <w:p w14:paraId="561C3AF2" w14:textId="77777777" w:rsidR="00502EC8" w:rsidRPr="006D7D94" w:rsidRDefault="00502EC8" w:rsidP="00BA66C8">
            <w:pPr>
              <w:pStyle w:val="TableHead"/>
            </w:pPr>
          </w:p>
        </w:tc>
        <w:tc>
          <w:tcPr>
            <w:tcW w:w="542" w:type="pct"/>
            <w:tcBorders>
              <w:top w:val="nil"/>
              <w:left w:val="single" w:sz="4" w:space="0" w:color="FFFFFF" w:themeColor="background1"/>
              <w:bottom w:val="nil"/>
              <w:right w:val="single" w:sz="4" w:space="0" w:color="FFFFFF" w:themeColor="background1"/>
            </w:tcBorders>
            <w:shd w:val="clear" w:color="auto" w:fill="AFAFAF" w:themeFill="background2"/>
          </w:tcPr>
          <w:p w14:paraId="140E2F9B" w14:textId="77777777" w:rsidR="00502EC8" w:rsidRPr="006D7D94" w:rsidRDefault="00502EC8" w:rsidP="00BA66C8">
            <w:pPr>
              <w:pStyle w:val="TableHead"/>
            </w:pPr>
            <w:r w:rsidRPr="006D7D94">
              <w:t>Retention</w:t>
            </w:r>
          </w:p>
        </w:tc>
        <w:tc>
          <w:tcPr>
            <w:tcW w:w="545" w:type="pct"/>
            <w:tcBorders>
              <w:top w:val="nil"/>
              <w:left w:val="single" w:sz="4" w:space="0" w:color="FFFFFF" w:themeColor="background1"/>
              <w:bottom w:val="nil"/>
              <w:right w:val="single" w:sz="4" w:space="0" w:color="FFFFFF" w:themeColor="background1"/>
            </w:tcBorders>
            <w:shd w:val="clear" w:color="auto" w:fill="AFAFAF" w:themeFill="background2"/>
          </w:tcPr>
          <w:p w14:paraId="7F45110A" w14:textId="77777777" w:rsidR="00502EC8" w:rsidRPr="006D7D94" w:rsidRDefault="00502EC8" w:rsidP="00BA66C8">
            <w:pPr>
              <w:pStyle w:val="TableHead"/>
            </w:pPr>
            <w:r w:rsidRPr="006D7D94">
              <w:t>Aggregate Limit</w:t>
            </w:r>
          </w:p>
        </w:tc>
        <w:tc>
          <w:tcPr>
            <w:tcW w:w="758" w:type="pct"/>
            <w:tcBorders>
              <w:top w:val="nil"/>
              <w:left w:val="single" w:sz="4" w:space="0" w:color="FFFFFF" w:themeColor="background1"/>
              <w:bottom w:val="nil"/>
              <w:right w:val="single" w:sz="4" w:space="0" w:color="FFFFFF" w:themeColor="background1"/>
            </w:tcBorders>
            <w:shd w:val="clear" w:color="auto" w:fill="AFAFAF" w:themeFill="background2"/>
          </w:tcPr>
          <w:p w14:paraId="17ABB4A1" w14:textId="77777777" w:rsidR="00502EC8" w:rsidRPr="006D7D94" w:rsidRDefault="00502EC8" w:rsidP="00BA66C8">
            <w:pPr>
              <w:pStyle w:val="TableHead"/>
            </w:pPr>
            <w:r w:rsidRPr="006D7D94">
              <w:t>Per Claim or Incident Limit</w:t>
            </w:r>
          </w:p>
        </w:tc>
        <w:tc>
          <w:tcPr>
            <w:tcW w:w="1318" w:type="pct"/>
            <w:gridSpan w:val="2"/>
            <w:tcBorders>
              <w:top w:val="nil"/>
              <w:left w:val="single" w:sz="4" w:space="0" w:color="FFFFFF" w:themeColor="background1"/>
              <w:bottom w:val="nil"/>
              <w:right w:val="nil"/>
            </w:tcBorders>
            <w:shd w:val="clear" w:color="auto" w:fill="AFAFAF" w:themeFill="background2"/>
          </w:tcPr>
          <w:p w14:paraId="313D520A" w14:textId="77777777" w:rsidR="00502EC8" w:rsidRPr="006D7D94" w:rsidRDefault="00502EC8" w:rsidP="00BA66C8">
            <w:pPr>
              <w:pStyle w:val="TableHead"/>
            </w:pPr>
            <w:r w:rsidRPr="006D7D94">
              <w:t>Other Options</w:t>
            </w:r>
          </w:p>
        </w:tc>
      </w:tr>
      <w:tr w:rsidR="006D7D94" w:rsidRPr="006D7D94" w14:paraId="08EAC06A" w14:textId="77777777" w:rsidTr="00BA66C8">
        <w:trPr>
          <w:trHeight w:val="20"/>
        </w:trPr>
        <w:tc>
          <w:tcPr>
            <w:tcW w:w="1837" w:type="pct"/>
            <w:tcBorders>
              <w:top w:val="nil"/>
              <w:left w:val="nil"/>
              <w:bottom w:val="single" w:sz="4" w:space="0" w:color="auto"/>
              <w:right w:val="nil"/>
            </w:tcBorders>
          </w:tcPr>
          <w:p w14:paraId="2D37CAC2" w14:textId="77777777" w:rsidR="00502EC8" w:rsidRPr="006D7D94" w:rsidRDefault="00502EC8" w:rsidP="006D7D94">
            <w:pPr>
              <w:pStyle w:val="Table"/>
              <w:rPr>
                <w:sz w:val="20"/>
                <w:szCs w:val="20"/>
              </w:rPr>
            </w:pPr>
            <w:r w:rsidRPr="006D7D94">
              <w:rPr>
                <w:sz w:val="20"/>
                <w:szCs w:val="20"/>
              </w:rPr>
              <w:t>Policy Level Limits</w:t>
            </w:r>
          </w:p>
        </w:tc>
        <w:tc>
          <w:tcPr>
            <w:tcW w:w="542" w:type="pct"/>
            <w:tcBorders>
              <w:top w:val="nil"/>
              <w:left w:val="nil"/>
              <w:bottom w:val="single" w:sz="4" w:space="0" w:color="auto"/>
              <w:right w:val="nil"/>
            </w:tcBorders>
          </w:tcPr>
          <w:p w14:paraId="506A51FD" w14:textId="77777777" w:rsidR="00502EC8" w:rsidRPr="006D7D94" w:rsidRDefault="00502EC8" w:rsidP="006D7D94">
            <w:pPr>
              <w:pStyle w:val="Table"/>
              <w:rPr>
                <w:sz w:val="20"/>
                <w:szCs w:val="20"/>
              </w:rPr>
            </w:pPr>
            <w:r w:rsidRPr="006D7D94">
              <w:rPr>
                <w:sz w:val="20"/>
                <w:szCs w:val="20"/>
              </w:rPr>
              <w:t>N/A</w:t>
            </w:r>
          </w:p>
        </w:tc>
        <w:sdt>
          <w:sdtPr>
            <w:rPr>
              <w:szCs w:val="20"/>
            </w:rPr>
            <w:id w:val="1374650781"/>
            <w:showingPlcHdr/>
          </w:sdtPr>
          <w:sdtEndPr/>
          <w:sdtContent>
            <w:tc>
              <w:tcPr>
                <w:tcW w:w="545" w:type="pct"/>
                <w:tcBorders>
                  <w:top w:val="nil"/>
                  <w:left w:val="nil"/>
                  <w:bottom w:val="single" w:sz="4" w:space="0" w:color="auto"/>
                  <w:right w:val="nil"/>
                </w:tcBorders>
              </w:tcPr>
              <w:p w14:paraId="19D824C3"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sdt>
          <w:sdtPr>
            <w:rPr>
              <w:szCs w:val="20"/>
            </w:rPr>
            <w:id w:val="-755428858"/>
            <w:showingPlcHdr/>
          </w:sdtPr>
          <w:sdtEndPr/>
          <w:sdtContent>
            <w:tc>
              <w:tcPr>
                <w:tcW w:w="758" w:type="pct"/>
                <w:tcBorders>
                  <w:top w:val="nil"/>
                  <w:left w:val="nil"/>
                  <w:bottom w:val="single" w:sz="4" w:space="0" w:color="auto"/>
                  <w:right w:val="nil"/>
                </w:tcBorders>
              </w:tcPr>
              <w:p w14:paraId="14071C1E"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tc>
          <w:tcPr>
            <w:tcW w:w="1318" w:type="pct"/>
            <w:gridSpan w:val="2"/>
            <w:tcBorders>
              <w:top w:val="nil"/>
              <w:left w:val="nil"/>
              <w:bottom w:val="single" w:sz="4" w:space="0" w:color="auto"/>
              <w:right w:val="nil"/>
            </w:tcBorders>
          </w:tcPr>
          <w:p w14:paraId="6FCE651D" w14:textId="77777777" w:rsidR="00502EC8" w:rsidRPr="006D7D94" w:rsidRDefault="00502EC8" w:rsidP="006D7D94">
            <w:pPr>
              <w:pStyle w:val="Table"/>
              <w:rPr>
                <w:sz w:val="20"/>
                <w:szCs w:val="20"/>
              </w:rPr>
            </w:pPr>
            <w:r w:rsidRPr="006D7D94">
              <w:rPr>
                <w:sz w:val="20"/>
                <w:szCs w:val="20"/>
              </w:rPr>
              <w:t>Protected Information Coinsurance</w:t>
            </w:r>
          </w:p>
          <w:sdt>
            <w:sdtPr>
              <w:rPr>
                <w:szCs w:val="20"/>
              </w:rPr>
              <w:alias w:val="Coins"/>
              <w:tag w:val="Coins"/>
              <w:id w:val="1755086678"/>
              <w:showingPlcHdr/>
              <w:dropDownList>
                <w:listItem w:value="Choose an item."/>
                <w:listItem w:displayText="Yes , Coinsurance Condition applies" w:value="Yes , Coinsurance Condition applies"/>
                <w:listItem w:displayText="No" w:value="No"/>
              </w:dropDownList>
            </w:sdtPr>
            <w:sdtEndPr/>
            <w:sdtContent>
              <w:p w14:paraId="5C0A0EE8"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Choose an item.</w:t>
                </w:r>
              </w:p>
            </w:sdtContent>
          </w:sdt>
        </w:tc>
      </w:tr>
      <w:tr w:rsidR="006D7D94" w:rsidRPr="006D7D94" w14:paraId="180EADC8" w14:textId="77777777" w:rsidTr="00BA66C8">
        <w:trPr>
          <w:trHeight w:val="20"/>
        </w:trPr>
        <w:tc>
          <w:tcPr>
            <w:tcW w:w="1837" w:type="pct"/>
            <w:tcBorders>
              <w:top w:val="single" w:sz="4" w:space="0" w:color="auto"/>
              <w:left w:val="nil"/>
              <w:bottom w:val="single" w:sz="4" w:space="0" w:color="auto"/>
              <w:right w:val="nil"/>
            </w:tcBorders>
          </w:tcPr>
          <w:p w14:paraId="30E445BA" w14:textId="77777777" w:rsidR="00502EC8" w:rsidRPr="006D7D94" w:rsidRDefault="00502EC8" w:rsidP="006D7D94">
            <w:pPr>
              <w:pStyle w:val="Table"/>
              <w:rPr>
                <w:sz w:val="20"/>
                <w:szCs w:val="20"/>
              </w:rPr>
            </w:pPr>
            <w:r w:rsidRPr="006D7D94">
              <w:rPr>
                <w:sz w:val="20"/>
                <w:szCs w:val="20"/>
              </w:rPr>
              <w:t>Cyber Incident Response Fund</w:t>
            </w:r>
          </w:p>
        </w:tc>
        <w:tc>
          <w:tcPr>
            <w:tcW w:w="542" w:type="pct"/>
            <w:tcBorders>
              <w:top w:val="single" w:sz="4" w:space="0" w:color="auto"/>
              <w:left w:val="nil"/>
              <w:bottom w:val="single" w:sz="4" w:space="0" w:color="auto"/>
              <w:right w:val="nil"/>
            </w:tcBorders>
          </w:tcPr>
          <w:p w14:paraId="4053B248" w14:textId="77777777" w:rsidR="00502EC8" w:rsidRPr="006D7D94" w:rsidRDefault="006971C7" w:rsidP="006D7D94">
            <w:pPr>
              <w:pStyle w:val="Table"/>
              <w:rPr>
                <w:sz w:val="20"/>
                <w:szCs w:val="20"/>
              </w:rPr>
            </w:pPr>
            <w:sdt>
              <w:sdtPr>
                <w:rPr>
                  <w:szCs w:val="20"/>
                </w:rPr>
                <w:id w:val="-1722828476"/>
                <w:showingPlcHdr/>
              </w:sdtPr>
              <w:sdtEndPr/>
              <w:sdtContent>
                <w:r w:rsidR="00502EC8" w:rsidRPr="006D7D94">
                  <w:rPr>
                    <w:rStyle w:val="PlaceholderText"/>
                    <w:rFonts w:asciiTheme="majorHAnsi" w:hAnsiTheme="majorHAnsi"/>
                    <w:sz w:val="20"/>
                    <w:szCs w:val="20"/>
                  </w:rPr>
                  <w:t>$</w:t>
                </w:r>
              </w:sdtContent>
            </w:sdt>
          </w:p>
        </w:tc>
        <w:sdt>
          <w:sdtPr>
            <w:rPr>
              <w:szCs w:val="20"/>
            </w:rPr>
            <w:id w:val="2065762658"/>
            <w:showingPlcHdr/>
          </w:sdtPr>
          <w:sdtEndPr/>
          <w:sdtContent>
            <w:tc>
              <w:tcPr>
                <w:tcW w:w="545" w:type="pct"/>
                <w:tcBorders>
                  <w:top w:val="single" w:sz="4" w:space="0" w:color="auto"/>
                  <w:left w:val="nil"/>
                  <w:bottom w:val="single" w:sz="4" w:space="0" w:color="auto"/>
                  <w:right w:val="nil"/>
                </w:tcBorders>
              </w:tcPr>
              <w:p w14:paraId="65EB5975"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sdt>
          <w:sdtPr>
            <w:rPr>
              <w:szCs w:val="20"/>
            </w:rPr>
            <w:id w:val="-754280175"/>
            <w:showingPlcHdr/>
          </w:sdtPr>
          <w:sdtEndPr/>
          <w:sdtContent>
            <w:tc>
              <w:tcPr>
                <w:tcW w:w="758" w:type="pct"/>
                <w:tcBorders>
                  <w:top w:val="single" w:sz="4" w:space="0" w:color="auto"/>
                  <w:left w:val="nil"/>
                  <w:bottom w:val="single" w:sz="4" w:space="0" w:color="auto"/>
                  <w:right w:val="nil"/>
                </w:tcBorders>
              </w:tcPr>
              <w:p w14:paraId="10D3CD86"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tc>
          <w:tcPr>
            <w:tcW w:w="1318" w:type="pct"/>
            <w:gridSpan w:val="2"/>
            <w:tcBorders>
              <w:top w:val="single" w:sz="4" w:space="0" w:color="auto"/>
              <w:left w:val="nil"/>
              <w:bottom w:val="single" w:sz="4" w:space="0" w:color="auto"/>
              <w:right w:val="nil"/>
            </w:tcBorders>
          </w:tcPr>
          <w:p w14:paraId="2880565D" w14:textId="77777777" w:rsidR="00502EC8" w:rsidRPr="006D7D94" w:rsidRDefault="00502EC8" w:rsidP="006D7D94">
            <w:pPr>
              <w:pStyle w:val="Table"/>
              <w:rPr>
                <w:sz w:val="20"/>
                <w:szCs w:val="20"/>
              </w:rPr>
            </w:pPr>
            <w:r w:rsidRPr="006D7D94">
              <w:rPr>
                <w:sz w:val="20"/>
                <w:szCs w:val="20"/>
              </w:rPr>
              <w:t>Non-Panel Vendor Sublimit</w:t>
            </w:r>
          </w:p>
          <w:sdt>
            <w:sdtPr>
              <w:rPr>
                <w:szCs w:val="20"/>
              </w:rPr>
              <w:id w:val="-255525907"/>
              <w:showingPlcHdr/>
            </w:sdtPr>
            <w:sdtEndPr/>
            <w:sdtContent>
              <w:p w14:paraId="5E7DE89A" w14:textId="77777777" w:rsidR="00502EC8" w:rsidRPr="006D7D94" w:rsidRDefault="00502EC8" w:rsidP="006D7D94">
                <w:pPr>
                  <w:pStyle w:val="Table"/>
                  <w:rPr>
                    <w:sz w:val="20"/>
                    <w:szCs w:val="20"/>
                  </w:rPr>
                </w:pPr>
                <w:r w:rsidRPr="006D7D94">
                  <w:rPr>
                    <w:sz w:val="20"/>
                    <w:szCs w:val="20"/>
                  </w:rPr>
                  <w:t>$</w:t>
                </w:r>
              </w:p>
            </w:sdtContent>
          </w:sdt>
          <w:p w14:paraId="1F514C57" w14:textId="77777777" w:rsidR="00502EC8" w:rsidRPr="006D7D94" w:rsidRDefault="00502EC8" w:rsidP="006D7D94">
            <w:pPr>
              <w:pStyle w:val="Table"/>
              <w:rPr>
                <w:sz w:val="20"/>
                <w:szCs w:val="20"/>
              </w:rPr>
            </w:pPr>
            <w:r w:rsidRPr="006D7D94">
              <w:rPr>
                <w:sz w:val="20"/>
                <w:szCs w:val="20"/>
              </w:rPr>
              <w:t>Side-Car Option</w:t>
            </w:r>
          </w:p>
          <w:sdt>
            <w:sdtPr>
              <w:rPr>
                <w:szCs w:val="20"/>
              </w:rPr>
              <w:alias w:val="side_car"/>
              <w:tag w:val="side_car"/>
              <w:id w:val="-98484766"/>
              <w:showingPlcHdr/>
              <w:dropDownList>
                <w:listItem w:value="Choose an item."/>
                <w:listItem w:displayText="No, limits erode aggregate" w:value="No, limits erode aggregate"/>
                <w:listItem w:displayText="Yes, limits in addition to aggregate" w:value="Yes, limits in addition to aggregate"/>
              </w:dropDownList>
            </w:sdtPr>
            <w:sdtEndPr/>
            <w:sdtContent>
              <w:p w14:paraId="0CEA6AC5"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Choose an item.</w:t>
                </w:r>
              </w:p>
            </w:sdtContent>
          </w:sdt>
        </w:tc>
      </w:tr>
      <w:tr w:rsidR="006D7D94" w:rsidRPr="006D7D94" w14:paraId="41875AEB" w14:textId="77777777" w:rsidTr="00BA66C8">
        <w:trPr>
          <w:trHeight w:val="20"/>
        </w:trPr>
        <w:tc>
          <w:tcPr>
            <w:tcW w:w="1837" w:type="pct"/>
            <w:tcBorders>
              <w:top w:val="single" w:sz="4" w:space="0" w:color="auto"/>
              <w:left w:val="nil"/>
              <w:bottom w:val="single" w:sz="4" w:space="0" w:color="auto"/>
              <w:right w:val="nil"/>
            </w:tcBorders>
          </w:tcPr>
          <w:p w14:paraId="062D9D90" w14:textId="77777777" w:rsidR="00502EC8" w:rsidRPr="006D7D94" w:rsidRDefault="00502EC8" w:rsidP="006D7D94">
            <w:pPr>
              <w:pStyle w:val="Table"/>
              <w:rPr>
                <w:sz w:val="20"/>
                <w:szCs w:val="20"/>
              </w:rPr>
            </w:pPr>
            <w:r w:rsidRPr="006D7D94">
              <w:rPr>
                <w:sz w:val="20"/>
                <w:szCs w:val="20"/>
              </w:rPr>
              <w:t>Business Interruption Loss and Extra Expense</w:t>
            </w:r>
          </w:p>
        </w:tc>
        <w:sdt>
          <w:sdtPr>
            <w:rPr>
              <w:szCs w:val="20"/>
            </w:rPr>
            <w:id w:val="-74673084"/>
            <w:showingPlcHdr/>
          </w:sdtPr>
          <w:sdtEndPr/>
          <w:sdtContent>
            <w:tc>
              <w:tcPr>
                <w:tcW w:w="542" w:type="pct"/>
                <w:tcBorders>
                  <w:top w:val="single" w:sz="4" w:space="0" w:color="auto"/>
                  <w:left w:val="nil"/>
                  <w:bottom w:val="single" w:sz="4" w:space="0" w:color="auto"/>
                  <w:right w:val="nil"/>
                </w:tcBorders>
              </w:tcPr>
              <w:p w14:paraId="1F0250DE"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sdt>
          <w:sdtPr>
            <w:rPr>
              <w:szCs w:val="20"/>
            </w:rPr>
            <w:id w:val="1671303093"/>
            <w:showingPlcHdr/>
          </w:sdtPr>
          <w:sdtEndPr/>
          <w:sdtContent>
            <w:tc>
              <w:tcPr>
                <w:tcW w:w="545" w:type="pct"/>
                <w:tcBorders>
                  <w:top w:val="single" w:sz="4" w:space="0" w:color="auto"/>
                  <w:left w:val="nil"/>
                  <w:bottom w:val="single" w:sz="4" w:space="0" w:color="auto"/>
                  <w:right w:val="nil"/>
                </w:tcBorders>
              </w:tcPr>
              <w:p w14:paraId="36E506ED"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sdt>
          <w:sdtPr>
            <w:rPr>
              <w:szCs w:val="20"/>
            </w:rPr>
            <w:id w:val="-1450316787"/>
            <w:showingPlcHdr/>
          </w:sdtPr>
          <w:sdtEndPr/>
          <w:sdtContent>
            <w:tc>
              <w:tcPr>
                <w:tcW w:w="758" w:type="pct"/>
                <w:tcBorders>
                  <w:top w:val="single" w:sz="4" w:space="0" w:color="auto"/>
                  <w:left w:val="nil"/>
                  <w:bottom w:val="single" w:sz="4" w:space="0" w:color="auto"/>
                  <w:right w:val="nil"/>
                </w:tcBorders>
              </w:tcPr>
              <w:p w14:paraId="0B47875F"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tc>
          <w:tcPr>
            <w:tcW w:w="1318" w:type="pct"/>
            <w:gridSpan w:val="2"/>
            <w:tcBorders>
              <w:top w:val="single" w:sz="4" w:space="0" w:color="auto"/>
              <w:left w:val="nil"/>
              <w:bottom w:val="single" w:sz="4" w:space="0" w:color="auto"/>
              <w:right w:val="nil"/>
            </w:tcBorders>
          </w:tcPr>
          <w:p w14:paraId="5220EFBF" w14:textId="77777777" w:rsidR="00502EC8" w:rsidRPr="006D7D94" w:rsidRDefault="00502EC8" w:rsidP="006D7D94">
            <w:pPr>
              <w:pStyle w:val="Table"/>
              <w:rPr>
                <w:sz w:val="20"/>
                <w:szCs w:val="20"/>
              </w:rPr>
            </w:pPr>
            <w:r w:rsidRPr="006D7D94">
              <w:rPr>
                <w:sz w:val="20"/>
                <w:szCs w:val="20"/>
              </w:rPr>
              <w:t>Waiting Period:</w:t>
            </w:r>
          </w:p>
          <w:sdt>
            <w:sdtPr>
              <w:rPr>
                <w:szCs w:val="20"/>
              </w:rPr>
              <w:alias w:val="#_hours"/>
              <w:tag w:val="#_hours"/>
              <w:id w:val="-1496410922"/>
              <w:showingPlcHdr/>
            </w:sdtPr>
            <w:sdtEndPr/>
            <w:sdtContent>
              <w:p w14:paraId="549A60FB"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 of hours</w:t>
                </w:r>
              </w:p>
            </w:sdtContent>
          </w:sdt>
        </w:tc>
      </w:tr>
      <w:tr w:rsidR="006D7D94" w:rsidRPr="006D7D94" w14:paraId="7054F216" w14:textId="77777777" w:rsidTr="00BA66C8">
        <w:trPr>
          <w:trHeight w:val="20"/>
        </w:trPr>
        <w:tc>
          <w:tcPr>
            <w:tcW w:w="1837" w:type="pct"/>
            <w:tcBorders>
              <w:top w:val="single" w:sz="4" w:space="0" w:color="auto"/>
              <w:left w:val="nil"/>
              <w:bottom w:val="single" w:sz="4" w:space="0" w:color="auto"/>
              <w:right w:val="nil"/>
            </w:tcBorders>
          </w:tcPr>
          <w:p w14:paraId="00B7CC21" w14:textId="77777777" w:rsidR="00502EC8" w:rsidRPr="006D7D94" w:rsidRDefault="00502EC8" w:rsidP="006D7D94">
            <w:pPr>
              <w:pStyle w:val="Table"/>
              <w:rPr>
                <w:sz w:val="20"/>
                <w:szCs w:val="20"/>
              </w:rPr>
            </w:pPr>
            <w:r w:rsidRPr="006D7D94">
              <w:rPr>
                <w:sz w:val="20"/>
                <w:szCs w:val="20"/>
              </w:rPr>
              <w:t>Contingent Business Interruption Loss and Extra Expense</w:t>
            </w:r>
          </w:p>
        </w:tc>
        <w:sdt>
          <w:sdtPr>
            <w:rPr>
              <w:szCs w:val="20"/>
            </w:rPr>
            <w:id w:val="149567673"/>
            <w:showingPlcHdr/>
          </w:sdtPr>
          <w:sdtEndPr/>
          <w:sdtContent>
            <w:tc>
              <w:tcPr>
                <w:tcW w:w="542" w:type="pct"/>
                <w:tcBorders>
                  <w:top w:val="single" w:sz="4" w:space="0" w:color="auto"/>
                  <w:left w:val="nil"/>
                  <w:bottom w:val="single" w:sz="4" w:space="0" w:color="auto"/>
                  <w:right w:val="nil"/>
                </w:tcBorders>
              </w:tcPr>
              <w:p w14:paraId="261ED0E7"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sdt>
          <w:sdtPr>
            <w:rPr>
              <w:szCs w:val="20"/>
            </w:rPr>
            <w:id w:val="1473633143"/>
            <w:showingPlcHdr/>
          </w:sdtPr>
          <w:sdtEndPr/>
          <w:sdtContent>
            <w:tc>
              <w:tcPr>
                <w:tcW w:w="545" w:type="pct"/>
                <w:tcBorders>
                  <w:top w:val="single" w:sz="4" w:space="0" w:color="auto"/>
                  <w:left w:val="nil"/>
                  <w:bottom w:val="single" w:sz="4" w:space="0" w:color="auto"/>
                  <w:right w:val="nil"/>
                </w:tcBorders>
              </w:tcPr>
              <w:p w14:paraId="0740E944"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sdt>
          <w:sdtPr>
            <w:rPr>
              <w:szCs w:val="20"/>
            </w:rPr>
            <w:id w:val="-984003766"/>
            <w:showingPlcHdr/>
          </w:sdtPr>
          <w:sdtEndPr/>
          <w:sdtContent>
            <w:tc>
              <w:tcPr>
                <w:tcW w:w="758" w:type="pct"/>
                <w:tcBorders>
                  <w:top w:val="single" w:sz="4" w:space="0" w:color="auto"/>
                  <w:left w:val="nil"/>
                  <w:bottom w:val="single" w:sz="4" w:space="0" w:color="auto"/>
                  <w:right w:val="nil"/>
                </w:tcBorders>
              </w:tcPr>
              <w:p w14:paraId="60418F49"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tc>
          <w:tcPr>
            <w:tcW w:w="1318" w:type="pct"/>
            <w:gridSpan w:val="2"/>
            <w:tcBorders>
              <w:top w:val="single" w:sz="4" w:space="0" w:color="auto"/>
              <w:left w:val="nil"/>
              <w:bottom w:val="single" w:sz="4" w:space="0" w:color="auto"/>
              <w:right w:val="nil"/>
            </w:tcBorders>
          </w:tcPr>
          <w:p w14:paraId="4E22C0D8" w14:textId="77777777" w:rsidR="00502EC8" w:rsidRPr="006D7D94" w:rsidRDefault="00502EC8" w:rsidP="006D7D94">
            <w:pPr>
              <w:pStyle w:val="Table"/>
              <w:rPr>
                <w:sz w:val="20"/>
                <w:szCs w:val="20"/>
              </w:rPr>
            </w:pPr>
            <w:r w:rsidRPr="006D7D94">
              <w:rPr>
                <w:sz w:val="20"/>
                <w:szCs w:val="20"/>
              </w:rPr>
              <w:t>Waiting Period:</w:t>
            </w:r>
          </w:p>
          <w:sdt>
            <w:sdtPr>
              <w:rPr>
                <w:szCs w:val="20"/>
              </w:rPr>
              <w:alias w:val="#_hours"/>
              <w:tag w:val="#_hours"/>
              <w:id w:val="1811677283"/>
              <w:showingPlcHdr/>
            </w:sdtPr>
            <w:sdtEndPr/>
            <w:sdtContent>
              <w:p w14:paraId="264CEE0B"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 of hours</w:t>
                </w:r>
              </w:p>
            </w:sdtContent>
          </w:sdt>
        </w:tc>
      </w:tr>
      <w:tr w:rsidR="006D7D94" w:rsidRPr="006D7D94" w14:paraId="61FD626B" w14:textId="77777777" w:rsidTr="00BA66C8">
        <w:trPr>
          <w:trHeight w:val="20"/>
        </w:trPr>
        <w:tc>
          <w:tcPr>
            <w:tcW w:w="1837" w:type="pct"/>
            <w:tcBorders>
              <w:top w:val="single" w:sz="4" w:space="0" w:color="auto"/>
              <w:left w:val="nil"/>
              <w:bottom w:val="single" w:sz="4" w:space="0" w:color="auto"/>
              <w:right w:val="nil"/>
            </w:tcBorders>
          </w:tcPr>
          <w:p w14:paraId="05D82AE2" w14:textId="77777777" w:rsidR="00502EC8" w:rsidRPr="006D7D94" w:rsidRDefault="00502EC8" w:rsidP="006D7D94">
            <w:pPr>
              <w:pStyle w:val="Table"/>
              <w:rPr>
                <w:sz w:val="20"/>
                <w:szCs w:val="20"/>
              </w:rPr>
            </w:pPr>
            <w:r w:rsidRPr="006D7D94">
              <w:rPr>
                <w:sz w:val="20"/>
                <w:szCs w:val="20"/>
              </w:rPr>
              <w:t>Digital Data Recovery</w:t>
            </w:r>
          </w:p>
        </w:tc>
        <w:sdt>
          <w:sdtPr>
            <w:rPr>
              <w:szCs w:val="20"/>
            </w:rPr>
            <w:id w:val="-209568095"/>
            <w:showingPlcHdr/>
          </w:sdtPr>
          <w:sdtEndPr/>
          <w:sdtContent>
            <w:tc>
              <w:tcPr>
                <w:tcW w:w="542" w:type="pct"/>
                <w:tcBorders>
                  <w:top w:val="single" w:sz="4" w:space="0" w:color="auto"/>
                  <w:left w:val="nil"/>
                  <w:bottom w:val="single" w:sz="4" w:space="0" w:color="auto"/>
                  <w:right w:val="nil"/>
                </w:tcBorders>
              </w:tcPr>
              <w:p w14:paraId="50F1E15D"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sdt>
          <w:sdtPr>
            <w:rPr>
              <w:szCs w:val="20"/>
            </w:rPr>
            <w:id w:val="843133342"/>
            <w:showingPlcHdr/>
          </w:sdtPr>
          <w:sdtEndPr/>
          <w:sdtContent>
            <w:tc>
              <w:tcPr>
                <w:tcW w:w="545" w:type="pct"/>
                <w:tcBorders>
                  <w:top w:val="single" w:sz="4" w:space="0" w:color="auto"/>
                  <w:left w:val="nil"/>
                  <w:bottom w:val="single" w:sz="4" w:space="0" w:color="auto"/>
                  <w:right w:val="nil"/>
                </w:tcBorders>
              </w:tcPr>
              <w:p w14:paraId="6A5F8EA4"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sdt>
          <w:sdtPr>
            <w:rPr>
              <w:szCs w:val="20"/>
            </w:rPr>
            <w:id w:val="-1685670505"/>
            <w:showingPlcHdr/>
          </w:sdtPr>
          <w:sdtEndPr/>
          <w:sdtContent>
            <w:tc>
              <w:tcPr>
                <w:tcW w:w="758" w:type="pct"/>
                <w:tcBorders>
                  <w:top w:val="single" w:sz="4" w:space="0" w:color="auto"/>
                  <w:left w:val="nil"/>
                  <w:bottom w:val="single" w:sz="4" w:space="0" w:color="auto"/>
                  <w:right w:val="nil"/>
                </w:tcBorders>
              </w:tcPr>
              <w:p w14:paraId="6EF00BF5"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tc>
          <w:tcPr>
            <w:tcW w:w="1318" w:type="pct"/>
            <w:gridSpan w:val="2"/>
            <w:tcBorders>
              <w:top w:val="single" w:sz="4" w:space="0" w:color="auto"/>
              <w:left w:val="nil"/>
              <w:bottom w:val="single" w:sz="4" w:space="0" w:color="auto"/>
              <w:right w:val="nil"/>
            </w:tcBorders>
          </w:tcPr>
          <w:p w14:paraId="0A07A2CE" w14:textId="77777777" w:rsidR="00502EC8" w:rsidRPr="006D7D94" w:rsidRDefault="00502EC8" w:rsidP="006D7D94">
            <w:pPr>
              <w:pStyle w:val="Table"/>
              <w:rPr>
                <w:sz w:val="20"/>
                <w:szCs w:val="20"/>
              </w:rPr>
            </w:pPr>
          </w:p>
        </w:tc>
      </w:tr>
      <w:tr w:rsidR="006D7D94" w:rsidRPr="006D7D94" w14:paraId="347087AC" w14:textId="77777777" w:rsidTr="00BA66C8">
        <w:trPr>
          <w:trHeight w:val="20"/>
        </w:trPr>
        <w:tc>
          <w:tcPr>
            <w:tcW w:w="1837" w:type="pct"/>
            <w:tcBorders>
              <w:top w:val="single" w:sz="4" w:space="0" w:color="auto"/>
              <w:left w:val="nil"/>
              <w:bottom w:val="single" w:sz="4" w:space="0" w:color="auto"/>
              <w:right w:val="nil"/>
            </w:tcBorders>
          </w:tcPr>
          <w:p w14:paraId="50B59BCE" w14:textId="77777777" w:rsidR="00502EC8" w:rsidRPr="006D7D94" w:rsidRDefault="00502EC8" w:rsidP="006D7D94">
            <w:pPr>
              <w:pStyle w:val="Table"/>
              <w:rPr>
                <w:sz w:val="20"/>
                <w:szCs w:val="20"/>
              </w:rPr>
            </w:pPr>
            <w:r w:rsidRPr="006D7D94">
              <w:rPr>
                <w:sz w:val="20"/>
                <w:szCs w:val="20"/>
              </w:rPr>
              <w:t>Network Extortion</w:t>
            </w:r>
          </w:p>
        </w:tc>
        <w:sdt>
          <w:sdtPr>
            <w:rPr>
              <w:szCs w:val="20"/>
            </w:rPr>
            <w:id w:val="376136683"/>
            <w:showingPlcHdr/>
          </w:sdtPr>
          <w:sdtEndPr/>
          <w:sdtContent>
            <w:tc>
              <w:tcPr>
                <w:tcW w:w="542" w:type="pct"/>
                <w:tcBorders>
                  <w:top w:val="single" w:sz="4" w:space="0" w:color="auto"/>
                  <w:left w:val="nil"/>
                  <w:bottom w:val="single" w:sz="4" w:space="0" w:color="auto"/>
                  <w:right w:val="nil"/>
                </w:tcBorders>
              </w:tcPr>
              <w:p w14:paraId="62270E1E"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sdt>
          <w:sdtPr>
            <w:rPr>
              <w:szCs w:val="20"/>
            </w:rPr>
            <w:id w:val="-946234061"/>
            <w:showingPlcHdr/>
          </w:sdtPr>
          <w:sdtEndPr/>
          <w:sdtContent>
            <w:tc>
              <w:tcPr>
                <w:tcW w:w="545" w:type="pct"/>
                <w:tcBorders>
                  <w:top w:val="single" w:sz="4" w:space="0" w:color="auto"/>
                  <w:left w:val="nil"/>
                  <w:bottom w:val="single" w:sz="4" w:space="0" w:color="auto"/>
                  <w:right w:val="nil"/>
                </w:tcBorders>
              </w:tcPr>
              <w:p w14:paraId="0F557E67"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sdt>
          <w:sdtPr>
            <w:rPr>
              <w:szCs w:val="20"/>
            </w:rPr>
            <w:id w:val="-929879603"/>
            <w:showingPlcHdr/>
          </w:sdtPr>
          <w:sdtEndPr/>
          <w:sdtContent>
            <w:tc>
              <w:tcPr>
                <w:tcW w:w="758" w:type="pct"/>
                <w:tcBorders>
                  <w:top w:val="single" w:sz="4" w:space="0" w:color="auto"/>
                  <w:left w:val="nil"/>
                  <w:bottom w:val="single" w:sz="4" w:space="0" w:color="auto"/>
                  <w:right w:val="nil"/>
                </w:tcBorders>
              </w:tcPr>
              <w:p w14:paraId="5DDEDF4D"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tc>
          <w:tcPr>
            <w:tcW w:w="1318" w:type="pct"/>
            <w:gridSpan w:val="2"/>
            <w:tcBorders>
              <w:top w:val="single" w:sz="4" w:space="0" w:color="auto"/>
              <w:left w:val="nil"/>
              <w:bottom w:val="single" w:sz="4" w:space="0" w:color="auto"/>
              <w:right w:val="nil"/>
            </w:tcBorders>
          </w:tcPr>
          <w:p w14:paraId="4A297B6B" w14:textId="77777777" w:rsidR="00502EC8" w:rsidRPr="006D7D94" w:rsidRDefault="00502EC8" w:rsidP="006D7D94">
            <w:pPr>
              <w:pStyle w:val="Table"/>
              <w:rPr>
                <w:sz w:val="20"/>
                <w:szCs w:val="20"/>
              </w:rPr>
            </w:pPr>
          </w:p>
        </w:tc>
      </w:tr>
      <w:tr w:rsidR="006D7D94" w:rsidRPr="006D7D94" w14:paraId="5A24ECBA" w14:textId="77777777" w:rsidTr="00BA66C8">
        <w:trPr>
          <w:trHeight w:val="20"/>
        </w:trPr>
        <w:tc>
          <w:tcPr>
            <w:tcW w:w="1837" w:type="pct"/>
            <w:tcBorders>
              <w:top w:val="single" w:sz="4" w:space="0" w:color="auto"/>
              <w:left w:val="nil"/>
              <w:bottom w:val="single" w:sz="4" w:space="0" w:color="auto"/>
              <w:right w:val="nil"/>
            </w:tcBorders>
          </w:tcPr>
          <w:p w14:paraId="5C11961E" w14:textId="77777777" w:rsidR="00502EC8" w:rsidRPr="006D7D94" w:rsidRDefault="00502EC8" w:rsidP="006D7D94">
            <w:pPr>
              <w:pStyle w:val="Table"/>
              <w:rPr>
                <w:sz w:val="20"/>
                <w:szCs w:val="20"/>
              </w:rPr>
            </w:pPr>
            <w:r w:rsidRPr="006D7D94">
              <w:rPr>
                <w:sz w:val="20"/>
                <w:szCs w:val="20"/>
              </w:rPr>
              <w:t>Cyber Privacy and Network Security Liability</w:t>
            </w:r>
          </w:p>
        </w:tc>
        <w:sdt>
          <w:sdtPr>
            <w:rPr>
              <w:szCs w:val="20"/>
            </w:rPr>
            <w:id w:val="1415511103"/>
            <w:showingPlcHdr/>
          </w:sdtPr>
          <w:sdtEndPr/>
          <w:sdtContent>
            <w:tc>
              <w:tcPr>
                <w:tcW w:w="542" w:type="pct"/>
                <w:tcBorders>
                  <w:top w:val="single" w:sz="4" w:space="0" w:color="auto"/>
                  <w:left w:val="nil"/>
                  <w:bottom w:val="single" w:sz="4" w:space="0" w:color="auto"/>
                  <w:right w:val="nil"/>
                </w:tcBorders>
              </w:tcPr>
              <w:p w14:paraId="29B8E56D"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sdt>
          <w:sdtPr>
            <w:rPr>
              <w:szCs w:val="20"/>
            </w:rPr>
            <w:id w:val="-559709672"/>
            <w:showingPlcHdr/>
          </w:sdtPr>
          <w:sdtEndPr/>
          <w:sdtContent>
            <w:tc>
              <w:tcPr>
                <w:tcW w:w="545" w:type="pct"/>
                <w:tcBorders>
                  <w:top w:val="single" w:sz="4" w:space="0" w:color="auto"/>
                  <w:left w:val="nil"/>
                  <w:bottom w:val="single" w:sz="4" w:space="0" w:color="auto"/>
                  <w:right w:val="nil"/>
                </w:tcBorders>
              </w:tcPr>
              <w:p w14:paraId="354648FC"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sdt>
          <w:sdtPr>
            <w:rPr>
              <w:szCs w:val="20"/>
            </w:rPr>
            <w:id w:val="752705356"/>
            <w:showingPlcHdr/>
          </w:sdtPr>
          <w:sdtEndPr/>
          <w:sdtContent>
            <w:tc>
              <w:tcPr>
                <w:tcW w:w="758" w:type="pct"/>
                <w:tcBorders>
                  <w:top w:val="single" w:sz="4" w:space="0" w:color="auto"/>
                  <w:left w:val="nil"/>
                  <w:bottom w:val="single" w:sz="4" w:space="0" w:color="auto"/>
                  <w:right w:val="nil"/>
                </w:tcBorders>
              </w:tcPr>
              <w:p w14:paraId="646AC2D6"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tc>
          <w:tcPr>
            <w:tcW w:w="1318" w:type="pct"/>
            <w:gridSpan w:val="2"/>
            <w:tcBorders>
              <w:top w:val="single" w:sz="4" w:space="0" w:color="auto"/>
              <w:left w:val="nil"/>
              <w:bottom w:val="single" w:sz="4" w:space="0" w:color="auto"/>
              <w:right w:val="nil"/>
            </w:tcBorders>
          </w:tcPr>
          <w:p w14:paraId="6EC17D08" w14:textId="77777777" w:rsidR="00502EC8" w:rsidRPr="006D7D94" w:rsidRDefault="00502EC8" w:rsidP="006D7D94">
            <w:pPr>
              <w:pStyle w:val="Table"/>
              <w:rPr>
                <w:sz w:val="20"/>
                <w:szCs w:val="20"/>
              </w:rPr>
            </w:pPr>
            <w:r w:rsidRPr="006D7D94">
              <w:rPr>
                <w:sz w:val="20"/>
                <w:szCs w:val="20"/>
              </w:rPr>
              <w:t>Payment Card Loss Limit</w:t>
            </w:r>
          </w:p>
          <w:sdt>
            <w:sdtPr>
              <w:rPr>
                <w:szCs w:val="20"/>
              </w:rPr>
              <w:id w:val="834114987"/>
              <w:showingPlcHdr/>
            </w:sdtPr>
            <w:sdtEndPr/>
            <w:sdtContent>
              <w:p w14:paraId="0FE68E53" w14:textId="77777777" w:rsidR="00502EC8" w:rsidRPr="006D7D94" w:rsidRDefault="00502EC8" w:rsidP="006D7D94">
                <w:pPr>
                  <w:pStyle w:val="Table"/>
                  <w:rPr>
                    <w:sz w:val="20"/>
                    <w:szCs w:val="20"/>
                  </w:rPr>
                </w:pPr>
                <w:r w:rsidRPr="006D7D94">
                  <w:rPr>
                    <w:sz w:val="20"/>
                    <w:szCs w:val="20"/>
                  </w:rPr>
                  <w:t>$</w:t>
                </w:r>
              </w:p>
            </w:sdtContent>
          </w:sdt>
          <w:p w14:paraId="1AEEC7B8" w14:textId="77777777" w:rsidR="00502EC8" w:rsidRPr="006D7D94" w:rsidRDefault="00502EC8" w:rsidP="006D7D94">
            <w:pPr>
              <w:pStyle w:val="Table"/>
              <w:rPr>
                <w:sz w:val="20"/>
                <w:szCs w:val="20"/>
              </w:rPr>
            </w:pPr>
            <w:r w:rsidRPr="006D7D94">
              <w:rPr>
                <w:sz w:val="20"/>
                <w:szCs w:val="20"/>
              </w:rPr>
              <w:t>Regulatory Proceedings Limit</w:t>
            </w:r>
          </w:p>
          <w:sdt>
            <w:sdtPr>
              <w:rPr>
                <w:szCs w:val="20"/>
              </w:rPr>
              <w:id w:val="-562256445"/>
              <w:showingPlcHdr/>
            </w:sdtPr>
            <w:sdtEndPr/>
            <w:sdtContent>
              <w:p w14:paraId="55708ED9" w14:textId="77777777" w:rsidR="00502EC8" w:rsidRPr="006D7D94" w:rsidRDefault="00502EC8" w:rsidP="006D7D94">
                <w:pPr>
                  <w:pStyle w:val="Table"/>
                  <w:rPr>
                    <w:sz w:val="20"/>
                    <w:szCs w:val="20"/>
                  </w:rPr>
                </w:pPr>
                <w:r w:rsidRPr="006D7D94">
                  <w:rPr>
                    <w:sz w:val="20"/>
                    <w:szCs w:val="20"/>
                  </w:rPr>
                  <w:t>$</w:t>
                </w:r>
              </w:p>
            </w:sdtContent>
          </w:sdt>
        </w:tc>
      </w:tr>
      <w:tr w:rsidR="006D7D94" w:rsidRPr="006D7D94" w14:paraId="73FBB9BD" w14:textId="77777777" w:rsidTr="00BA66C8">
        <w:trPr>
          <w:trHeight w:val="20"/>
        </w:trPr>
        <w:tc>
          <w:tcPr>
            <w:tcW w:w="1837" w:type="pct"/>
            <w:tcBorders>
              <w:top w:val="single" w:sz="4" w:space="0" w:color="auto"/>
              <w:left w:val="nil"/>
              <w:bottom w:val="single" w:sz="4" w:space="0" w:color="auto"/>
              <w:right w:val="nil"/>
            </w:tcBorders>
          </w:tcPr>
          <w:p w14:paraId="559A89DD" w14:textId="77777777" w:rsidR="00502EC8" w:rsidRPr="006D7D94" w:rsidRDefault="00502EC8" w:rsidP="006D7D94">
            <w:pPr>
              <w:pStyle w:val="Table"/>
              <w:rPr>
                <w:sz w:val="20"/>
                <w:szCs w:val="20"/>
              </w:rPr>
            </w:pPr>
            <w:r w:rsidRPr="006D7D94">
              <w:rPr>
                <w:sz w:val="20"/>
                <w:szCs w:val="20"/>
              </w:rPr>
              <w:t>Electronic, Social and Printed Media Liability</w:t>
            </w:r>
          </w:p>
        </w:tc>
        <w:sdt>
          <w:sdtPr>
            <w:rPr>
              <w:szCs w:val="20"/>
            </w:rPr>
            <w:id w:val="473038852"/>
            <w:showingPlcHdr/>
          </w:sdtPr>
          <w:sdtEndPr/>
          <w:sdtContent>
            <w:tc>
              <w:tcPr>
                <w:tcW w:w="542" w:type="pct"/>
                <w:tcBorders>
                  <w:top w:val="single" w:sz="4" w:space="0" w:color="auto"/>
                  <w:left w:val="nil"/>
                  <w:bottom w:val="single" w:sz="4" w:space="0" w:color="auto"/>
                  <w:right w:val="nil"/>
                </w:tcBorders>
              </w:tcPr>
              <w:p w14:paraId="24A7CB83"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sdt>
          <w:sdtPr>
            <w:rPr>
              <w:szCs w:val="20"/>
            </w:rPr>
            <w:id w:val="-2088063773"/>
            <w:showingPlcHdr/>
          </w:sdtPr>
          <w:sdtEndPr/>
          <w:sdtContent>
            <w:tc>
              <w:tcPr>
                <w:tcW w:w="545" w:type="pct"/>
                <w:tcBorders>
                  <w:top w:val="single" w:sz="4" w:space="0" w:color="auto"/>
                  <w:left w:val="nil"/>
                  <w:bottom w:val="single" w:sz="4" w:space="0" w:color="auto"/>
                  <w:right w:val="nil"/>
                </w:tcBorders>
              </w:tcPr>
              <w:p w14:paraId="54372D77"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sdt>
          <w:sdtPr>
            <w:rPr>
              <w:szCs w:val="20"/>
            </w:rPr>
            <w:id w:val="-1023627078"/>
            <w:showingPlcHdr/>
          </w:sdtPr>
          <w:sdtEndPr/>
          <w:sdtContent>
            <w:tc>
              <w:tcPr>
                <w:tcW w:w="758" w:type="pct"/>
                <w:tcBorders>
                  <w:top w:val="single" w:sz="4" w:space="0" w:color="auto"/>
                  <w:left w:val="nil"/>
                  <w:bottom w:val="single" w:sz="4" w:space="0" w:color="auto"/>
                  <w:right w:val="nil"/>
                </w:tcBorders>
              </w:tcPr>
              <w:p w14:paraId="63D81601"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tc>
          <w:tcPr>
            <w:tcW w:w="1318" w:type="pct"/>
            <w:gridSpan w:val="2"/>
            <w:tcBorders>
              <w:top w:val="single" w:sz="4" w:space="0" w:color="auto"/>
              <w:left w:val="nil"/>
              <w:bottom w:val="single" w:sz="4" w:space="0" w:color="auto"/>
              <w:right w:val="nil"/>
            </w:tcBorders>
          </w:tcPr>
          <w:p w14:paraId="73D11427" w14:textId="77777777" w:rsidR="00502EC8" w:rsidRPr="006D7D94" w:rsidRDefault="00502EC8" w:rsidP="006D7D94">
            <w:pPr>
              <w:pStyle w:val="Table"/>
              <w:rPr>
                <w:sz w:val="20"/>
                <w:szCs w:val="20"/>
              </w:rPr>
            </w:pPr>
            <w:r w:rsidRPr="006D7D94">
              <w:rPr>
                <w:sz w:val="20"/>
                <w:szCs w:val="20"/>
              </w:rPr>
              <w:t>Coverage Scope Option</w:t>
            </w:r>
          </w:p>
          <w:sdt>
            <w:sdtPr>
              <w:rPr>
                <w:szCs w:val="20"/>
              </w:rPr>
              <w:alias w:val="media_scope"/>
              <w:tag w:val="media_scope"/>
              <w:id w:val="2142070854"/>
              <w:showingPlcHdr/>
              <w:dropDownList>
                <w:listItem w:value="Choose an item."/>
                <w:listItem w:displayText="Electronic Media" w:value="Electronic Media"/>
                <w:listItem w:displayText="Electronic, Social, And Printed Media" w:value="Electronic, Social, And Printed Media"/>
                <w:listItem w:displayText="Full Media (Broadest coverage)" w:value="Full Media (Broadest coverage)"/>
              </w:dropDownList>
            </w:sdtPr>
            <w:sdtEndPr/>
            <w:sdtContent>
              <w:p w14:paraId="36FF1CAC"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Choose an item.</w:t>
                </w:r>
              </w:p>
            </w:sdtContent>
          </w:sdt>
        </w:tc>
      </w:tr>
      <w:tr w:rsidR="006D7D94" w:rsidRPr="006D7D94" w14:paraId="31B6D4A8" w14:textId="77777777" w:rsidTr="00BA66C8">
        <w:trPr>
          <w:trHeight w:val="20"/>
        </w:trPr>
        <w:tc>
          <w:tcPr>
            <w:tcW w:w="1837" w:type="pct"/>
            <w:tcBorders>
              <w:top w:val="single" w:sz="4" w:space="0" w:color="auto"/>
              <w:left w:val="nil"/>
              <w:bottom w:val="single" w:sz="4" w:space="0" w:color="auto"/>
              <w:right w:val="nil"/>
            </w:tcBorders>
          </w:tcPr>
          <w:p w14:paraId="1B117DE6" w14:textId="77777777" w:rsidR="00502EC8" w:rsidRPr="006D7D94" w:rsidRDefault="00502EC8" w:rsidP="006D7D94">
            <w:pPr>
              <w:pStyle w:val="Table"/>
              <w:rPr>
                <w:sz w:val="20"/>
                <w:szCs w:val="20"/>
              </w:rPr>
            </w:pPr>
            <w:r w:rsidRPr="006D7D94">
              <w:rPr>
                <w:sz w:val="20"/>
                <w:szCs w:val="20"/>
              </w:rPr>
              <w:t>Cyber Crime: Computer Fraud</w:t>
            </w:r>
          </w:p>
        </w:tc>
        <w:sdt>
          <w:sdtPr>
            <w:rPr>
              <w:szCs w:val="20"/>
            </w:rPr>
            <w:id w:val="-1305314135"/>
            <w:showingPlcHdr/>
          </w:sdtPr>
          <w:sdtEndPr/>
          <w:sdtContent>
            <w:tc>
              <w:tcPr>
                <w:tcW w:w="542" w:type="pct"/>
                <w:tcBorders>
                  <w:top w:val="single" w:sz="4" w:space="0" w:color="auto"/>
                  <w:left w:val="nil"/>
                  <w:bottom w:val="single" w:sz="4" w:space="0" w:color="auto"/>
                  <w:right w:val="nil"/>
                </w:tcBorders>
              </w:tcPr>
              <w:p w14:paraId="0917AC50"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sdt>
          <w:sdtPr>
            <w:rPr>
              <w:szCs w:val="20"/>
            </w:rPr>
            <w:id w:val="1847825126"/>
            <w:showingPlcHdr/>
          </w:sdtPr>
          <w:sdtEndPr/>
          <w:sdtContent>
            <w:tc>
              <w:tcPr>
                <w:tcW w:w="545" w:type="pct"/>
                <w:tcBorders>
                  <w:top w:val="single" w:sz="4" w:space="0" w:color="auto"/>
                  <w:left w:val="nil"/>
                  <w:bottom w:val="single" w:sz="4" w:space="0" w:color="auto"/>
                  <w:right w:val="nil"/>
                </w:tcBorders>
              </w:tcPr>
              <w:p w14:paraId="6C3A1EAD"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sdt>
          <w:sdtPr>
            <w:rPr>
              <w:szCs w:val="20"/>
            </w:rPr>
            <w:id w:val="-1698225909"/>
            <w:showingPlcHdr/>
          </w:sdtPr>
          <w:sdtEndPr/>
          <w:sdtContent>
            <w:tc>
              <w:tcPr>
                <w:tcW w:w="758" w:type="pct"/>
                <w:tcBorders>
                  <w:top w:val="single" w:sz="4" w:space="0" w:color="auto"/>
                  <w:left w:val="nil"/>
                  <w:bottom w:val="single" w:sz="4" w:space="0" w:color="auto"/>
                  <w:right w:val="nil"/>
                </w:tcBorders>
              </w:tcPr>
              <w:p w14:paraId="0CB7B3BC"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tc>
          <w:tcPr>
            <w:tcW w:w="1318" w:type="pct"/>
            <w:gridSpan w:val="2"/>
            <w:tcBorders>
              <w:top w:val="single" w:sz="4" w:space="0" w:color="auto"/>
              <w:left w:val="nil"/>
              <w:bottom w:val="single" w:sz="4" w:space="0" w:color="auto"/>
              <w:right w:val="nil"/>
            </w:tcBorders>
          </w:tcPr>
          <w:p w14:paraId="7E76E186" w14:textId="77777777" w:rsidR="00502EC8" w:rsidRPr="006D7D94" w:rsidRDefault="00502EC8" w:rsidP="006D7D94">
            <w:pPr>
              <w:pStyle w:val="Table"/>
              <w:rPr>
                <w:sz w:val="20"/>
                <w:szCs w:val="20"/>
              </w:rPr>
            </w:pPr>
          </w:p>
        </w:tc>
      </w:tr>
      <w:tr w:rsidR="006D7D94" w:rsidRPr="006D7D94" w14:paraId="7D9EED07" w14:textId="77777777" w:rsidTr="00BA66C8">
        <w:trPr>
          <w:trHeight w:val="20"/>
        </w:trPr>
        <w:tc>
          <w:tcPr>
            <w:tcW w:w="1837" w:type="pct"/>
            <w:tcBorders>
              <w:top w:val="single" w:sz="4" w:space="0" w:color="auto"/>
              <w:left w:val="nil"/>
              <w:bottom w:val="single" w:sz="4" w:space="0" w:color="auto"/>
              <w:right w:val="nil"/>
            </w:tcBorders>
          </w:tcPr>
          <w:p w14:paraId="4E08F7FD" w14:textId="77777777" w:rsidR="00502EC8" w:rsidRPr="006D7D94" w:rsidRDefault="00502EC8" w:rsidP="006D7D94">
            <w:pPr>
              <w:pStyle w:val="Table"/>
              <w:rPr>
                <w:sz w:val="20"/>
                <w:szCs w:val="20"/>
              </w:rPr>
            </w:pPr>
            <w:r w:rsidRPr="006D7D94">
              <w:rPr>
                <w:sz w:val="20"/>
                <w:szCs w:val="20"/>
              </w:rPr>
              <w:t>Cyber Crime: Funds Transfer Fraud</w:t>
            </w:r>
          </w:p>
        </w:tc>
        <w:sdt>
          <w:sdtPr>
            <w:rPr>
              <w:szCs w:val="20"/>
            </w:rPr>
            <w:id w:val="-242417877"/>
            <w:showingPlcHdr/>
          </w:sdtPr>
          <w:sdtEndPr/>
          <w:sdtContent>
            <w:tc>
              <w:tcPr>
                <w:tcW w:w="542" w:type="pct"/>
                <w:tcBorders>
                  <w:top w:val="single" w:sz="4" w:space="0" w:color="auto"/>
                  <w:left w:val="nil"/>
                  <w:bottom w:val="single" w:sz="4" w:space="0" w:color="auto"/>
                  <w:right w:val="nil"/>
                </w:tcBorders>
              </w:tcPr>
              <w:p w14:paraId="491E7F46"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sdt>
          <w:sdtPr>
            <w:rPr>
              <w:szCs w:val="20"/>
            </w:rPr>
            <w:id w:val="-1825965889"/>
            <w:showingPlcHdr/>
          </w:sdtPr>
          <w:sdtEndPr/>
          <w:sdtContent>
            <w:tc>
              <w:tcPr>
                <w:tcW w:w="545" w:type="pct"/>
                <w:tcBorders>
                  <w:top w:val="single" w:sz="4" w:space="0" w:color="auto"/>
                  <w:left w:val="nil"/>
                  <w:bottom w:val="single" w:sz="4" w:space="0" w:color="auto"/>
                  <w:right w:val="nil"/>
                </w:tcBorders>
              </w:tcPr>
              <w:p w14:paraId="32057C85"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sdt>
          <w:sdtPr>
            <w:rPr>
              <w:szCs w:val="20"/>
            </w:rPr>
            <w:id w:val="594209880"/>
            <w:showingPlcHdr/>
          </w:sdtPr>
          <w:sdtEndPr/>
          <w:sdtContent>
            <w:tc>
              <w:tcPr>
                <w:tcW w:w="758" w:type="pct"/>
                <w:tcBorders>
                  <w:top w:val="single" w:sz="4" w:space="0" w:color="auto"/>
                  <w:left w:val="nil"/>
                  <w:bottom w:val="single" w:sz="4" w:space="0" w:color="auto"/>
                  <w:right w:val="nil"/>
                </w:tcBorders>
              </w:tcPr>
              <w:p w14:paraId="1786B6DC"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tc>
          <w:tcPr>
            <w:tcW w:w="1318" w:type="pct"/>
            <w:gridSpan w:val="2"/>
            <w:tcBorders>
              <w:top w:val="single" w:sz="4" w:space="0" w:color="auto"/>
              <w:left w:val="nil"/>
              <w:bottom w:val="single" w:sz="4" w:space="0" w:color="auto"/>
              <w:right w:val="nil"/>
            </w:tcBorders>
          </w:tcPr>
          <w:p w14:paraId="2621E6C5" w14:textId="77777777" w:rsidR="00502EC8" w:rsidRPr="006D7D94" w:rsidRDefault="00502EC8" w:rsidP="006D7D94">
            <w:pPr>
              <w:pStyle w:val="Table"/>
              <w:rPr>
                <w:sz w:val="20"/>
                <w:szCs w:val="20"/>
              </w:rPr>
            </w:pPr>
          </w:p>
        </w:tc>
      </w:tr>
      <w:tr w:rsidR="006D7D94" w:rsidRPr="006D7D94" w14:paraId="6780ADDE" w14:textId="77777777" w:rsidTr="00BA66C8">
        <w:trPr>
          <w:trHeight w:val="20"/>
        </w:trPr>
        <w:tc>
          <w:tcPr>
            <w:tcW w:w="1837" w:type="pct"/>
            <w:tcBorders>
              <w:top w:val="single" w:sz="4" w:space="0" w:color="auto"/>
              <w:left w:val="nil"/>
              <w:bottom w:val="single" w:sz="4" w:space="0" w:color="auto"/>
              <w:right w:val="nil"/>
            </w:tcBorders>
          </w:tcPr>
          <w:p w14:paraId="54F82119" w14:textId="77777777" w:rsidR="00502EC8" w:rsidRPr="006D7D94" w:rsidRDefault="00502EC8" w:rsidP="006D7D94">
            <w:pPr>
              <w:pStyle w:val="Table"/>
              <w:rPr>
                <w:sz w:val="20"/>
                <w:szCs w:val="20"/>
              </w:rPr>
            </w:pPr>
            <w:r w:rsidRPr="006D7D94">
              <w:rPr>
                <w:sz w:val="20"/>
                <w:szCs w:val="20"/>
              </w:rPr>
              <w:t>Cyber Crime: Social Engineering Fraud</w:t>
            </w:r>
          </w:p>
        </w:tc>
        <w:sdt>
          <w:sdtPr>
            <w:rPr>
              <w:szCs w:val="20"/>
            </w:rPr>
            <w:id w:val="-629011986"/>
            <w:showingPlcHdr/>
          </w:sdtPr>
          <w:sdtEndPr/>
          <w:sdtContent>
            <w:tc>
              <w:tcPr>
                <w:tcW w:w="542" w:type="pct"/>
                <w:tcBorders>
                  <w:top w:val="single" w:sz="4" w:space="0" w:color="auto"/>
                  <w:left w:val="nil"/>
                  <w:bottom w:val="single" w:sz="4" w:space="0" w:color="auto"/>
                  <w:right w:val="nil"/>
                </w:tcBorders>
              </w:tcPr>
              <w:p w14:paraId="4E1AAA27"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sdt>
          <w:sdtPr>
            <w:rPr>
              <w:szCs w:val="20"/>
            </w:rPr>
            <w:id w:val="1111788770"/>
            <w:showingPlcHdr/>
          </w:sdtPr>
          <w:sdtEndPr/>
          <w:sdtContent>
            <w:tc>
              <w:tcPr>
                <w:tcW w:w="545" w:type="pct"/>
                <w:tcBorders>
                  <w:top w:val="single" w:sz="4" w:space="0" w:color="auto"/>
                  <w:left w:val="nil"/>
                  <w:bottom w:val="single" w:sz="4" w:space="0" w:color="auto"/>
                  <w:right w:val="nil"/>
                </w:tcBorders>
              </w:tcPr>
              <w:p w14:paraId="6FFE6D7C"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sdt>
          <w:sdtPr>
            <w:rPr>
              <w:szCs w:val="20"/>
            </w:rPr>
            <w:id w:val="461546164"/>
            <w:showingPlcHdr/>
          </w:sdtPr>
          <w:sdtEndPr/>
          <w:sdtContent>
            <w:tc>
              <w:tcPr>
                <w:tcW w:w="758" w:type="pct"/>
                <w:tcBorders>
                  <w:top w:val="single" w:sz="4" w:space="0" w:color="auto"/>
                  <w:left w:val="nil"/>
                  <w:bottom w:val="single" w:sz="4" w:space="0" w:color="auto"/>
                  <w:right w:val="nil"/>
                </w:tcBorders>
              </w:tcPr>
              <w:p w14:paraId="0EBB2DA7"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w:t>
                </w:r>
              </w:p>
            </w:tc>
          </w:sdtContent>
        </w:sdt>
        <w:tc>
          <w:tcPr>
            <w:tcW w:w="1318" w:type="pct"/>
            <w:gridSpan w:val="2"/>
            <w:tcBorders>
              <w:top w:val="single" w:sz="4" w:space="0" w:color="auto"/>
              <w:left w:val="nil"/>
              <w:bottom w:val="single" w:sz="4" w:space="0" w:color="auto"/>
              <w:right w:val="nil"/>
            </w:tcBorders>
          </w:tcPr>
          <w:p w14:paraId="3DD32008" w14:textId="77777777" w:rsidR="00502EC8" w:rsidRPr="006D7D94" w:rsidRDefault="00502EC8" w:rsidP="006D7D94">
            <w:pPr>
              <w:pStyle w:val="Table"/>
              <w:rPr>
                <w:sz w:val="20"/>
                <w:szCs w:val="20"/>
              </w:rPr>
            </w:pPr>
          </w:p>
        </w:tc>
      </w:tr>
      <w:tr w:rsidR="00502EC8" w:rsidRPr="006D7D94" w14:paraId="698B865F" w14:textId="77777777" w:rsidTr="00DE12B9">
        <w:trPr>
          <w:trHeight w:val="20"/>
        </w:trPr>
        <w:tc>
          <w:tcPr>
            <w:tcW w:w="5000" w:type="pct"/>
            <w:gridSpan w:val="6"/>
            <w:tcBorders>
              <w:top w:val="single" w:sz="4" w:space="0" w:color="auto"/>
              <w:left w:val="nil"/>
              <w:bottom w:val="single" w:sz="4" w:space="0" w:color="auto"/>
              <w:right w:val="nil"/>
            </w:tcBorders>
          </w:tcPr>
          <w:p w14:paraId="4E9B0B1E" w14:textId="77777777" w:rsidR="00502EC8" w:rsidRPr="006D7D94" w:rsidRDefault="00502EC8" w:rsidP="006D7D94">
            <w:pPr>
              <w:pStyle w:val="Table"/>
              <w:rPr>
                <w:sz w:val="20"/>
                <w:szCs w:val="20"/>
              </w:rPr>
            </w:pPr>
            <w:r w:rsidRPr="006D7D94">
              <w:rPr>
                <w:sz w:val="20"/>
                <w:szCs w:val="20"/>
              </w:rPr>
              <w:t>Enter any further commentary about desired coverages.</w:t>
            </w:r>
          </w:p>
          <w:sdt>
            <w:sdtPr>
              <w:rPr>
                <w:szCs w:val="20"/>
              </w:rPr>
              <w:id w:val="-1668473991"/>
              <w:showingPlcHdr/>
            </w:sdtPr>
            <w:sdtEndPr/>
            <w:sdtContent>
              <w:p w14:paraId="2D066633" w14:textId="77777777" w:rsidR="00502EC8" w:rsidRPr="006D7D94" w:rsidRDefault="00502EC8" w:rsidP="006D7D94">
                <w:pPr>
                  <w:pStyle w:val="Table"/>
                  <w:rPr>
                    <w:sz w:val="20"/>
                    <w:szCs w:val="20"/>
                  </w:rPr>
                </w:pPr>
                <w:r w:rsidRPr="006D7D94">
                  <w:rPr>
                    <w:rStyle w:val="PlaceholderText"/>
                    <w:rFonts w:asciiTheme="majorHAnsi" w:hAnsiTheme="majorHAnsi"/>
                    <w:sz w:val="20"/>
                    <w:szCs w:val="20"/>
                  </w:rPr>
                  <w:t>Click here to enter text.</w:t>
                </w:r>
              </w:p>
            </w:sdtContent>
          </w:sdt>
        </w:tc>
      </w:tr>
    </w:tbl>
    <w:p w14:paraId="56E9D87A" w14:textId="507FF800" w:rsidR="006B1904" w:rsidRDefault="006B1904" w:rsidP="006B1904"/>
    <w:p w14:paraId="5859FF1A" w14:textId="77777777" w:rsidR="006B1904" w:rsidRDefault="006B1904">
      <w:pPr>
        <w:spacing w:before="0" w:after="0"/>
      </w:pPr>
      <w:r>
        <w:br w:type="page"/>
      </w:r>
    </w:p>
    <w:p w14:paraId="5528116D" w14:textId="77777777" w:rsidR="00502EC8" w:rsidRPr="00245C37" w:rsidRDefault="00502EC8" w:rsidP="0005167C">
      <w:pPr>
        <w:pStyle w:val="Heading1"/>
      </w:pPr>
      <w:r w:rsidRPr="00245C37">
        <w:lastRenderedPageBreak/>
        <w:t>FRAUD WARNING STATEMENTS</w:t>
      </w:r>
    </w:p>
    <w:p w14:paraId="7D315936" w14:textId="564E0652" w:rsidR="00502EC8" w:rsidRPr="00245C37" w:rsidRDefault="00502EC8" w:rsidP="00502EC8">
      <w:pPr>
        <w:rPr>
          <w:rFonts w:asciiTheme="majorHAnsi" w:hAnsiTheme="majorHAnsi"/>
          <w:szCs w:val="20"/>
        </w:rPr>
      </w:pPr>
      <w:r w:rsidRPr="00245C37">
        <w:rPr>
          <w:rFonts w:asciiTheme="majorHAnsi" w:hAnsiTheme="majorHAnsi"/>
          <w:szCs w:val="20"/>
        </w:rPr>
        <w:t xml:space="preserve">The </w:t>
      </w:r>
      <w:r w:rsidRPr="00245C37">
        <w:rPr>
          <w:rFonts w:asciiTheme="majorHAnsi" w:hAnsiTheme="majorHAnsi"/>
          <w:b/>
          <w:bCs/>
          <w:szCs w:val="20"/>
        </w:rPr>
        <w:t>Applicant's</w:t>
      </w:r>
      <w:r w:rsidRPr="00245C37">
        <w:rPr>
          <w:rFonts w:asciiTheme="majorHAnsi" w:hAnsiTheme="majorHAnsi"/>
          <w:szCs w:val="20"/>
        </w:rPr>
        <w:t xml:space="preserve"> submission of this Application does not obligate the Company to issue, or the </w:t>
      </w:r>
      <w:r w:rsidRPr="00245C37">
        <w:rPr>
          <w:rFonts w:asciiTheme="majorHAnsi" w:hAnsiTheme="majorHAnsi"/>
          <w:b/>
          <w:bCs/>
          <w:szCs w:val="20"/>
        </w:rPr>
        <w:t xml:space="preserve">Applicant </w:t>
      </w:r>
      <w:r w:rsidRPr="00245C37">
        <w:rPr>
          <w:rFonts w:asciiTheme="majorHAnsi" w:hAnsiTheme="majorHAnsi"/>
          <w:szCs w:val="20"/>
        </w:rPr>
        <w:t xml:space="preserve">to purchase, a policy. The </w:t>
      </w:r>
      <w:r w:rsidRPr="00245C37">
        <w:rPr>
          <w:rFonts w:asciiTheme="majorHAnsi" w:hAnsiTheme="majorHAnsi"/>
          <w:b/>
          <w:bCs/>
          <w:szCs w:val="20"/>
        </w:rPr>
        <w:t>Applicant</w:t>
      </w:r>
      <w:r w:rsidRPr="00245C37">
        <w:rPr>
          <w:rFonts w:asciiTheme="majorHAnsi" w:hAnsiTheme="majorHAnsi"/>
          <w:szCs w:val="20"/>
        </w:rPr>
        <w:t xml:space="preserve"> will be advised if the Application for coverage is accepted. The </w:t>
      </w:r>
      <w:r w:rsidRPr="00245C37">
        <w:rPr>
          <w:rFonts w:asciiTheme="majorHAnsi" w:hAnsiTheme="majorHAnsi"/>
          <w:b/>
          <w:bCs/>
          <w:szCs w:val="20"/>
        </w:rPr>
        <w:t xml:space="preserve">Applicant </w:t>
      </w:r>
      <w:r w:rsidRPr="00245C37">
        <w:rPr>
          <w:rFonts w:asciiTheme="majorHAnsi" w:hAnsiTheme="majorHAnsi"/>
          <w:szCs w:val="20"/>
        </w:rPr>
        <w:t>hereby authorizes the Company to make any inquiry in connection with this Application.</w:t>
      </w:r>
    </w:p>
    <w:p w14:paraId="69386BEB" w14:textId="08234867" w:rsidR="00502EC8" w:rsidRPr="00245C37" w:rsidRDefault="00502EC8" w:rsidP="00502EC8">
      <w:pPr>
        <w:rPr>
          <w:rFonts w:asciiTheme="majorHAnsi" w:hAnsiTheme="majorHAnsi"/>
          <w:szCs w:val="20"/>
        </w:rPr>
      </w:pPr>
      <w:r w:rsidRPr="00245C37">
        <w:rPr>
          <w:rFonts w:asciiTheme="majorHAnsi" w:hAnsiTheme="majorHAnsi"/>
          <w:b/>
          <w:bCs/>
          <w:szCs w:val="20"/>
        </w:rPr>
        <w:t>Notice to Arkansas, Minnesota, New Mexico and Ohio Applicants:</w:t>
      </w:r>
      <w:r w:rsidRPr="00245C37">
        <w:rPr>
          <w:rFonts w:asciiTheme="majorHAnsi" w:hAnsiTheme="majorHAnsi"/>
          <w:szCs w:val="20"/>
        </w:rPr>
        <w:t xml:space="preserve"> Any person who, with intent to defraud or knowing that he/she is facilitating a fraud against an insurer, submits an application or files a claim containing a false, fraudulent or deceptive statement is, or may be found to be, guilty of insurance fraud, which is a crime, and may be subject to civil fines and criminal penalties.</w:t>
      </w:r>
    </w:p>
    <w:p w14:paraId="34910797" w14:textId="3B677114" w:rsidR="00502EC8" w:rsidRPr="00245C37" w:rsidRDefault="00502EC8" w:rsidP="00502EC8">
      <w:pPr>
        <w:rPr>
          <w:rFonts w:asciiTheme="majorHAnsi" w:hAnsiTheme="majorHAnsi"/>
          <w:szCs w:val="20"/>
        </w:rPr>
      </w:pPr>
      <w:r w:rsidRPr="00245C37">
        <w:rPr>
          <w:rFonts w:asciiTheme="majorHAnsi" w:hAnsiTheme="majorHAnsi"/>
          <w:b/>
          <w:bCs/>
          <w:szCs w:val="20"/>
        </w:rPr>
        <w:t>Notice to Colorado Applicants:</w:t>
      </w:r>
      <w:r w:rsidRPr="00245C37">
        <w:rPr>
          <w:rFonts w:asciiTheme="majorHAnsi" w:hAnsiTheme="majorHAnsi"/>
          <w:szCs w:val="20"/>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14:paraId="3ADCF0F1" w14:textId="1D065BF7" w:rsidR="00502EC8" w:rsidRPr="00245C37" w:rsidRDefault="00502EC8" w:rsidP="00502EC8">
      <w:pPr>
        <w:rPr>
          <w:rFonts w:asciiTheme="majorHAnsi" w:hAnsiTheme="majorHAnsi"/>
          <w:szCs w:val="20"/>
        </w:rPr>
      </w:pPr>
      <w:r w:rsidRPr="00245C37">
        <w:rPr>
          <w:rFonts w:asciiTheme="majorHAnsi" w:hAnsiTheme="majorHAnsi"/>
          <w:b/>
          <w:bCs/>
          <w:color w:val="000000"/>
          <w:szCs w:val="20"/>
        </w:rPr>
        <w:t>Notice to District of Columbia Applicants:</w:t>
      </w:r>
      <w:r w:rsidRPr="00245C37">
        <w:rPr>
          <w:rFonts w:asciiTheme="majorHAnsi" w:hAnsiTheme="majorHAnsi"/>
          <w:color w:val="000000"/>
          <w:szCs w:val="20"/>
        </w:rPr>
        <w:t xml:space="preserve"> 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49141329" w14:textId="3E0A6A76" w:rsidR="00502EC8" w:rsidRPr="00245C37" w:rsidRDefault="00502EC8" w:rsidP="00502EC8">
      <w:pPr>
        <w:rPr>
          <w:rFonts w:asciiTheme="majorHAnsi" w:hAnsiTheme="majorHAnsi"/>
          <w:szCs w:val="20"/>
        </w:rPr>
      </w:pPr>
      <w:r w:rsidRPr="00245C37">
        <w:rPr>
          <w:rFonts w:asciiTheme="majorHAnsi" w:hAnsiTheme="majorHAnsi"/>
          <w:b/>
          <w:bCs/>
          <w:szCs w:val="20"/>
        </w:rPr>
        <w:t>Notice to Florida Applicants:</w:t>
      </w:r>
      <w:r w:rsidRPr="00245C37">
        <w:rPr>
          <w:rFonts w:asciiTheme="majorHAnsi" w:hAnsiTheme="majorHAnsi"/>
          <w:szCs w:val="20"/>
        </w:rPr>
        <w:t xml:space="preserve"> Any person who knowingly and with intent to injure, defraud, or deceive any insurer files a statement of claim or an application containing any false, incomplete, or misleading information is guilty of a felony of the third degree.</w:t>
      </w:r>
    </w:p>
    <w:p w14:paraId="222FDBEC" w14:textId="77AB2CC5" w:rsidR="00502EC8" w:rsidRPr="00245C37" w:rsidRDefault="00502EC8" w:rsidP="00502EC8">
      <w:pPr>
        <w:rPr>
          <w:rFonts w:asciiTheme="majorHAnsi" w:hAnsiTheme="majorHAnsi"/>
          <w:szCs w:val="20"/>
        </w:rPr>
      </w:pPr>
      <w:r w:rsidRPr="00245C37">
        <w:rPr>
          <w:rFonts w:asciiTheme="majorHAnsi" w:hAnsiTheme="majorHAnsi"/>
          <w:b/>
          <w:bCs/>
          <w:szCs w:val="20"/>
        </w:rPr>
        <w:t>Notice to Kentucky Applicants:</w:t>
      </w:r>
      <w:r w:rsidRPr="00245C37">
        <w:rPr>
          <w:rFonts w:asciiTheme="majorHAnsi" w:hAnsiTheme="majorHAnsi"/>
          <w:szCs w:val="20"/>
        </w:rPr>
        <w:t xml:space="preserve">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14:paraId="21149FEA" w14:textId="727B7177" w:rsidR="00502EC8" w:rsidRPr="00245C37" w:rsidRDefault="00502EC8" w:rsidP="00502EC8">
      <w:pPr>
        <w:rPr>
          <w:rFonts w:asciiTheme="majorHAnsi" w:hAnsiTheme="majorHAnsi"/>
          <w:szCs w:val="20"/>
        </w:rPr>
      </w:pPr>
      <w:r w:rsidRPr="00245C37">
        <w:rPr>
          <w:rFonts w:asciiTheme="majorHAnsi" w:hAnsiTheme="majorHAnsi"/>
          <w:b/>
          <w:bCs/>
          <w:szCs w:val="20"/>
        </w:rPr>
        <w:t>Notice to Louisiana and Rhode Island Applicants:</w:t>
      </w:r>
      <w:r w:rsidRPr="00245C37">
        <w:rPr>
          <w:rFonts w:asciiTheme="majorHAnsi" w:hAnsiTheme="majorHAnsi"/>
          <w:szCs w:val="20"/>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14:paraId="2F4789CF" w14:textId="7F5115C9" w:rsidR="00502EC8" w:rsidRPr="00245C37" w:rsidRDefault="00502EC8" w:rsidP="00502EC8">
      <w:pPr>
        <w:rPr>
          <w:rFonts w:asciiTheme="majorHAnsi" w:hAnsiTheme="majorHAnsi"/>
          <w:szCs w:val="20"/>
        </w:rPr>
      </w:pPr>
      <w:r w:rsidRPr="00245C37">
        <w:rPr>
          <w:rFonts w:asciiTheme="majorHAnsi" w:hAnsiTheme="majorHAnsi"/>
          <w:b/>
          <w:bCs/>
          <w:szCs w:val="20"/>
        </w:rPr>
        <w:t>Notice to Maine, Tennessee, Virginia and Washington Applicants:</w:t>
      </w:r>
      <w:r w:rsidRPr="00245C37">
        <w:rPr>
          <w:rFonts w:asciiTheme="majorHAnsi" w:hAnsiTheme="majorHAnsi"/>
          <w:szCs w:val="20"/>
        </w:rPr>
        <w:t xml:space="preserve"> It is a crime to knowingly provide false, incomplete or misleading information to an insurance company for the purpose of defrauding the company. Penalties may include imprisonment, fines or a denial of insurance benefits.</w:t>
      </w:r>
    </w:p>
    <w:p w14:paraId="667E8DB5" w14:textId="5C705474" w:rsidR="00502EC8" w:rsidRPr="00245C37" w:rsidRDefault="00502EC8" w:rsidP="00502EC8">
      <w:pPr>
        <w:rPr>
          <w:rFonts w:asciiTheme="majorHAnsi" w:hAnsiTheme="majorHAnsi"/>
          <w:szCs w:val="20"/>
        </w:rPr>
      </w:pPr>
      <w:r w:rsidRPr="00245C37">
        <w:rPr>
          <w:rFonts w:asciiTheme="majorHAnsi" w:hAnsiTheme="majorHAnsi"/>
          <w:b/>
          <w:bCs/>
          <w:szCs w:val="20"/>
        </w:rPr>
        <w:t>Notice to Alabama and Maryland Applicants:</w:t>
      </w:r>
      <w:r w:rsidRPr="00245C37">
        <w:rPr>
          <w:rFonts w:asciiTheme="majorHAnsi" w:hAnsiTheme="majorHAnsi"/>
          <w:szCs w:val="20"/>
        </w:rPr>
        <w:t xml:space="preserve"> 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14:paraId="200F4BD9" w14:textId="217062FC" w:rsidR="00502EC8" w:rsidRPr="00245C37" w:rsidRDefault="00502EC8" w:rsidP="00502EC8">
      <w:pPr>
        <w:rPr>
          <w:rFonts w:asciiTheme="majorHAnsi" w:hAnsiTheme="majorHAnsi"/>
          <w:szCs w:val="20"/>
        </w:rPr>
      </w:pPr>
      <w:r w:rsidRPr="00245C37">
        <w:rPr>
          <w:rFonts w:asciiTheme="majorHAnsi" w:hAnsiTheme="majorHAnsi"/>
          <w:b/>
          <w:bCs/>
          <w:szCs w:val="20"/>
        </w:rPr>
        <w:t>Notice to New Jersey Applicants:</w:t>
      </w:r>
      <w:r w:rsidRPr="00245C37">
        <w:rPr>
          <w:rFonts w:asciiTheme="majorHAnsi" w:hAnsiTheme="majorHAnsi"/>
          <w:szCs w:val="20"/>
        </w:rPr>
        <w:t xml:space="preserve"> Any person who includes any false or misleading information on an application for an insurance policy is subject to criminal and civil penalties.</w:t>
      </w:r>
    </w:p>
    <w:p w14:paraId="05DD7750" w14:textId="554A1AD2" w:rsidR="00502EC8" w:rsidRPr="00245C37" w:rsidRDefault="00502EC8" w:rsidP="00502EC8">
      <w:pPr>
        <w:rPr>
          <w:rFonts w:asciiTheme="majorHAnsi" w:hAnsiTheme="majorHAnsi"/>
          <w:color w:val="000000"/>
          <w:szCs w:val="20"/>
        </w:rPr>
      </w:pPr>
      <w:r w:rsidRPr="00245C37">
        <w:rPr>
          <w:rFonts w:asciiTheme="majorHAnsi" w:hAnsiTheme="majorHAnsi"/>
          <w:b/>
          <w:bCs/>
          <w:szCs w:val="20"/>
        </w:rPr>
        <w:t>Notice to Oklahoma Applicants:</w:t>
      </w:r>
      <w:r w:rsidRPr="00245C37">
        <w:rPr>
          <w:rFonts w:asciiTheme="majorHAnsi" w:hAnsiTheme="majorHAnsi"/>
          <w:szCs w:val="20"/>
        </w:rPr>
        <w:t xml:space="preserve"> </w:t>
      </w:r>
      <w:r w:rsidRPr="00245C37">
        <w:rPr>
          <w:rFonts w:asciiTheme="majorHAnsi" w:hAnsiTheme="majorHAnsi"/>
          <w:color w:val="000000"/>
          <w:szCs w:val="20"/>
        </w:rPr>
        <w:t>WARNING: Any person who knowingly, and with intent to injure, defraud or deceive any insurer, makes any claim for the proceeds of an insurance policy containing any false, incomplete or misleading information is guilty of a felony.</w:t>
      </w:r>
    </w:p>
    <w:p w14:paraId="1C36E360" w14:textId="212AF27D" w:rsidR="00502EC8" w:rsidRPr="00245C37" w:rsidRDefault="00502EC8" w:rsidP="00502EC8">
      <w:pPr>
        <w:rPr>
          <w:rFonts w:asciiTheme="majorHAnsi" w:hAnsiTheme="majorHAnsi"/>
          <w:szCs w:val="20"/>
        </w:rPr>
      </w:pPr>
      <w:r w:rsidRPr="00245C37">
        <w:rPr>
          <w:rFonts w:asciiTheme="majorHAnsi" w:hAnsiTheme="majorHAnsi"/>
          <w:b/>
          <w:bCs/>
          <w:szCs w:val="20"/>
        </w:rPr>
        <w:t>Notice to Oregon and Texas Applicants:</w:t>
      </w:r>
      <w:r w:rsidRPr="00245C37">
        <w:rPr>
          <w:rFonts w:asciiTheme="majorHAnsi" w:hAnsiTheme="majorHAnsi"/>
          <w:szCs w:val="20"/>
        </w:rPr>
        <w:t xml:space="preserve"> Any person who makes an intentional misstatement that is material to the risk may be found guilty of insurance fraud by a court of law.</w:t>
      </w:r>
    </w:p>
    <w:p w14:paraId="00BD8CE8" w14:textId="7149605A" w:rsidR="00502EC8" w:rsidRPr="00245C37" w:rsidRDefault="00502EC8" w:rsidP="00502EC8">
      <w:pPr>
        <w:rPr>
          <w:rFonts w:asciiTheme="majorHAnsi" w:hAnsiTheme="majorHAnsi"/>
          <w:szCs w:val="20"/>
        </w:rPr>
      </w:pPr>
      <w:r w:rsidRPr="00245C37">
        <w:rPr>
          <w:rFonts w:asciiTheme="majorHAnsi" w:hAnsiTheme="majorHAnsi"/>
          <w:b/>
          <w:bCs/>
          <w:szCs w:val="20"/>
        </w:rPr>
        <w:t>Notice to Pennsylvania Applicants:</w:t>
      </w:r>
      <w:r w:rsidRPr="00245C37">
        <w:rPr>
          <w:rFonts w:asciiTheme="majorHAnsi" w:hAnsiTheme="majorHAnsi"/>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14:paraId="02D34826" w14:textId="207937E4" w:rsidR="00502EC8" w:rsidRPr="00245C37" w:rsidRDefault="00502EC8" w:rsidP="00502EC8">
      <w:pPr>
        <w:rPr>
          <w:rFonts w:asciiTheme="majorHAnsi" w:hAnsiTheme="majorHAnsi"/>
          <w:szCs w:val="20"/>
        </w:rPr>
      </w:pPr>
      <w:r w:rsidRPr="00245C37">
        <w:rPr>
          <w:rFonts w:asciiTheme="majorHAnsi" w:hAnsiTheme="majorHAnsi"/>
          <w:b/>
          <w:bCs/>
          <w:szCs w:val="20"/>
        </w:rPr>
        <w:lastRenderedPageBreak/>
        <w:t>Notice to Puerto Rico Applicants:</w:t>
      </w:r>
      <w:r w:rsidRPr="00245C37">
        <w:rPr>
          <w:rFonts w:asciiTheme="majorHAnsi" w:hAnsiTheme="majorHAnsi"/>
          <w:szCs w:val="20"/>
        </w:rPr>
        <w:t xml:space="preserve"> </w:t>
      </w:r>
      <w:r w:rsidRPr="00245C37">
        <w:rPr>
          <w:rFonts w:asciiTheme="majorHAnsi" w:hAnsiTheme="majorHAnsi"/>
          <w:color w:val="000000"/>
          <w:szCs w:val="20"/>
        </w:rPr>
        <w:t>Any person who knowingly and with the intention of defrauding presents false information in an insurance application, or presents, helps, or causes the presentation of a fraudulent claim for the payment of a loss or any other benefit, or presents more than one claim for the same damage or loss, shall incur a felony and, upon conviction, shall be sanctioned for each violation with the penalty of a fine of not less than five thousand (5,000) dollars and not more than ten thousand (10,000) dollars, or a fixed term of imprisonment for three (3) years, or both penalties. Should aggravating circumstances are present, the penalty thus established may be increased to a maximum of five (5) years, if extenuating circumstances are present, it may be reduced to a minimum of two (2) years.</w:t>
      </w:r>
    </w:p>
    <w:p w14:paraId="7E837F31" w14:textId="77AEE1ED" w:rsidR="00502EC8" w:rsidRPr="00245C37" w:rsidRDefault="00502EC8" w:rsidP="00502EC8">
      <w:pPr>
        <w:rPr>
          <w:rFonts w:asciiTheme="majorHAnsi" w:hAnsiTheme="majorHAnsi"/>
          <w:szCs w:val="20"/>
        </w:rPr>
      </w:pPr>
      <w:r w:rsidRPr="00245C37">
        <w:rPr>
          <w:rFonts w:asciiTheme="majorHAnsi" w:hAnsiTheme="majorHAnsi"/>
          <w:b/>
          <w:bCs/>
          <w:szCs w:val="20"/>
        </w:rPr>
        <w:t>Notice to New York Applicants:</w:t>
      </w:r>
      <w:r w:rsidRPr="00245C37">
        <w:rPr>
          <w:rFonts w:asciiTheme="majorHAnsi" w:hAnsiTheme="majorHAnsi"/>
          <w:szCs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14:paraId="21280438" w14:textId="77777777" w:rsidR="00502EC8" w:rsidRPr="00245C37" w:rsidRDefault="00502EC8" w:rsidP="0005167C">
      <w:pPr>
        <w:pStyle w:val="Heading1"/>
      </w:pPr>
      <w:r w:rsidRPr="00245C37">
        <w:t>MATERIAL CHANGE</w:t>
      </w:r>
    </w:p>
    <w:p w14:paraId="1736AD9D" w14:textId="77777777" w:rsidR="00502EC8" w:rsidRPr="00245C37" w:rsidRDefault="00502EC8" w:rsidP="00502EC8">
      <w:pPr>
        <w:rPr>
          <w:rFonts w:asciiTheme="majorHAnsi" w:hAnsiTheme="majorHAnsi" w:cs="Arial"/>
          <w:szCs w:val="20"/>
        </w:rPr>
      </w:pPr>
      <w:r w:rsidRPr="00245C37">
        <w:rPr>
          <w:rFonts w:asciiTheme="majorHAnsi" w:hAnsiTheme="majorHAnsi" w:cs="Arial"/>
          <w:szCs w:val="20"/>
        </w:rPr>
        <w:t xml:space="preserve">If there is any material change in the answers to the questions in this Application before the policy inception date, the </w:t>
      </w:r>
      <w:r w:rsidRPr="00245C37">
        <w:rPr>
          <w:rFonts w:asciiTheme="majorHAnsi" w:hAnsiTheme="majorHAnsi" w:cs="Arial"/>
          <w:b/>
          <w:bCs/>
          <w:szCs w:val="20"/>
        </w:rPr>
        <w:t>Applicant</w:t>
      </w:r>
      <w:r w:rsidRPr="00245C37">
        <w:rPr>
          <w:rFonts w:asciiTheme="majorHAnsi" w:hAnsiTheme="majorHAnsi" w:cs="Arial"/>
          <w:szCs w:val="20"/>
        </w:rPr>
        <w:t xml:space="preserve"> must immediately notify the Company in writing, and any outstanding quotation may be modified or withdrawn. </w:t>
      </w:r>
    </w:p>
    <w:p w14:paraId="27AF2EA3" w14:textId="77777777" w:rsidR="00502EC8" w:rsidRPr="00245C37" w:rsidRDefault="00502EC8" w:rsidP="0005167C">
      <w:pPr>
        <w:pStyle w:val="Heading1"/>
      </w:pPr>
      <w:r w:rsidRPr="00245C37">
        <w:t>DECLARATION AND SIGNATURE</w:t>
      </w:r>
    </w:p>
    <w:p w14:paraId="069CEB73" w14:textId="1FBC7B2D" w:rsidR="00502EC8" w:rsidRPr="00245C37" w:rsidRDefault="00502EC8" w:rsidP="00502EC8">
      <w:pPr>
        <w:rPr>
          <w:rFonts w:asciiTheme="majorHAnsi" w:hAnsiTheme="majorHAnsi" w:cs="Arial"/>
          <w:szCs w:val="20"/>
        </w:rPr>
      </w:pPr>
      <w:r w:rsidRPr="00245C37">
        <w:rPr>
          <w:rFonts w:asciiTheme="majorHAnsi" w:hAnsiTheme="majorHAnsi" w:cs="Arial"/>
          <w:szCs w:val="20"/>
        </w:rPr>
        <w:t xml:space="preserve">For the purposes of this Application, the undersigned authorized agents of the person(s) and entity(ies) proposed for this insurance declare to the best of their knowledge and belief, after reasonable inquiry, the statements made in this Application and any attachments or information submitted with this Application, are true and complete. The undersigned agree that this Application and its attachments shall be the basis of a contract should a policy providing the requested coverage be issued and shall be deemed to be attached to and shall form a part of any such policy. The Company will have relied upon this Application, its attachments, and such other information submitted therewith in issuing any policy. </w:t>
      </w:r>
    </w:p>
    <w:p w14:paraId="4D015226" w14:textId="2EA803F7" w:rsidR="00502EC8" w:rsidRPr="00245C37" w:rsidRDefault="00502EC8" w:rsidP="00502EC8">
      <w:pPr>
        <w:rPr>
          <w:rFonts w:asciiTheme="majorHAnsi" w:hAnsiTheme="majorHAnsi" w:cs="Arial"/>
          <w:szCs w:val="20"/>
        </w:rPr>
      </w:pPr>
      <w:r w:rsidRPr="00245C37">
        <w:rPr>
          <w:rFonts w:asciiTheme="majorHAnsi" w:hAnsiTheme="majorHAnsi" w:cs="Arial"/>
          <w:szCs w:val="20"/>
        </w:rPr>
        <w:t xml:space="preserve">The information requested in this Application is for underwriting purposes only and does not constitute notice to the Company under any policy of a Claim or potential Claim. </w:t>
      </w:r>
    </w:p>
    <w:p w14:paraId="46B95E8F" w14:textId="4D012D45" w:rsidR="00502EC8" w:rsidRPr="00245C37" w:rsidRDefault="00502EC8" w:rsidP="00502EC8">
      <w:pPr>
        <w:rPr>
          <w:rFonts w:asciiTheme="majorHAnsi" w:hAnsiTheme="majorHAnsi" w:cs="Arial"/>
          <w:szCs w:val="20"/>
        </w:rPr>
      </w:pPr>
      <w:r w:rsidRPr="00245C37">
        <w:rPr>
          <w:rFonts w:asciiTheme="majorHAnsi" w:hAnsiTheme="majorHAnsi" w:cs="Arial"/>
          <w:szCs w:val="20"/>
        </w:rPr>
        <w:t xml:space="preserve">This Application must be signed by the risk manager or a senior officer of the Parent Organization, acting as the authorized representative of the person(s) and entity(ies) proposed for this insurance. </w:t>
      </w:r>
    </w:p>
    <w:p w14:paraId="506D7D39" w14:textId="77777777" w:rsidR="00502EC8" w:rsidRDefault="00502EC8" w:rsidP="006B1904">
      <w:pPr>
        <w:pStyle w:val="NoSpacing"/>
      </w:pPr>
    </w:p>
    <w:tbl>
      <w:tblPr>
        <w:tblStyle w:val="TableGrid"/>
        <w:tblW w:w="415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9"/>
        <w:gridCol w:w="2970"/>
        <w:gridCol w:w="2970"/>
      </w:tblGrid>
      <w:tr w:rsidR="007C131A" w:rsidRPr="00245C37" w14:paraId="6D6EBB9F" w14:textId="77777777" w:rsidTr="007C131A">
        <w:tc>
          <w:tcPr>
            <w:tcW w:w="1666" w:type="pct"/>
          </w:tcPr>
          <w:p w14:paraId="1B1D7C92" w14:textId="1522991F" w:rsidR="007C131A" w:rsidRPr="00245C37" w:rsidRDefault="007C131A" w:rsidP="003A08E5">
            <w:pPr>
              <w:pStyle w:val="Table9"/>
              <w:rPr>
                <w:rFonts w:asciiTheme="majorHAnsi" w:hAnsiTheme="majorHAnsi"/>
              </w:rPr>
            </w:pPr>
            <w:r w:rsidRPr="00245C37">
              <w:rPr>
                <w:rFonts w:asciiTheme="majorHAnsi" w:hAnsiTheme="majorHAnsi" w:cs="Arial"/>
                <w:sz w:val="20"/>
                <w:szCs w:val="20"/>
              </w:rPr>
              <w:t>Date</w:t>
            </w:r>
          </w:p>
        </w:tc>
        <w:tc>
          <w:tcPr>
            <w:tcW w:w="1667" w:type="pct"/>
          </w:tcPr>
          <w:p w14:paraId="5540BC89" w14:textId="4BE137A3" w:rsidR="007C131A" w:rsidRPr="00245C37" w:rsidRDefault="007C131A" w:rsidP="003A08E5">
            <w:pPr>
              <w:pStyle w:val="Table9"/>
              <w:rPr>
                <w:rFonts w:asciiTheme="majorHAnsi" w:hAnsiTheme="majorHAnsi"/>
              </w:rPr>
            </w:pPr>
            <w:r w:rsidRPr="00245C37">
              <w:rPr>
                <w:rFonts w:asciiTheme="majorHAnsi" w:hAnsiTheme="majorHAnsi" w:cs="Arial"/>
                <w:sz w:val="20"/>
                <w:szCs w:val="20"/>
              </w:rPr>
              <w:t>Signature</w:t>
            </w:r>
          </w:p>
        </w:tc>
        <w:tc>
          <w:tcPr>
            <w:tcW w:w="1667" w:type="pct"/>
          </w:tcPr>
          <w:p w14:paraId="2F8DC942" w14:textId="5D14D5CB" w:rsidR="007C131A" w:rsidRPr="00245C37" w:rsidRDefault="007C131A" w:rsidP="003A08E5">
            <w:pPr>
              <w:pStyle w:val="Table9"/>
              <w:rPr>
                <w:rFonts w:asciiTheme="majorHAnsi" w:hAnsiTheme="majorHAnsi"/>
              </w:rPr>
            </w:pPr>
            <w:r w:rsidRPr="00245C37">
              <w:rPr>
                <w:rFonts w:asciiTheme="majorHAnsi" w:hAnsiTheme="majorHAnsi" w:cs="Arial"/>
                <w:sz w:val="20"/>
                <w:szCs w:val="20"/>
              </w:rPr>
              <w:t>Title</w:t>
            </w:r>
          </w:p>
        </w:tc>
      </w:tr>
      <w:tr w:rsidR="007C131A" w:rsidRPr="00245C37" w14:paraId="42FF82AF" w14:textId="77777777" w:rsidTr="007C131A">
        <w:trPr>
          <w:trHeight w:val="432"/>
        </w:trPr>
        <w:tc>
          <w:tcPr>
            <w:tcW w:w="1666" w:type="pct"/>
            <w:vAlign w:val="bottom"/>
          </w:tcPr>
          <w:p w14:paraId="4C20AA03" w14:textId="7A12BD45" w:rsidR="007C131A" w:rsidRPr="00245C37" w:rsidRDefault="007C131A" w:rsidP="007C131A">
            <w:pPr>
              <w:pStyle w:val="Table9"/>
              <w:pBdr>
                <w:bottom w:val="single" w:sz="2" w:space="1" w:color="auto"/>
              </w:pBdr>
              <w:rPr>
                <w:rFonts w:asciiTheme="majorHAnsi" w:hAnsiTheme="majorHAnsi"/>
              </w:rPr>
            </w:pPr>
          </w:p>
        </w:tc>
        <w:tc>
          <w:tcPr>
            <w:tcW w:w="1667" w:type="pct"/>
            <w:vAlign w:val="bottom"/>
          </w:tcPr>
          <w:p w14:paraId="1C271A9F" w14:textId="77777777" w:rsidR="007C131A" w:rsidRPr="00245C37" w:rsidRDefault="007C131A" w:rsidP="007C131A">
            <w:pPr>
              <w:pStyle w:val="Table9"/>
              <w:pBdr>
                <w:bottom w:val="single" w:sz="2" w:space="1" w:color="auto"/>
              </w:pBdr>
              <w:rPr>
                <w:rFonts w:asciiTheme="majorHAnsi" w:hAnsiTheme="majorHAnsi"/>
              </w:rPr>
            </w:pPr>
          </w:p>
        </w:tc>
        <w:tc>
          <w:tcPr>
            <w:tcW w:w="1667" w:type="pct"/>
            <w:vAlign w:val="bottom"/>
          </w:tcPr>
          <w:p w14:paraId="2334FDF6" w14:textId="77777777" w:rsidR="007C131A" w:rsidRPr="00245C37" w:rsidRDefault="007C131A" w:rsidP="007C131A">
            <w:pPr>
              <w:pStyle w:val="Table9"/>
              <w:pBdr>
                <w:bottom w:val="single" w:sz="2" w:space="1" w:color="auto"/>
              </w:pBdr>
              <w:rPr>
                <w:rFonts w:asciiTheme="majorHAnsi" w:hAnsiTheme="majorHAnsi"/>
              </w:rPr>
            </w:pPr>
          </w:p>
        </w:tc>
      </w:tr>
    </w:tbl>
    <w:p w14:paraId="3F8295CD" w14:textId="04D760B1" w:rsidR="006B1904" w:rsidRPr="00D7724D" w:rsidRDefault="006B1904" w:rsidP="00D7724D">
      <w:pPr>
        <w:pStyle w:val="NoSpacing"/>
        <w:rPr>
          <w:rStyle w:val="Heading1Char"/>
          <w:sz w:val="20"/>
        </w:rPr>
      </w:pPr>
    </w:p>
    <w:p w14:paraId="55A5289C" w14:textId="2B1FDBDD" w:rsidR="006B1904" w:rsidRPr="00D7724D" w:rsidRDefault="006B1904" w:rsidP="00D7724D">
      <w:pPr>
        <w:pStyle w:val="NoSpacing"/>
        <w:rPr>
          <w:rStyle w:val="Heading1Char"/>
          <w:sz w:val="20"/>
        </w:rPr>
      </w:pPr>
    </w:p>
    <w:p w14:paraId="64B5D6C3" w14:textId="77777777" w:rsidR="00CF57F2" w:rsidRPr="00245C37" w:rsidRDefault="00CF57F2" w:rsidP="00357D1F">
      <w:pPr>
        <w:pStyle w:val="Table"/>
        <w:rPr>
          <w:rFonts w:asciiTheme="majorHAnsi" w:hAnsiTheme="majorHAnsi"/>
          <w:szCs w:val="20"/>
        </w:rPr>
      </w:pPr>
    </w:p>
    <w:p w14:paraId="36E3B218" w14:textId="77777777" w:rsidR="00CF57F2" w:rsidRPr="00245C37" w:rsidRDefault="00CF57F2" w:rsidP="00357D1F">
      <w:pPr>
        <w:pStyle w:val="Table"/>
        <w:rPr>
          <w:rFonts w:asciiTheme="majorHAnsi" w:hAnsiTheme="majorHAnsi"/>
        </w:rPr>
        <w:sectPr w:rsidR="00CF57F2" w:rsidRPr="00245C37" w:rsidSect="00F11FEA">
          <w:headerReference w:type="default" r:id="rId14"/>
          <w:footerReference w:type="default" r:id="rId15"/>
          <w:pgSz w:w="12240" w:h="15840" w:code="1"/>
          <w:pgMar w:top="864" w:right="864" w:bottom="1152" w:left="864" w:header="0" w:footer="562" w:gutter="0"/>
          <w:cols w:space="708"/>
          <w:docGrid w:linePitch="360"/>
        </w:sectPr>
      </w:pPr>
    </w:p>
    <w:p w14:paraId="5156A0E3" w14:textId="77777777" w:rsidR="00D7724D" w:rsidRPr="0005167C" w:rsidRDefault="00D7724D" w:rsidP="00D7724D">
      <w:pPr>
        <w:pStyle w:val="Heading1"/>
        <w:rPr>
          <w:rStyle w:val="Heading1Char"/>
        </w:rPr>
      </w:pPr>
      <w:r w:rsidRPr="0005167C">
        <w:rPr>
          <w:rStyle w:val="Heading1Char"/>
        </w:rPr>
        <w:lastRenderedPageBreak/>
        <w:t>SIGNATURE - FOR ARKANSAS, MISSOURI, NEW MEXICO, NORTH DAKOTA AND WYOMING APPLICANTS</w:t>
      </w:r>
      <w:r w:rsidRPr="00245C37">
        <w:rPr>
          <w:rFonts w:asciiTheme="majorHAnsi" w:hAnsiTheme="majorHAnsi"/>
          <w:sz w:val="20"/>
          <w:szCs w:val="20"/>
        </w:rPr>
        <w:t xml:space="preserve"> </w:t>
      </w:r>
      <w:r w:rsidRPr="0005167C">
        <w:rPr>
          <w:rStyle w:val="Heading1Char"/>
        </w:rPr>
        <w:t>ONLY</w:t>
      </w:r>
    </w:p>
    <w:p w14:paraId="03670354" w14:textId="77777777" w:rsidR="00D7724D" w:rsidRPr="00245C37" w:rsidRDefault="00D7724D" w:rsidP="00D7724D">
      <w:pPr>
        <w:ind w:right="163"/>
        <w:jc w:val="both"/>
        <w:rPr>
          <w:rFonts w:asciiTheme="majorHAnsi" w:hAnsiTheme="majorHAnsi" w:cs="Arial"/>
          <w:szCs w:val="20"/>
        </w:rPr>
      </w:pPr>
      <w:r w:rsidRPr="00245C37">
        <w:rPr>
          <w:rFonts w:asciiTheme="majorHAnsi" w:hAnsiTheme="majorHAnsi" w:cs="Arial"/>
          <w:bCs/>
          <w:szCs w:val="20"/>
        </w:rPr>
        <w:t>PLEASE A</w:t>
      </w:r>
      <w:r w:rsidRPr="00245C37">
        <w:rPr>
          <w:rFonts w:asciiTheme="majorHAnsi" w:hAnsiTheme="majorHAnsi" w:cs="Arial"/>
          <w:bCs/>
          <w:spacing w:val="-2"/>
          <w:szCs w:val="20"/>
        </w:rPr>
        <w:t>C</w:t>
      </w:r>
      <w:r w:rsidRPr="00245C37">
        <w:rPr>
          <w:rFonts w:asciiTheme="majorHAnsi" w:hAnsiTheme="majorHAnsi" w:cs="Arial"/>
          <w:bCs/>
          <w:szCs w:val="20"/>
        </w:rPr>
        <w:t>K</w:t>
      </w:r>
      <w:r w:rsidRPr="00245C37">
        <w:rPr>
          <w:rFonts w:asciiTheme="majorHAnsi" w:hAnsiTheme="majorHAnsi" w:cs="Arial"/>
          <w:bCs/>
          <w:spacing w:val="-1"/>
          <w:szCs w:val="20"/>
        </w:rPr>
        <w:t>NOW</w:t>
      </w:r>
      <w:r w:rsidRPr="00245C37">
        <w:rPr>
          <w:rFonts w:asciiTheme="majorHAnsi" w:hAnsiTheme="majorHAnsi" w:cs="Arial"/>
          <w:bCs/>
          <w:szCs w:val="20"/>
        </w:rPr>
        <w:t>L</w:t>
      </w:r>
      <w:r w:rsidRPr="00245C37">
        <w:rPr>
          <w:rFonts w:asciiTheme="majorHAnsi" w:hAnsiTheme="majorHAnsi" w:cs="Arial"/>
          <w:bCs/>
          <w:spacing w:val="-2"/>
          <w:szCs w:val="20"/>
        </w:rPr>
        <w:t>E</w:t>
      </w:r>
      <w:r w:rsidRPr="00245C37">
        <w:rPr>
          <w:rFonts w:asciiTheme="majorHAnsi" w:hAnsiTheme="majorHAnsi" w:cs="Arial"/>
          <w:bCs/>
          <w:szCs w:val="20"/>
        </w:rPr>
        <w:t>D</w:t>
      </w:r>
      <w:r w:rsidRPr="00245C37">
        <w:rPr>
          <w:rFonts w:asciiTheme="majorHAnsi" w:hAnsiTheme="majorHAnsi" w:cs="Arial"/>
          <w:bCs/>
          <w:spacing w:val="-2"/>
          <w:szCs w:val="20"/>
        </w:rPr>
        <w:t>G</w:t>
      </w:r>
      <w:r w:rsidRPr="00245C37">
        <w:rPr>
          <w:rFonts w:asciiTheme="majorHAnsi" w:hAnsiTheme="majorHAnsi" w:cs="Arial"/>
          <w:bCs/>
          <w:szCs w:val="20"/>
        </w:rPr>
        <w:t>E AND SI</w:t>
      </w:r>
      <w:r w:rsidRPr="00245C37">
        <w:rPr>
          <w:rFonts w:asciiTheme="majorHAnsi" w:hAnsiTheme="majorHAnsi" w:cs="Arial"/>
          <w:bCs/>
          <w:spacing w:val="-2"/>
          <w:szCs w:val="20"/>
        </w:rPr>
        <w:t>G</w:t>
      </w:r>
      <w:r w:rsidRPr="00245C37">
        <w:rPr>
          <w:rFonts w:asciiTheme="majorHAnsi" w:hAnsiTheme="majorHAnsi" w:cs="Arial"/>
          <w:bCs/>
          <w:szCs w:val="20"/>
        </w:rPr>
        <w:t>N THE FOL</w:t>
      </w:r>
      <w:r w:rsidRPr="00245C37">
        <w:rPr>
          <w:rFonts w:asciiTheme="majorHAnsi" w:hAnsiTheme="majorHAnsi" w:cs="Arial"/>
          <w:bCs/>
          <w:spacing w:val="-1"/>
          <w:szCs w:val="20"/>
        </w:rPr>
        <w:t>L</w:t>
      </w:r>
      <w:r w:rsidRPr="00245C37">
        <w:rPr>
          <w:rFonts w:asciiTheme="majorHAnsi" w:hAnsiTheme="majorHAnsi" w:cs="Arial"/>
          <w:bCs/>
          <w:spacing w:val="-2"/>
          <w:szCs w:val="20"/>
        </w:rPr>
        <w:t>O</w:t>
      </w:r>
      <w:r w:rsidRPr="00245C37">
        <w:rPr>
          <w:rFonts w:asciiTheme="majorHAnsi" w:hAnsiTheme="majorHAnsi" w:cs="Arial"/>
          <w:bCs/>
          <w:szCs w:val="20"/>
        </w:rPr>
        <w:t>WING</w:t>
      </w:r>
      <w:r w:rsidRPr="00245C37">
        <w:rPr>
          <w:rFonts w:asciiTheme="majorHAnsi" w:hAnsiTheme="majorHAnsi" w:cs="Arial"/>
          <w:bCs/>
          <w:spacing w:val="-3"/>
          <w:szCs w:val="20"/>
        </w:rPr>
        <w:t xml:space="preserve"> </w:t>
      </w:r>
      <w:r w:rsidRPr="00245C37">
        <w:rPr>
          <w:rFonts w:asciiTheme="majorHAnsi" w:hAnsiTheme="majorHAnsi" w:cs="Arial"/>
          <w:bCs/>
          <w:szCs w:val="20"/>
        </w:rPr>
        <w:t>DI</w:t>
      </w:r>
      <w:r w:rsidRPr="00245C37">
        <w:rPr>
          <w:rFonts w:asciiTheme="majorHAnsi" w:hAnsiTheme="majorHAnsi" w:cs="Arial"/>
          <w:bCs/>
          <w:spacing w:val="-2"/>
          <w:szCs w:val="20"/>
        </w:rPr>
        <w:t>S</w:t>
      </w:r>
      <w:r w:rsidRPr="00245C37">
        <w:rPr>
          <w:rFonts w:asciiTheme="majorHAnsi" w:hAnsiTheme="majorHAnsi" w:cs="Arial"/>
          <w:bCs/>
          <w:szCs w:val="20"/>
        </w:rPr>
        <w:t>C</w:t>
      </w:r>
      <w:r w:rsidRPr="00245C37">
        <w:rPr>
          <w:rFonts w:asciiTheme="majorHAnsi" w:hAnsiTheme="majorHAnsi" w:cs="Arial"/>
          <w:bCs/>
          <w:spacing w:val="-2"/>
          <w:szCs w:val="20"/>
        </w:rPr>
        <w:t>L</w:t>
      </w:r>
      <w:r w:rsidRPr="00245C37">
        <w:rPr>
          <w:rFonts w:asciiTheme="majorHAnsi" w:hAnsiTheme="majorHAnsi" w:cs="Arial"/>
          <w:bCs/>
          <w:szCs w:val="20"/>
        </w:rPr>
        <w:t xml:space="preserve">OSURE </w:t>
      </w:r>
      <w:r w:rsidRPr="00245C37">
        <w:rPr>
          <w:rFonts w:asciiTheme="majorHAnsi" w:hAnsiTheme="majorHAnsi" w:cs="Arial"/>
          <w:bCs/>
          <w:spacing w:val="-1"/>
          <w:szCs w:val="20"/>
        </w:rPr>
        <w:t>T</w:t>
      </w:r>
      <w:r w:rsidRPr="00245C37">
        <w:rPr>
          <w:rFonts w:asciiTheme="majorHAnsi" w:hAnsiTheme="majorHAnsi" w:cs="Arial"/>
          <w:bCs/>
          <w:szCs w:val="20"/>
        </w:rPr>
        <w:t>O</w:t>
      </w:r>
      <w:r w:rsidRPr="00245C37">
        <w:rPr>
          <w:rFonts w:asciiTheme="majorHAnsi" w:hAnsiTheme="majorHAnsi" w:cs="Arial"/>
          <w:bCs/>
          <w:spacing w:val="-2"/>
          <w:szCs w:val="20"/>
        </w:rPr>
        <w:t xml:space="preserve"> </w:t>
      </w:r>
      <w:r w:rsidRPr="00245C37">
        <w:rPr>
          <w:rFonts w:asciiTheme="majorHAnsi" w:hAnsiTheme="majorHAnsi" w:cs="Arial"/>
          <w:bCs/>
          <w:szCs w:val="20"/>
        </w:rPr>
        <w:t>YOUR</w:t>
      </w:r>
      <w:r w:rsidRPr="00245C37">
        <w:rPr>
          <w:rFonts w:asciiTheme="majorHAnsi" w:hAnsiTheme="majorHAnsi" w:cs="Arial"/>
          <w:bCs/>
          <w:spacing w:val="-4"/>
          <w:szCs w:val="20"/>
        </w:rPr>
        <w:t xml:space="preserve"> </w:t>
      </w:r>
      <w:r w:rsidRPr="00245C37">
        <w:rPr>
          <w:rFonts w:asciiTheme="majorHAnsi" w:hAnsiTheme="majorHAnsi" w:cs="Arial"/>
          <w:bCs/>
          <w:szCs w:val="20"/>
        </w:rPr>
        <w:t>APPLICAT</w:t>
      </w:r>
      <w:r w:rsidRPr="00245C37">
        <w:rPr>
          <w:rFonts w:asciiTheme="majorHAnsi" w:hAnsiTheme="majorHAnsi" w:cs="Arial"/>
          <w:bCs/>
          <w:spacing w:val="-3"/>
          <w:szCs w:val="20"/>
        </w:rPr>
        <w:t>I</w:t>
      </w:r>
      <w:r w:rsidRPr="00245C37">
        <w:rPr>
          <w:rFonts w:asciiTheme="majorHAnsi" w:hAnsiTheme="majorHAnsi" w:cs="Arial"/>
          <w:bCs/>
          <w:spacing w:val="-1"/>
          <w:szCs w:val="20"/>
        </w:rPr>
        <w:t>O</w:t>
      </w:r>
      <w:r w:rsidRPr="00245C37">
        <w:rPr>
          <w:rFonts w:asciiTheme="majorHAnsi" w:hAnsiTheme="majorHAnsi" w:cs="Arial"/>
          <w:bCs/>
          <w:szCs w:val="20"/>
        </w:rPr>
        <w:t>N F</w:t>
      </w:r>
      <w:r w:rsidRPr="00245C37">
        <w:rPr>
          <w:rFonts w:asciiTheme="majorHAnsi" w:hAnsiTheme="majorHAnsi" w:cs="Arial"/>
          <w:bCs/>
          <w:spacing w:val="-2"/>
          <w:szCs w:val="20"/>
        </w:rPr>
        <w:t>O</w:t>
      </w:r>
      <w:r w:rsidRPr="00245C37">
        <w:rPr>
          <w:rFonts w:asciiTheme="majorHAnsi" w:hAnsiTheme="majorHAnsi" w:cs="Arial"/>
          <w:bCs/>
          <w:szCs w:val="20"/>
        </w:rPr>
        <w:t>R INS</w:t>
      </w:r>
      <w:r w:rsidRPr="00245C37">
        <w:rPr>
          <w:rFonts w:asciiTheme="majorHAnsi" w:hAnsiTheme="majorHAnsi" w:cs="Arial"/>
          <w:bCs/>
          <w:spacing w:val="-2"/>
          <w:szCs w:val="20"/>
        </w:rPr>
        <w:t>U</w:t>
      </w:r>
      <w:r w:rsidRPr="00245C37">
        <w:rPr>
          <w:rFonts w:asciiTheme="majorHAnsi" w:hAnsiTheme="majorHAnsi" w:cs="Arial"/>
          <w:bCs/>
          <w:szCs w:val="20"/>
        </w:rPr>
        <w:t>R</w:t>
      </w:r>
      <w:r w:rsidRPr="00245C37">
        <w:rPr>
          <w:rFonts w:asciiTheme="majorHAnsi" w:hAnsiTheme="majorHAnsi" w:cs="Arial"/>
          <w:bCs/>
          <w:spacing w:val="-2"/>
          <w:szCs w:val="20"/>
        </w:rPr>
        <w:t>AN</w:t>
      </w:r>
      <w:r w:rsidRPr="00245C37">
        <w:rPr>
          <w:rFonts w:asciiTheme="majorHAnsi" w:hAnsiTheme="majorHAnsi" w:cs="Arial"/>
          <w:bCs/>
          <w:szCs w:val="20"/>
        </w:rPr>
        <w:t>CE:</w:t>
      </w:r>
    </w:p>
    <w:p w14:paraId="21F75F58" w14:textId="77777777" w:rsidR="00D7724D" w:rsidRPr="00245C37" w:rsidRDefault="00D7724D" w:rsidP="00D7724D">
      <w:pPr>
        <w:ind w:right="48"/>
        <w:jc w:val="both"/>
        <w:rPr>
          <w:rFonts w:asciiTheme="majorHAnsi" w:hAnsiTheme="majorHAnsi" w:cs="Arial"/>
          <w:szCs w:val="20"/>
        </w:rPr>
      </w:pPr>
      <w:r w:rsidRPr="00245C37">
        <w:rPr>
          <w:rFonts w:asciiTheme="majorHAnsi" w:hAnsiTheme="majorHAnsi" w:cs="Arial"/>
          <w:bCs/>
          <w:szCs w:val="20"/>
        </w:rPr>
        <w:t>I</w:t>
      </w:r>
      <w:r w:rsidRPr="00245C37">
        <w:rPr>
          <w:rFonts w:asciiTheme="majorHAnsi" w:hAnsiTheme="majorHAnsi" w:cs="Arial"/>
          <w:bCs/>
          <w:spacing w:val="4"/>
          <w:szCs w:val="20"/>
        </w:rPr>
        <w:t xml:space="preserve"> </w:t>
      </w:r>
      <w:r w:rsidRPr="00245C37">
        <w:rPr>
          <w:rFonts w:asciiTheme="majorHAnsi" w:hAnsiTheme="majorHAnsi" w:cs="Arial"/>
          <w:bCs/>
          <w:szCs w:val="20"/>
        </w:rPr>
        <w:t>U</w:t>
      </w:r>
      <w:r w:rsidRPr="00245C37">
        <w:rPr>
          <w:rFonts w:asciiTheme="majorHAnsi" w:hAnsiTheme="majorHAnsi" w:cs="Arial"/>
          <w:bCs/>
          <w:spacing w:val="-2"/>
          <w:szCs w:val="20"/>
        </w:rPr>
        <w:t>N</w:t>
      </w:r>
      <w:r w:rsidRPr="00245C37">
        <w:rPr>
          <w:rFonts w:asciiTheme="majorHAnsi" w:hAnsiTheme="majorHAnsi" w:cs="Arial"/>
          <w:bCs/>
          <w:szCs w:val="20"/>
        </w:rPr>
        <w:t>D</w:t>
      </w:r>
      <w:r w:rsidRPr="00245C37">
        <w:rPr>
          <w:rFonts w:asciiTheme="majorHAnsi" w:hAnsiTheme="majorHAnsi" w:cs="Arial"/>
          <w:bCs/>
          <w:spacing w:val="-3"/>
          <w:szCs w:val="20"/>
        </w:rPr>
        <w:t>E</w:t>
      </w:r>
      <w:r w:rsidRPr="00245C37">
        <w:rPr>
          <w:rFonts w:asciiTheme="majorHAnsi" w:hAnsiTheme="majorHAnsi" w:cs="Arial"/>
          <w:bCs/>
          <w:szCs w:val="20"/>
        </w:rPr>
        <w:t>RS</w:t>
      </w:r>
      <w:r w:rsidRPr="00245C37">
        <w:rPr>
          <w:rFonts w:asciiTheme="majorHAnsi" w:hAnsiTheme="majorHAnsi" w:cs="Arial"/>
          <w:bCs/>
          <w:spacing w:val="-2"/>
          <w:szCs w:val="20"/>
        </w:rPr>
        <w:t>T</w:t>
      </w:r>
      <w:r w:rsidRPr="00245C37">
        <w:rPr>
          <w:rFonts w:asciiTheme="majorHAnsi" w:hAnsiTheme="majorHAnsi" w:cs="Arial"/>
          <w:bCs/>
          <w:szCs w:val="20"/>
        </w:rPr>
        <w:t>A</w:t>
      </w:r>
      <w:r w:rsidRPr="00245C37">
        <w:rPr>
          <w:rFonts w:asciiTheme="majorHAnsi" w:hAnsiTheme="majorHAnsi" w:cs="Arial"/>
          <w:bCs/>
          <w:spacing w:val="-2"/>
          <w:szCs w:val="20"/>
        </w:rPr>
        <w:t>N</w:t>
      </w:r>
      <w:r w:rsidRPr="00245C37">
        <w:rPr>
          <w:rFonts w:asciiTheme="majorHAnsi" w:hAnsiTheme="majorHAnsi" w:cs="Arial"/>
          <w:bCs/>
          <w:szCs w:val="20"/>
        </w:rPr>
        <w:t>D</w:t>
      </w:r>
      <w:r w:rsidRPr="00245C37">
        <w:rPr>
          <w:rFonts w:asciiTheme="majorHAnsi" w:hAnsiTheme="majorHAnsi" w:cs="Arial"/>
          <w:bCs/>
          <w:spacing w:val="4"/>
          <w:szCs w:val="20"/>
        </w:rPr>
        <w:t xml:space="preserve"> </w:t>
      </w:r>
      <w:r w:rsidRPr="00245C37">
        <w:rPr>
          <w:rFonts w:asciiTheme="majorHAnsi" w:hAnsiTheme="majorHAnsi" w:cs="Arial"/>
          <w:bCs/>
          <w:spacing w:val="-1"/>
          <w:szCs w:val="20"/>
        </w:rPr>
        <w:t>AN</w:t>
      </w:r>
      <w:r w:rsidRPr="00245C37">
        <w:rPr>
          <w:rFonts w:asciiTheme="majorHAnsi" w:hAnsiTheme="majorHAnsi" w:cs="Arial"/>
          <w:bCs/>
          <w:szCs w:val="20"/>
        </w:rPr>
        <w:t>D</w:t>
      </w:r>
      <w:r w:rsidRPr="00245C37">
        <w:rPr>
          <w:rFonts w:asciiTheme="majorHAnsi" w:hAnsiTheme="majorHAnsi" w:cs="Arial"/>
          <w:bCs/>
          <w:spacing w:val="4"/>
          <w:szCs w:val="20"/>
        </w:rPr>
        <w:t xml:space="preserve"> </w:t>
      </w:r>
      <w:r w:rsidRPr="00245C37">
        <w:rPr>
          <w:rFonts w:asciiTheme="majorHAnsi" w:hAnsiTheme="majorHAnsi" w:cs="Arial"/>
          <w:bCs/>
          <w:spacing w:val="-2"/>
          <w:szCs w:val="20"/>
        </w:rPr>
        <w:t>A</w:t>
      </w:r>
      <w:r w:rsidRPr="00245C37">
        <w:rPr>
          <w:rFonts w:asciiTheme="majorHAnsi" w:hAnsiTheme="majorHAnsi" w:cs="Arial"/>
          <w:bCs/>
          <w:szCs w:val="20"/>
        </w:rPr>
        <w:t>C</w:t>
      </w:r>
      <w:r w:rsidRPr="00245C37">
        <w:rPr>
          <w:rFonts w:asciiTheme="majorHAnsi" w:hAnsiTheme="majorHAnsi" w:cs="Arial"/>
          <w:bCs/>
          <w:spacing w:val="-2"/>
          <w:szCs w:val="20"/>
        </w:rPr>
        <w:t>K</w:t>
      </w:r>
      <w:r w:rsidRPr="00245C37">
        <w:rPr>
          <w:rFonts w:asciiTheme="majorHAnsi" w:hAnsiTheme="majorHAnsi" w:cs="Arial"/>
          <w:bCs/>
          <w:szCs w:val="20"/>
        </w:rPr>
        <w:t>N</w:t>
      </w:r>
      <w:r w:rsidRPr="00245C37">
        <w:rPr>
          <w:rFonts w:asciiTheme="majorHAnsi" w:hAnsiTheme="majorHAnsi" w:cs="Arial"/>
          <w:bCs/>
          <w:spacing w:val="-2"/>
          <w:szCs w:val="20"/>
        </w:rPr>
        <w:t>O</w:t>
      </w:r>
      <w:r w:rsidRPr="00245C37">
        <w:rPr>
          <w:rFonts w:asciiTheme="majorHAnsi" w:hAnsiTheme="majorHAnsi" w:cs="Arial"/>
          <w:bCs/>
          <w:szCs w:val="20"/>
        </w:rPr>
        <w:t>WL</w:t>
      </w:r>
      <w:r w:rsidRPr="00245C37">
        <w:rPr>
          <w:rFonts w:asciiTheme="majorHAnsi" w:hAnsiTheme="majorHAnsi" w:cs="Arial"/>
          <w:bCs/>
          <w:spacing w:val="-3"/>
          <w:szCs w:val="20"/>
        </w:rPr>
        <w:t>E</w:t>
      </w:r>
      <w:r w:rsidRPr="00245C37">
        <w:rPr>
          <w:rFonts w:asciiTheme="majorHAnsi" w:hAnsiTheme="majorHAnsi" w:cs="Arial"/>
          <w:bCs/>
          <w:spacing w:val="-2"/>
          <w:szCs w:val="20"/>
        </w:rPr>
        <w:t>D</w:t>
      </w:r>
      <w:r w:rsidRPr="00245C37">
        <w:rPr>
          <w:rFonts w:asciiTheme="majorHAnsi" w:hAnsiTheme="majorHAnsi" w:cs="Arial"/>
          <w:bCs/>
          <w:szCs w:val="20"/>
        </w:rPr>
        <w:t>GE</w:t>
      </w:r>
      <w:r w:rsidRPr="00245C37">
        <w:rPr>
          <w:rFonts w:asciiTheme="majorHAnsi" w:hAnsiTheme="majorHAnsi" w:cs="Arial"/>
          <w:bCs/>
          <w:spacing w:val="4"/>
          <w:szCs w:val="20"/>
        </w:rPr>
        <w:t xml:space="preserve"> </w:t>
      </w:r>
      <w:r w:rsidRPr="00245C37">
        <w:rPr>
          <w:rFonts w:asciiTheme="majorHAnsi" w:hAnsiTheme="majorHAnsi" w:cs="Arial"/>
          <w:bCs/>
          <w:spacing w:val="-1"/>
          <w:szCs w:val="20"/>
        </w:rPr>
        <w:t>TH</w:t>
      </w:r>
      <w:r w:rsidRPr="00245C37">
        <w:rPr>
          <w:rFonts w:asciiTheme="majorHAnsi" w:hAnsiTheme="majorHAnsi" w:cs="Arial"/>
          <w:bCs/>
          <w:szCs w:val="20"/>
        </w:rPr>
        <w:t>AT</w:t>
      </w:r>
      <w:r w:rsidRPr="00245C37">
        <w:rPr>
          <w:rFonts w:asciiTheme="majorHAnsi" w:hAnsiTheme="majorHAnsi" w:cs="Arial"/>
          <w:bCs/>
          <w:spacing w:val="2"/>
          <w:szCs w:val="20"/>
        </w:rPr>
        <w:t xml:space="preserve"> </w:t>
      </w:r>
      <w:r w:rsidRPr="00245C37">
        <w:rPr>
          <w:rFonts w:asciiTheme="majorHAnsi" w:hAnsiTheme="majorHAnsi" w:cs="Arial"/>
          <w:bCs/>
          <w:spacing w:val="-2"/>
          <w:szCs w:val="20"/>
        </w:rPr>
        <w:t>T</w:t>
      </w:r>
      <w:r w:rsidRPr="00245C37">
        <w:rPr>
          <w:rFonts w:asciiTheme="majorHAnsi" w:hAnsiTheme="majorHAnsi" w:cs="Arial"/>
          <w:bCs/>
          <w:szCs w:val="20"/>
        </w:rPr>
        <w:t>HE</w:t>
      </w:r>
      <w:r w:rsidRPr="00245C37">
        <w:rPr>
          <w:rFonts w:asciiTheme="majorHAnsi" w:hAnsiTheme="majorHAnsi" w:cs="Arial"/>
          <w:bCs/>
          <w:spacing w:val="4"/>
          <w:szCs w:val="20"/>
        </w:rPr>
        <w:t xml:space="preserve"> </w:t>
      </w:r>
      <w:r w:rsidRPr="00245C37">
        <w:rPr>
          <w:rFonts w:asciiTheme="majorHAnsi" w:hAnsiTheme="majorHAnsi" w:cs="Arial"/>
          <w:bCs/>
          <w:szCs w:val="20"/>
        </w:rPr>
        <w:t>POL</w:t>
      </w:r>
      <w:r w:rsidRPr="00245C37">
        <w:rPr>
          <w:rFonts w:asciiTheme="majorHAnsi" w:hAnsiTheme="majorHAnsi" w:cs="Arial"/>
          <w:bCs/>
          <w:spacing w:val="-3"/>
          <w:szCs w:val="20"/>
        </w:rPr>
        <w:t>I</w:t>
      </w:r>
      <w:r w:rsidRPr="00245C37">
        <w:rPr>
          <w:rFonts w:asciiTheme="majorHAnsi" w:hAnsiTheme="majorHAnsi" w:cs="Arial"/>
          <w:bCs/>
          <w:szCs w:val="20"/>
        </w:rPr>
        <w:t>CY FOR</w:t>
      </w:r>
      <w:r w:rsidRPr="00245C37">
        <w:rPr>
          <w:rFonts w:asciiTheme="majorHAnsi" w:hAnsiTheme="majorHAnsi" w:cs="Arial"/>
          <w:bCs/>
          <w:spacing w:val="4"/>
          <w:szCs w:val="20"/>
        </w:rPr>
        <w:t xml:space="preserve"> </w:t>
      </w:r>
      <w:r w:rsidRPr="00245C37">
        <w:rPr>
          <w:rFonts w:asciiTheme="majorHAnsi" w:hAnsiTheme="majorHAnsi" w:cs="Arial"/>
          <w:bCs/>
          <w:spacing w:val="-2"/>
          <w:szCs w:val="20"/>
        </w:rPr>
        <w:t>W</w:t>
      </w:r>
      <w:r w:rsidRPr="00245C37">
        <w:rPr>
          <w:rFonts w:asciiTheme="majorHAnsi" w:hAnsiTheme="majorHAnsi" w:cs="Arial"/>
          <w:bCs/>
          <w:szCs w:val="20"/>
        </w:rPr>
        <w:t>HI</w:t>
      </w:r>
      <w:r w:rsidRPr="00245C37">
        <w:rPr>
          <w:rFonts w:asciiTheme="majorHAnsi" w:hAnsiTheme="majorHAnsi" w:cs="Arial"/>
          <w:bCs/>
          <w:spacing w:val="-2"/>
          <w:szCs w:val="20"/>
        </w:rPr>
        <w:t>C</w:t>
      </w:r>
      <w:r w:rsidRPr="00245C37">
        <w:rPr>
          <w:rFonts w:asciiTheme="majorHAnsi" w:hAnsiTheme="majorHAnsi" w:cs="Arial"/>
          <w:bCs/>
          <w:szCs w:val="20"/>
        </w:rPr>
        <w:t>H</w:t>
      </w:r>
      <w:r w:rsidRPr="00245C37">
        <w:rPr>
          <w:rFonts w:asciiTheme="majorHAnsi" w:hAnsiTheme="majorHAnsi" w:cs="Arial"/>
          <w:bCs/>
          <w:spacing w:val="4"/>
          <w:szCs w:val="20"/>
        </w:rPr>
        <w:t xml:space="preserve"> </w:t>
      </w:r>
      <w:r w:rsidRPr="00245C37">
        <w:rPr>
          <w:rFonts w:asciiTheme="majorHAnsi" w:hAnsiTheme="majorHAnsi" w:cs="Arial"/>
          <w:bCs/>
          <w:szCs w:val="20"/>
        </w:rPr>
        <w:t>I</w:t>
      </w:r>
      <w:r w:rsidRPr="00245C37">
        <w:rPr>
          <w:rFonts w:asciiTheme="majorHAnsi" w:hAnsiTheme="majorHAnsi" w:cs="Arial"/>
          <w:bCs/>
          <w:spacing w:val="4"/>
          <w:szCs w:val="20"/>
        </w:rPr>
        <w:t xml:space="preserve"> </w:t>
      </w:r>
      <w:r w:rsidRPr="00245C37">
        <w:rPr>
          <w:rFonts w:asciiTheme="majorHAnsi" w:hAnsiTheme="majorHAnsi" w:cs="Arial"/>
          <w:bCs/>
          <w:szCs w:val="20"/>
        </w:rPr>
        <w:t>AM</w:t>
      </w:r>
      <w:r w:rsidRPr="00245C37">
        <w:rPr>
          <w:rFonts w:asciiTheme="majorHAnsi" w:hAnsiTheme="majorHAnsi" w:cs="Arial"/>
          <w:bCs/>
          <w:spacing w:val="1"/>
          <w:szCs w:val="20"/>
        </w:rPr>
        <w:t xml:space="preserve"> </w:t>
      </w:r>
      <w:r w:rsidRPr="00245C37">
        <w:rPr>
          <w:rFonts w:asciiTheme="majorHAnsi" w:hAnsiTheme="majorHAnsi" w:cs="Arial"/>
          <w:bCs/>
          <w:szCs w:val="20"/>
        </w:rPr>
        <w:t>APP</w:t>
      </w:r>
      <w:r w:rsidRPr="00245C37">
        <w:rPr>
          <w:rFonts w:asciiTheme="majorHAnsi" w:hAnsiTheme="majorHAnsi" w:cs="Arial"/>
          <w:bCs/>
          <w:spacing w:val="-1"/>
          <w:szCs w:val="20"/>
        </w:rPr>
        <w:t>L</w:t>
      </w:r>
      <w:r w:rsidRPr="00245C37">
        <w:rPr>
          <w:rFonts w:asciiTheme="majorHAnsi" w:hAnsiTheme="majorHAnsi" w:cs="Arial"/>
          <w:bCs/>
          <w:szCs w:val="20"/>
        </w:rPr>
        <w:t>YING</w:t>
      </w:r>
      <w:r w:rsidRPr="00245C37">
        <w:rPr>
          <w:rFonts w:asciiTheme="majorHAnsi" w:hAnsiTheme="majorHAnsi" w:cs="Arial"/>
          <w:bCs/>
          <w:spacing w:val="3"/>
          <w:szCs w:val="20"/>
        </w:rPr>
        <w:t xml:space="preserve"> </w:t>
      </w:r>
      <w:r w:rsidRPr="00245C37">
        <w:rPr>
          <w:rFonts w:asciiTheme="majorHAnsi" w:hAnsiTheme="majorHAnsi" w:cs="Arial"/>
          <w:bCs/>
          <w:spacing w:val="-1"/>
          <w:szCs w:val="20"/>
        </w:rPr>
        <w:t>CO</w:t>
      </w:r>
      <w:r w:rsidRPr="00245C37">
        <w:rPr>
          <w:rFonts w:asciiTheme="majorHAnsi" w:hAnsiTheme="majorHAnsi" w:cs="Arial"/>
          <w:bCs/>
          <w:szCs w:val="20"/>
        </w:rPr>
        <w:t>N</w:t>
      </w:r>
      <w:r w:rsidRPr="00245C37">
        <w:rPr>
          <w:rFonts w:asciiTheme="majorHAnsi" w:hAnsiTheme="majorHAnsi" w:cs="Arial"/>
          <w:bCs/>
          <w:spacing w:val="-2"/>
          <w:szCs w:val="20"/>
        </w:rPr>
        <w:t>T</w:t>
      </w:r>
      <w:r w:rsidRPr="00245C37">
        <w:rPr>
          <w:rFonts w:asciiTheme="majorHAnsi" w:hAnsiTheme="majorHAnsi" w:cs="Arial"/>
          <w:bCs/>
          <w:szCs w:val="20"/>
        </w:rPr>
        <w:t>AINS</w:t>
      </w:r>
      <w:r w:rsidRPr="00245C37">
        <w:rPr>
          <w:rFonts w:asciiTheme="majorHAnsi" w:hAnsiTheme="majorHAnsi" w:cs="Arial"/>
          <w:bCs/>
          <w:spacing w:val="2"/>
          <w:szCs w:val="20"/>
        </w:rPr>
        <w:t xml:space="preserve"> </w:t>
      </w:r>
      <w:r w:rsidRPr="00245C37">
        <w:rPr>
          <w:rFonts w:asciiTheme="majorHAnsi" w:hAnsiTheme="majorHAnsi" w:cs="Arial"/>
          <w:bCs/>
          <w:szCs w:val="20"/>
        </w:rPr>
        <w:t>A</w:t>
      </w:r>
      <w:r w:rsidRPr="00245C37">
        <w:rPr>
          <w:rFonts w:asciiTheme="majorHAnsi" w:hAnsiTheme="majorHAnsi" w:cs="Arial"/>
          <w:bCs/>
          <w:spacing w:val="2"/>
          <w:szCs w:val="20"/>
        </w:rPr>
        <w:t xml:space="preserve"> </w:t>
      </w:r>
      <w:r w:rsidRPr="00245C37">
        <w:rPr>
          <w:rFonts w:asciiTheme="majorHAnsi" w:hAnsiTheme="majorHAnsi" w:cs="Arial"/>
          <w:bCs/>
          <w:szCs w:val="20"/>
        </w:rPr>
        <w:t>DE</w:t>
      </w:r>
      <w:r w:rsidRPr="00245C37">
        <w:rPr>
          <w:rFonts w:asciiTheme="majorHAnsi" w:hAnsiTheme="majorHAnsi" w:cs="Arial"/>
          <w:bCs/>
          <w:spacing w:val="-2"/>
          <w:szCs w:val="20"/>
        </w:rPr>
        <w:t>F</w:t>
      </w:r>
      <w:r w:rsidRPr="00245C37">
        <w:rPr>
          <w:rFonts w:asciiTheme="majorHAnsi" w:hAnsiTheme="majorHAnsi" w:cs="Arial"/>
          <w:bCs/>
          <w:spacing w:val="-1"/>
          <w:szCs w:val="20"/>
        </w:rPr>
        <w:t>E</w:t>
      </w:r>
      <w:r w:rsidRPr="00245C37">
        <w:rPr>
          <w:rFonts w:asciiTheme="majorHAnsi" w:hAnsiTheme="majorHAnsi" w:cs="Arial"/>
          <w:bCs/>
          <w:szCs w:val="20"/>
        </w:rPr>
        <w:t>NSE WITH</w:t>
      </w:r>
      <w:r w:rsidRPr="00245C37">
        <w:rPr>
          <w:rFonts w:asciiTheme="majorHAnsi" w:hAnsiTheme="majorHAnsi" w:cs="Arial"/>
          <w:bCs/>
          <w:spacing w:val="-3"/>
          <w:szCs w:val="20"/>
        </w:rPr>
        <w:t>I</w:t>
      </w:r>
      <w:r w:rsidRPr="00245C37">
        <w:rPr>
          <w:rFonts w:asciiTheme="majorHAnsi" w:hAnsiTheme="majorHAnsi" w:cs="Arial"/>
          <w:bCs/>
          <w:szCs w:val="20"/>
        </w:rPr>
        <w:t>N</w:t>
      </w:r>
      <w:r w:rsidRPr="00245C37">
        <w:rPr>
          <w:rFonts w:asciiTheme="majorHAnsi" w:hAnsiTheme="majorHAnsi" w:cs="Arial"/>
          <w:bCs/>
          <w:spacing w:val="29"/>
          <w:szCs w:val="20"/>
        </w:rPr>
        <w:t xml:space="preserve"> </w:t>
      </w:r>
      <w:r w:rsidRPr="00245C37">
        <w:rPr>
          <w:rFonts w:asciiTheme="majorHAnsi" w:hAnsiTheme="majorHAnsi" w:cs="Arial"/>
          <w:bCs/>
          <w:szCs w:val="20"/>
        </w:rPr>
        <w:t>LIM</w:t>
      </w:r>
      <w:r w:rsidRPr="00245C37">
        <w:rPr>
          <w:rFonts w:asciiTheme="majorHAnsi" w:hAnsiTheme="majorHAnsi" w:cs="Arial"/>
          <w:bCs/>
          <w:spacing w:val="-3"/>
          <w:szCs w:val="20"/>
        </w:rPr>
        <w:t>I</w:t>
      </w:r>
      <w:r w:rsidRPr="00245C37">
        <w:rPr>
          <w:rFonts w:asciiTheme="majorHAnsi" w:hAnsiTheme="majorHAnsi" w:cs="Arial"/>
          <w:bCs/>
          <w:szCs w:val="20"/>
        </w:rPr>
        <w:t>TS</w:t>
      </w:r>
      <w:r w:rsidRPr="00245C37">
        <w:rPr>
          <w:rFonts w:asciiTheme="majorHAnsi" w:hAnsiTheme="majorHAnsi" w:cs="Arial"/>
          <w:bCs/>
          <w:spacing w:val="30"/>
          <w:szCs w:val="20"/>
        </w:rPr>
        <w:t xml:space="preserve"> </w:t>
      </w:r>
      <w:r w:rsidRPr="00245C37">
        <w:rPr>
          <w:rFonts w:asciiTheme="majorHAnsi" w:hAnsiTheme="majorHAnsi" w:cs="Arial"/>
          <w:bCs/>
          <w:szCs w:val="20"/>
        </w:rPr>
        <w:t>PROVISION</w:t>
      </w:r>
      <w:r w:rsidRPr="00245C37">
        <w:rPr>
          <w:rFonts w:asciiTheme="majorHAnsi" w:hAnsiTheme="majorHAnsi" w:cs="Arial"/>
          <w:bCs/>
          <w:spacing w:val="26"/>
          <w:szCs w:val="20"/>
        </w:rPr>
        <w:t xml:space="preserve"> </w:t>
      </w:r>
      <w:r w:rsidRPr="00245C37">
        <w:rPr>
          <w:rFonts w:asciiTheme="majorHAnsi" w:hAnsiTheme="majorHAnsi" w:cs="Arial"/>
          <w:bCs/>
          <w:szCs w:val="20"/>
        </w:rPr>
        <w:t>WH</w:t>
      </w:r>
      <w:r w:rsidRPr="00245C37">
        <w:rPr>
          <w:rFonts w:asciiTheme="majorHAnsi" w:hAnsiTheme="majorHAnsi" w:cs="Arial"/>
          <w:bCs/>
          <w:spacing w:val="-2"/>
          <w:szCs w:val="20"/>
        </w:rPr>
        <w:t>I</w:t>
      </w:r>
      <w:r w:rsidRPr="00245C37">
        <w:rPr>
          <w:rFonts w:asciiTheme="majorHAnsi" w:hAnsiTheme="majorHAnsi" w:cs="Arial"/>
          <w:bCs/>
          <w:szCs w:val="20"/>
        </w:rPr>
        <w:t>CH</w:t>
      </w:r>
      <w:r w:rsidRPr="00245C37">
        <w:rPr>
          <w:rFonts w:asciiTheme="majorHAnsi" w:hAnsiTheme="majorHAnsi" w:cs="Arial"/>
          <w:bCs/>
          <w:spacing w:val="24"/>
          <w:szCs w:val="20"/>
        </w:rPr>
        <w:t xml:space="preserve"> </w:t>
      </w:r>
      <w:r w:rsidRPr="00245C37">
        <w:rPr>
          <w:rFonts w:asciiTheme="majorHAnsi" w:hAnsiTheme="majorHAnsi" w:cs="Arial"/>
          <w:bCs/>
          <w:szCs w:val="20"/>
        </w:rPr>
        <w:t>MEANS</w:t>
      </w:r>
      <w:r w:rsidRPr="00245C37">
        <w:rPr>
          <w:rFonts w:asciiTheme="majorHAnsi" w:hAnsiTheme="majorHAnsi" w:cs="Arial"/>
          <w:bCs/>
          <w:spacing w:val="27"/>
          <w:szCs w:val="20"/>
        </w:rPr>
        <w:t xml:space="preserve"> </w:t>
      </w:r>
      <w:r w:rsidRPr="00245C37">
        <w:rPr>
          <w:rFonts w:asciiTheme="majorHAnsi" w:hAnsiTheme="majorHAnsi" w:cs="Arial"/>
          <w:bCs/>
          <w:szCs w:val="20"/>
        </w:rPr>
        <w:t>THAT</w:t>
      </w:r>
      <w:r w:rsidRPr="00245C37">
        <w:rPr>
          <w:rFonts w:asciiTheme="majorHAnsi" w:hAnsiTheme="majorHAnsi" w:cs="Arial"/>
          <w:bCs/>
          <w:spacing w:val="29"/>
          <w:szCs w:val="20"/>
        </w:rPr>
        <w:t xml:space="preserve"> </w:t>
      </w:r>
      <w:r w:rsidRPr="00245C37">
        <w:rPr>
          <w:rFonts w:asciiTheme="majorHAnsi" w:hAnsiTheme="majorHAnsi" w:cs="Arial"/>
          <w:bCs/>
          <w:szCs w:val="20"/>
        </w:rPr>
        <w:t>CLAIMS</w:t>
      </w:r>
      <w:r w:rsidRPr="00245C37">
        <w:rPr>
          <w:rFonts w:asciiTheme="majorHAnsi" w:hAnsiTheme="majorHAnsi" w:cs="Arial"/>
          <w:bCs/>
          <w:spacing w:val="29"/>
          <w:szCs w:val="20"/>
        </w:rPr>
        <w:t xml:space="preserve"> </w:t>
      </w:r>
      <w:r w:rsidRPr="00245C37">
        <w:rPr>
          <w:rFonts w:asciiTheme="majorHAnsi" w:hAnsiTheme="majorHAnsi" w:cs="Arial"/>
          <w:bCs/>
          <w:spacing w:val="-3"/>
          <w:szCs w:val="20"/>
        </w:rPr>
        <w:t>E</w:t>
      </w:r>
      <w:r w:rsidRPr="00245C37">
        <w:rPr>
          <w:rFonts w:asciiTheme="majorHAnsi" w:hAnsiTheme="majorHAnsi" w:cs="Arial"/>
          <w:bCs/>
          <w:szCs w:val="20"/>
        </w:rPr>
        <w:t>XPENSES</w:t>
      </w:r>
      <w:r w:rsidRPr="00245C37">
        <w:rPr>
          <w:rFonts w:asciiTheme="majorHAnsi" w:hAnsiTheme="majorHAnsi" w:cs="Arial"/>
          <w:bCs/>
          <w:spacing w:val="29"/>
          <w:szCs w:val="20"/>
        </w:rPr>
        <w:t xml:space="preserve"> </w:t>
      </w:r>
      <w:r w:rsidRPr="00245C37">
        <w:rPr>
          <w:rFonts w:asciiTheme="majorHAnsi" w:hAnsiTheme="majorHAnsi" w:cs="Arial"/>
          <w:bCs/>
          <w:szCs w:val="20"/>
        </w:rPr>
        <w:t>WILL</w:t>
      </w:r>
      <w:r w:rsidRPr="00245C37">
        <w:rPr>
          <w:rFonts w:asciiTheme="majorHAnsi" w:hAnsiTheme="majorHAnsi" w:cs="Arial"/>
          <w:bCs/>
          <w:spacing w:val="29"/>
          <w:szCs w:val="20"/>
        </w:rPr>
        <w:t xml:space="preserve"> </w:t>
      </w:r>
      <w:r w:rsidRPr="00245C37">
        <w:rPr>
          <w:rFonts w:asciiTheme="majorHAnsi" w:hAnsiTheme="majorHAnsi" w:cs="Arial"/>
          <w:bCs/>
          <w:szCs w:val="20"/>
        </w:rPr>
        <w:t>R</w:t>
      </w:r>
      <w:r w:rsidRPr="00245C37">
        <w:rPr>
          <w:rFonts w:asciiTheme="majorHAnsi" w:hAnsiTheme="majorHAnsi" w:cs="Arial"/>
          <w:bCs/>
          <w:spacing w:val="-5"/>
          <w:szCs w:val="20"/>
        </w:rPr>
        <w:t>E</w:t>
      </w:r>
      <w:r w:rsidRPr="00245C37">
        <w:rPr>
          <w:rFonts w:asciiTheme="majorHAnsi" w:hAnsiTheme="majorHAnsi" w:cs="Arial"/>
          <w:bCs/>
          <w:szCs w:val="20"/>
        </w:rPr>
        <w:t>DUCE</w:t>
      </w:r>
      <w:r w:rsidRPr="00245C37">
        <w:rPr>
          <w:rFonts w:asciiTheme="majorHAnsi" w:hAnsiTheme="majorHAnsi" w:cs="Arial"/>
          <w:bCs/>
          <w:spacing w:val="25"/>
          <w:szCs w:val="20"/>
        </w:rPr>
        <w:t xml:space="preserve"> </w:t>
      </w:r>
      <w:r w:rsidRPr="00245C37">
        <w:rPr>
          <w:rFonts w:asciiTheme="majorHAnsi" w:hAnsiTheme="majorHAnsi" w:cs="Arial"/>
          <w:bCs/>
          <w:szCs w:val="20"/>
        </w:rPr>
        <w:t>MY</w:t>
      </w:r>
      <w:r w:rsidRPr="00245C37">
        <w:rPr>
          <w:rFonts w:asciiTheme="majorHAnsi" w:hAnsiTheme="majorHAnsi" w:cs="Arial"/>
          <w:bCs/>
          <w:spacing w:val="30"/>
          <w:szCs w:val="20"/>
        </w:rPr>
        <w:t xml:space="preserve"> </w:t>
      </w:r>
      <w:r w:rsidRPr="00245C37">
        <w:rPr>
          <w:rFonts w:asciiTheme="majorHAnsi" w:hAnsiTheme="majorHAnsi" w:cs="Arial"/>
          <w:bCs/>
          <w:szCs w:val="20"/>
        </w:rPr>
        <w:t>LIMITS</w:t>
      </w:r>
      <w:r w:rsidRPr="00245C37">
        <w:rPr>
          <w:rFonts w:asciiTheme="majorHAnsi" w:hAnsiTheme="majorHAnsi" w:cs="Arial"/>
          <w:bCs/>
          <w:spacing w:val="27"/>
          <w:szCs w:val="20"/>
        </w:rPr>
        <w:t xml:space="preserve"> </w:t>
      </w:r>
      <w:r w:rsidRPr="00245C37">
        <w:rPr>
          <w:rFonts w:asciiTheme="majorHAnsi" w:hAnsiTheme="majorHAnsi" w:cs="Arial"/>
          <w:bCs/>
          <w:szCs w:val="20"/>
        </w:rPr>
        <w:t>OF</w:t>
      </w:r>
      <w:r w:rsidRPr="00245C37">
        <w:rPr>
          <w:rFonts w:asciiTheme="majorHAnsi" w:hAnsiTheme="majorHAnsi" w:cs="Arial"/>
          <w:bCs/>
          <w:spacing w:val="30"/>
          <w:szCs w:val="20"/>
        </w:rPr>
        <w:t xml:space="preserve"> </w:t>
      </w:r>
      <w:r w:rsidRPr="00245C37">
        <w:rPr>
          <w:rFonts w:asciiTheme="majorHAnsi" w:hAnsiTheme="majorHAnsi" w:cs="Arial"/>
          <w:bCs/>
          <w:szCs w:val="20"/>
        </w:rPr>
        <w:t>L</w:t>
      </w:r>
      <w:r w:rsidRPr="00245C37">
        <w:rPr>
          <w:rFonts w:asciiTheme="majorHAnsi" w:hAnsiTheme="majorHAnsi" w:cs="Arial"/>
          <w:bCs/>
          <w:spacing w:val="-3"/>
          <w:szCs w:val="20"/>
        </w:rPr>
        <w:t>I</w:t>
      </w:r>
      <w:r w:rsidRPr="00245C37">
        <w:rPr>
          <w:rFonts w:asciiTheme="majorHAnsi" w:hAnsiTheme="majorHAnsi" w:cs="Arial"/>
          <w:bCs/>
          <w:szCs w:val="20"/>
        </w:rPr>
        <w:t>ABILITY A</w:t>
      </w:r>
      <w:r w:rsidRPr="00245C37">
        <w:rPr>
          <w:rFonts w:asciiTheme="majorHAnsi" w:hAnsiTheme="majorHAnsi" w:cs="Arial"/>
          <w:bCs/>
          <w:spacing w:val="-2"/>
          <w:szCs w:val="20"/>
        </w:rPr>
        <w:t>N</w:t>
      </w:r>
      <w:r w:rsidRPr="00245C37">
        <w:rPr>
          <w:rFonts w:asciiTheme="majorHAnsi" w:hAnsiTheme="majorHAnsi" w:cs="Arial"/>
          <w:bCs/>
          <w:szCs w:val="20"/>
        </w:rPr>
        <w:t>D</w:t>
      </w:r>
      <w:r w:rsidRPr="00245C37">
        <w:rPr>
          <w:rFonts w:asciiTheme="majorHAnsi" w:hAnsiTheme="majorHAnsi" w:cs="Arial"/>
          <w:bCs/>
          <w:spacing w:val="3"/>
          <w:szCs w:val="20"/>
        </w:rPr>
        <w:t xml:space="preserve"> </w:t>
      </w:r>
      <w:r w:rsidRPr="00245C37">
        <w:rPr>
          <w:rFonts w:asciiTheme="majorHAnsi" w:hAnsiTheme="majorHAnsi" w:cs="Arial"/>
          <w:bCs/>
          <w:spacing w:val="-1"/>
          <w:szCs w:val="20"/>
        </w:rPr>
        <w:t>M</w:t>
      </w:r>
      <w:r w:rsidRPr="00245C37">
        <w:rPr>
          <w:rFonts w:asciiTheme="majorHAnsi" w:hAnsiTheme="majorHAnsi" w:cs="Arial"/>
          <w:bCs/>
          <w:szCs w:val="20"/>
        </w:rPr>
        <w:t>AY</w:t>
      </w:r>
      <w:r w:rsidRPr="00245C37">
        <w:rPr>
          <w:rFonts w:asciiTheme="majorHAnsi" w:hAnsiTheme="majorHAnsi" w:cs="Arial"/>
          <w:bCs/>
          <w:spacing w:val="3"/>
          <w:szCs w:val="20"/>
        </w:rPr>
        <w:t xml:space="preserve"> </w:t>
      </w:r>
      <w:r w:rsidRPr="00245C37">
        <w:rPr>
          <w:rFonts w:asciiTheme="majorHAnsi" w:hAnsiTheme="majorHAnsi" w:cs="Arial"/>
          <w:bCs/>
          <w:spacing w:val="-3"/>
          <w:szCs w:val="20"/>
        </w:rPr>
        <w:t>E</w:t>
      </w:r>
      <w:r w:rsidRPr="00245C37">
        <w:rPr>
          <w:rFonts w:asciiTheme="majorHAnsi" w:hAnsiTheme="majorHAnsi" w:cs="Arial"/>
          <w:bCs/>
          <w:szCs w:val="20"/>
        </w:rPr>
        <w:t>XH</w:t>
      </w:r>
      <w:r w:rsidRPr="00245C37">
        <w:rPr>
          <w:rFonts w:asciiTheme="majorHAnsi" w:hAnsiTheme="majorHAnsi" w:cs="Arial"/>
          <w:bCs/>
          <w:spacing w:val="-2"/>
          <w:szCs w:val="20"/>
        </w:rPr>
        <w:t>A</w:t>
      </w:r>
      <w:r w:rsidRPr="00245C37">
        <w:rPr>
          <w:rFonts w:asciiTheme="majorHAnsi" w:hAnsiTheme="majorHAnsi" w:cs="Arial"/>
          <w:bCs/>
          <w:szCs w:val="20"/>
        </w:rPr>
        <w:t>UST</w:t>
      </w:r>
      <w:r w:rsidRPr="00245C37">
        <w:rPr>
          <w:rFonts w:asciiTheme="majorHAnsi" w:hAnsiTheme="majorHAnsi" w:cs="Arial"/>
          <w:bCs/>
          <w:spacing w:val="3"/>
          <w:szCs w:val="20"/>
        </w:rPr>
        <w:t xml:space="preserve"> </w:t>
      </w:r>
      <w:r w:rsidRPr="00245C37">
        <w:rPr>
          <w:rFonts w:asciiTheme="majorHAnsi" w:hAnsiTheme="majorHAnsi" w:cs="Arial"/>
          <w:bCs/>
          <w:spacing w:val="-1"/>
          <w:szCs w:val="20"/>
        </w:rPr>
        <w:t>T</w:t>
      </w:r>
      <w:r w:rsidRPr="00245C37">
        <w:rPr>
          <w:rFonts w:asciiTheme="majorHAnsi" w:hAnsiTheme="majorHAnsi" w:cs="Arial"/>
          <w:bCs/>
          <w:spacing w:val="-2"/>
          <w:szCs w:val="20"/>
        </w:rPr>
        <w:t>H</w:t>
      </w:r>
      <w:r w:rsidRPr="00245C37">
        <w:rPr>
          <w:rFonts w:asciiTheme="majorHAnsi" w:hAnsiTheme="majorHAnsi" w:cs="Arial"/>
          <w:bCs/>
          <w:szCs w:val="20"/>
        </w:rPr>
        <w:t>EM</w:t>
      </w:r>
      <w:r w:rsidRPr="00245C37">
        <w:rPr>
          <w:rFonts w:asciiTheme="majorHAnsi" w:hAnsiTheme="majorHAnsi" w:cs="Arial"/>
          <w:bCs/>
          <w:spacing w:val="3"/>
          <w:szCs w:val="20"/>
        </w:rPr>
        <w:t xml:space="preserve"> </w:t>
      </w:r>
      <w:r w:rsidRPr="00245C37">
        <w:rPr>
          <w:rFonts w:asciiTheme="majorHAnsi" w:hAnsiTheme="majorHAnsi" w:cs="Arial"/>
          <w:bCs/>
          <w:szCs w:val="20"/>
        </w:rPr>
        <w:t>C</w:t>
      </w:r>
      <w:r w:rsidRPr="00245C37">
        <w:rPr>
          <w:rFonts w:asciiTheme="majorHAnsi" w:hAnsiTheme="majorHAnsi" w:cs="Arial"/>
          <w:bCs/>
          <w:spacing w:val="-1"/>
          <w:szCs w:val="20"/>
        </w:rPr>
        <w:t>O</w:t>
      </w:r>
      <w:r w:rsidRPr="00245C37">
        <w:rPr>
          <w:rFonts w:asciiTheme="majorHAnsi" w:hAnsiTheme="majorHAnsi" w:cs="Arial"/>
          <w:bCs/>
          <w:szCs w:val="20"/>
        </w:rPr>
        <w:t>MP</w:t>
      </w:r>
      <w:r w:rsidRPr="00245C37">
        <w:rPr>
          <w:rFonts w:asciiTheme="majorHAnsi" w:hAnsiTheme="majorHAnsi" w:cs="Arial"/>
          <w:bCs/>
          <w:spacing w:val="-1"/>
          <w:szCs w:val="20"/>
        </w:rPr>
        <w:t>L</w:t>
      </w:r>
      <w:r w:rsidRPr="00245C37">
        <w:rPr>
          <w:rFonts w:asciiTheme="majorHAnsi" w:hAnsiTheme="majorHAnsi" w:cs="Arial"/>
          <w:bCs/>
          <w:szCs w:val="20"/>
        </w:rPr>
        <w:t>ETELY. S</w:t>
      </w:r>
      <w:r w:rsidRPr="00245C37">
        <w:rPr>
          <w:rFonts w:asciiTheme="majorHAnsi" w:hAnsiTheme="majorHAnsi" w:cs="Arial"/>
          <w:bCs/>
          <w:spacing w:val="-1"/>
          <w:szCs w:val="20"/>
        </w:rPr>
        <w:t>H</w:t>
      </w:r>
      <w:r w:rsidRPr="00245C37">
        <w:rPr>
          <w:rFonts w:asciiTheme="majorHAnsi" w:hAnsiTheme="majorHAnsi" w:cs="Arial"/>
          <w:bCs/>
          <w:szCs w:val="20"/>
        </w:rPr>
        <w:t>OU</w:t>
      </w:r>
      <w:r w:rsidRPr="00245C37">
        <w:rPr>
          <w:rFonts w:asciiTheme="majorHAnsi" w:hAnsiTheme="majorHAnsi" w:cs="Arial"/>
          <w:bCs/>
          <w:spacing w:val="-2"/>
          <w:szCs w:val="20"/>
        </w:rPr>
        <w:t>L</w:t>
      </w:r>
      <w:r w:rsidRPr="00245C37">
        <w:rPr>
          <w:rFonts w:asciiTheme="majorHAnsi" w:hAnsiTheme="majorHAnsi" w:cs="Arial"/>
          <w:bCs/>
          <w:szCs w:val="20"/>
        </w:rPr>
        <w:t>D</w:t>
      </w:r>
      <w:r w:rsidRPr="00245C37">
        <w:rPr>
          <w:rFonts w:asciiTheme="majorHAnsi" w:hAnsiTheme="majorHAnsi" w:cs="Arial"/>
          <w:bCs/>
          <w:spacing w:val="4"/>
          <w:szCs w:val="20"/>
        </w:rPr>
        <w:t xml:space="preserve"> </w:t>
      </w:r>
      <w:r w:rsidRPr="00245C37">
        <w:rPr>
          <w:rFonts w:asciiTheme="majorHAnsi" w:hAnsiTheme="majorHAnsi" w:cs="Arial"/>
          <w:bCs/>
          <w:spacing w:val="-1"/>
          <w:szCs w:val="20"/>
        </w:rPr>
        <w:t>T</w:t>
      </w:r>
      <w:r w:rsidRPr="00245C37">
        <w:rPr>
          <w:rFonts w:asciiTheme="majorHAnsi" w:hAnsiTheme="majorHAnsi" w:cs="Arial"/>
          <w:bCs/>
          <w:spacing w:val="-2"/>
          <w:szCs w:val="20"/>
        </w:rPr>
        <w:t>H</w:t>
      </w:r>
      <w:r w:rsidRPr="00245C37">
        <w:rPr>
          <w:rFonts w:asciiTheme="majorHAnsi" w:hAnsiTheme="majorHAnsi" w:cs="Arial"/>
          <w:bCs/>
          <w:szCs w:val="20"/>
        </w:rPr>
        <w:t>AT</w:t>
      </w:r>
      <w:r w:rsidRPr="00245C37">
        <w:rPr>
          <w:rFonts w:asciiTheme="majorHAnsi" w:hAnsiTheme="majorHAnsi" w:cs="Arial"/>
          <w:bCs/>
          <w:spacing w:val="1"/>
          <w:szCs w:val="20"/>
        </w:rPr>
        <w:t xml:space="preserve"> </w:t>
      </w:r>
      <w:r w:rsidRPr="00245C37">
        <w:rPr>
          <w:rFonts w:asciiTheme="majorHAnsi" w:hAnsiTheme="majorHAnsi" w:cs="Arial"/>
          <w:bCs/>
          <w:szCs w:val="20"/>
        </w:rPr>
        <w:t>O</w:t>
      </w:r>
      <w:r w:rsidRPr="00245C37">
        <w:rPr>
          <w:rFonts w:asciiTheme="majorHAnsi" w:hAnsiTheme="majorHAnsi" w:cs="Arial"/>
          <w:bCs/>
          <w:spacing w:val="-2"/>
          <w:szCs w:val="20"/>
        </w:rPr>
        <w:t>C</w:t>
      </w:r>
      <w:r w:rsidRPr="00245C37">
        <w:rPr>
          <w:rFonts w:asciiTheme="majorHAnsi" w:hAnsiTheme="majorHAnsi" w:cs="Arial"/>
          <w:bCs/>
          <w:spacing w:val="-1"/>
          <w:szCs w:val="20"/>
        </w:rPr>
        <w:t>CU</w:t>
      </w:r>
      <w:r w:rsidRPr="00245C37">
        <w:rPr>
          <w:rFonts w:asciiTheme="majorHAnsi" w:hAnsiTheme="majorHAnsi" w:cs="Arial"/>
          <w:bCs/>
          <w:spacing w:val="1"/>
          <w:szCs w:val="20"/>
        </w:rPr>
        <w:t>R</w:t>
      </w:r>
      <w:r w:rsidRPr="00245C37">
        <w:rPr>
          <w:rFonts w:asciiTheme="majorHAnsi" w:hAnsiTheme="majorHAnsi" w:cs="Arial"/>
          <w:bCs/>
          <w:szCs w:val="20"/>
        </w:rPr>
        <w:t>,</w:t>
      </w:r>
      <w:r w:rsidRPr="00245C37">
        <w:rPr>
          <w:rFonts w:asciiTheme="majorHAnsi" w:hAnsiTheme="majorHAnsi" w:cs="Arial"/>
          <w:bCs/>
          <w:spacing w:val="3"/>
          <w:szCs w:val="20"/>
        </w:rPr>
        <w:t xml:space="preserve"> </w:t>
      </w:r>
      <w:r w:rsidRPr="00245C37">
        <w:rPr>
          <w:rFonts w:asciiTheme="majorHAnsi" w:hAnsiTheme="majorHAnsi" w:cs="Arial"/>
          <w:bCs/>
          <w:szCs w:val="20"/>
        </w:rPr>
        <w:t>I</w:t>
      </w:r>
      <w:r w:rsidRPr="00245C37">
        <w:rPr>
          <w:rFonts w:asciiTheme="majorHAnsi" w:hAnsiTheme="majorHAnsi" w:cs="Arial"/>
          <w:bCs/>
          <w:spacing w:val="3"/>
          <w:szCs w:val="20"/>
        </w:rPr>
        <w:t xml:space="preserve"> </w:t>
      </w:r>
      <w:r w:rsidRPr="00245C37">
        <w:rPr>
          <w:rFonts w:asciiTheme="majorHAnsi" w:hAnsiTheme="majorHAnsi" w:cs="Arial"/>
          <w:bCs/>
          <w:szCs w:val="20"/>
        </w:rPr>
        <w:t>SHA</w:t>
      </w:r>
      <w:r w:rsidRPr="00245C37">
        <w:rPr>
          <w:rFonts w:asciiTheme="majorHAnsi" w:hAnsiTheme="majorHAnsi" w:cs="Arial"/>
          <w:bCs/>
          <w:spacing w:val="-1"/>
          <w:szCs w:val="20"/>
        </w:rPr>
        <w:t>L</w:t>
      </w:r>
      <w:r w:rsidRPr="00245C37">
        <w:rPr>
          <w:rFonts w:asciiTheme="majorHAnsi" w:hAnsiTheme="majorHAnsi" w:cs="Arial"/>
          <w:bCs/>
          <w:szCs w:val="20"/>
        </w:rPr>
        <w:t>L</w:t>
      </w:r>
      <w:r w:rsidRPr="00245C37">
        <w:rPr>
          <w:rFonts w:asciiTheme="majorHAnsi" w:hAnsiTheme="majorHAnsi" w:cs="Arial"/>
          <w:bCs/>
          <w:spacing w:val="1"/>
          <w:szCs w:val="20"/>
        </w:rPr>
        <w:t xml:space="preserve"> </w:t>
      </w:r>
      <w:r w:rsidRPr="00245C37">
        <w:rPr>
          <w:rFonts w:asciiTheme="majorHAnsi" w:hAnsiTheme="majorHAnsi" w:cs="Arial"/>
          <w:bCs/>
          <w:szCs w:val="20"/>
        </w:rPr>
        <w:t>BE LIABLE</w:t>
      </w:r>
      <w:r w:rsidRPr="00245C37">
        <w:rPr>
          <w:rFonts w:asciiTheme="majorHAnsi" w:hAnsiTheme="majorHAnsi" w:cs="Arial"/>
          <w:bCs/>
          <w:spacing w:val="1"/>
          <w:szCs w:val="20"/>
        </w:rPr>
        <w:t xml:space="preserve"> </w:t>
      </w:r>
      <w:r w:rsidRPr="00245C37">
        <w:rPr>
          <w:rFonts w:asciiTheme="majorHAnsi" w:hAnsiTheme="majorHAnsi" w:cs="Arial"/>
          <w:bCs/>
          <w:szCs w:val="20"/>
        </w:rPr>
        <w:t>F</w:t>
      </w:r>
      <w:r w:rsidRPr="00245C37">
        <w:rPr>
          <w:rFonts w:asciiTheme="majorHAnsi" w:hAnsiTheme="majorHAnsi" w:cs="Arial"/>
          <w:bCs/>
          <w:spacing w:val="-2"/>
          <w:szCs w:val="20"/>
        </w:rPr>
        <w:t>O</w:t>
      </w:r>
      <w:r w:rsidRPr="00245C37">
        <w:rPr>
          <w:rFonts w:asciiTheme="majorHAnsi" w:hAnsiTheme="majorHAnsi" w:cs="Arial"/>
          <w:bCs/>
          <w:szCs w:val="20"/>
        </w:rPr>
        <w:t>R</w:t>
      </w:r>
      <w:r w:rsidRPr="00245C37">
        <w:rPr>
          <w:rFonts w:asciiTheme="majorHAnsi" w:hAnsiTheme="majorHAnsi" w:cs="Arial"/>
          <w:bCs/>
          <w:spacing w:val="2"/>
          <w:szCs w:val="20"/>
        </w:rPr>
        <w:t xml:space="preserve"> </w:t>
      </w:r>
      <w:r w:rsidRPr="00245C37">
        <w:rPr>
          <w:rFonts w:asciiTheme="majorHAnsi" w:hAnsiTheme="majorHAnsi" w:cs="Arial"/>
          <w:bCs/>
          <w:szCs w:val="20"/>
        </w:rPr>
        <w:t>ANY</w:t>
      </w:r>
      <w:r w:rsidRPr="00245C37">
        <w:rPr>
          <w:rFonts w:asciiTheme="majorHAnsi" w:hAnsiTheme="majorHAnsi" w:cs="Arial"/>
          <w:bCs/>
          <w:spacing w:val="1"/>
          <w:szCs w:val="20"/>
        </w:rPr>
        <w:t xml:space="preserve"> </w:t>
      </w:r>
      <w:r w:rsidRPr="00245C37">
        <w:rPr>
          <w:rFonts w:asciiTheme="majorHAnsi" w:hAnsiTheme="majorHAnsi" w:cs="Arial"/>
          <w:bCs/>
          <w:szCs w:val="20"/>
        </w:rPr>
        <w:t>F</w:t>
      </w:r>
      <w:r w:rsidRPr="00245C37">
        <w:rPr>
          <w:rFonts w:asciiTheme="majorHAnsi" w:hAnsiTheme="majorHAnsi" w:cs="Arial"/>
          <w:bCs/>
          <w:spacing w:val="-2"/>
          <w:szCs w:val="20"/>
        </w:rPr>
        <w:t>UR</w:t>
      </w:r>
      <w:r w:rsidRPr="00245C37">
        <w:rPr>
          <w:rFonts w:asciiTheme="majorHAnsi" w:hAnsiTheme="majorHAnsi" w:cs="Arial"/>
          <w:bCs/>
          <w:szCs w:val="20"/>
        </w:rPr>
        <w:t>THER CLAIMS EXPENSES AND DAMAGES.</w:t>
      </w:r>
    </w:p>
    <w:p w14:paraId="2A1184CB" w14:textId="5163DA16" w:rsidR="00D7724D" w:rsidRPr="00245C37" w:rsidRDefault="00D7724D" w:rsidP="00D7724D">
      <w:pPr>
        <w:spacing w:after="120" w:line="226" w:lineRule="exact"/>
        <w:ind w:right="432"/>
        <w:jc w:val="both"/>
        <w:rPr>
          <w:rFonts w:asciiTheme="majorHAnsi" w:hAnsiTheme="majorHAnsi" w:cs="Arial"/>
          <w:position w:val="-1"/>
          <w:szCs w:val="20"/>
        </w:rPr>
      </w:pPr>
      <w:r w:rsidRPr="00245C37">
        <w:rPr>
          <w:rFonts w:asciiTheme="majorHAnsi" w:hAnsiTheme="majorHAnsi" w:cs="Arial"/>
          <w:position w:val="-1"/>
          <w:szCs w:val="20"/>
        </w:rPr>
        <w:t>Applic</w:t>
      </w:r>
      <w:r w:rsidRPr="00245C37">
        <w:rPr>
          <w:rFonts w:asciiTheme="majorHAnsi" w:hAnsiTheme="majorHAnsi" w:cs="Arial"/>
          <w:spacing w:val="-2"/>
          <w:position w:val="-1"/>
          <w:szCs w:val="20"/>
        </w:rPr>
        <w:t>a</w:t>
      </w:r>
      <w:r w:rsidRPr="00245C37">
        <w:rPr>
          <w:rFonts w:asciiTheme="majorHAnsi" w:hAnsiTheme="majorHAnsi" w:cs="Arial"/>
          <w:position w:val="-1"/>
          <w:szCs w:val="20"/>
        </w:rPr>
        <w:t>nt’s S</w:t>
      </w:r>
      <w:r w:rsidRPr="00245C37">
        <w:rPr>
          <w:rFonts w:asciiTheme="majorHAnsi" w:hAnsiTheme="majorHAnsi" w:cs="Arial"/>
          <w:spacing w:val="-1"/>
          <w:position w:val="-1"/>
          <w:szCs w:val="20"/>
        </w:rPr>
        <w:t>i</w:t>
      </w:r>
      <w:r w:rsidRPr="00245C37">
        <w:rPr>
          <w:rFonts w:asciiTheme="majorHAnsi" w:hAnsiTheme="majorHAnsi" w:cs="Arial"/>
          <w:position w:val="-1"/>
          <w:szCs w:val="20"/>
        </w:rPr>
        <w:t xml:space="preserve">gnature </w:t>
      </w:r>
      <w:r w:rsidRPr="00245C37">
        <w:rPr>
          <w:rFonts w:asciiTheme="majorHAnsi" w:hAnsiTheme="majorHAnsi" w:cs="Arial"/>
          <w:spacing w:val="-1"/>
          <w:position w:val="-1"/>
          <w:szCs w:val="20"/>
        </w:rPr>
        <w:t>(</w:t>
      </w:r>
      <w:r w:rsidRPr="00245C37">
        <w:rPr>
          <w:rFonts w:asciiTheme="majorHAnsi" w:hAnsiTheme="majorHAnsi" w:cs="Arial"/>
          <w:bCs/>
          <w:position w:val="-1"/>
          <w:szCs w:val="20"/>
        </w:rPr>
        <w:t>Ar</w:t>
      </w:r>
      <w:r w:rsidRPr="00245C37">
        <w:rPr>
          <w:rFonts w:asciiTheme="majorHAnsi" w:hAnsiTheme="majorHAnsi" w:cs="Arial"/>
          <w:bCs/>
          <w:spacing w:val="-2"/>
          <w:position w:val="-1"/>
          <w:szCs w:val="20"/>
        </w:rPr>
        <w:t>k</w:t>
      </w:r>
      <w:r w:rsidRPr="00245C37">
        <w:rPr>
          <w:rFonts w:asciiTheme="majorHAnsi" w:hAnsiTheme="majorHAnsi" w:cs="Arial"/>
          <w:bCs/>
          <w:position w:val="-1"/>
          <w:szCs w:val="20"/>
        </w:rPr>
        <w:t>ansas, Mis</w:t>
      </w:r>
      <w:r w:rsidRPr="00245C37">
        <w:rPr>
          <w:rFonts w:asciiTheme="majorHAnsi" w:hAnsiTheme="majorHAnsi" w:cs="Arial"/>
          <w:bCs/>
          <w:spacing w:val="-2"/>
          <w:position w:val="-1"/>
          <w:szCs w:val="20"/>
        </w:rPr>
        <w:t>s</w:t>
      </w:r>
      <w:r w:rsidRPr="00245C37">
        <w:rPr>
          <w:rFonts w:asciiTheme="majorHAnsi" w:hAnsiTheme="majorHAnsi" w:cs="Arial"/>
          <w:bCs/>
          <w:position w:val="-1"/>
          <w:szCs w:val="20"/>
        </w:rPr>
        <w:t xml:space="preserve">ouri, New </w:t>
      </w:r>
      <w:r>
        <w:rPr>
          <w:rFonts w:asciiTheme="majorHAnsi" w:hAnsiTheme="majorHAnsi" w:cs="Arial"/>
          <w:bCs/>
          <w:position w:val="-1"/>
          <w:szCs w:val="20"/>
        </w:rPr>
        <w:t>Me</w:t>
      </w:r>
      <w:r w:rsidRPr="00245C37">
        <w:rPr>
          <w:rFonts w:asciiTheme="majorHAnsi" w:hAnsiTheme="majorHAnsi" w:cs="Arial"/>
          <w:bCs/>
          <w:position w:val="-1"/>
          <w:szCs w:val="20"/>
        </w:rPr>
        <w:t xml:space="preserve">xico, North Dakota &amp; </w:t>
      </w:r>
      <w:r w:rsidRPr="00245C37">
        <w:rPr>
          <w:rFonts w:asciiTheme="majorHAnsi" w:hAnsiTheme="majorHAnsi" w:cs="Arial"/>
          <w:bCs/>
          <w:spacing w:val="4"/>
          <w:position w:val="-1"/>
          <w:szCs w:val="20"/>
        </w:rPr>
        <w:t>W</w:t>
      </w:r>
      <w:r w:rsidRPr="00245C37">
        <w:rPr>
          <w:rFonts w:asciiTheme="majorHAnsi" w:hAnsiTheme="majorHAnsi" w:cs="Arial"/>
          <w:bCs/>
          <w:spacing w:val="-7"/>
          <w:position w:val="-1"/>
          <w:szCs w:val="20"/>
        </w:rPr>
        <w:t>y</w:t>
      </w:r>
      <w:r w:rsidRPr="00245C37">
        <w:rPr>
          <w:rFonts w:asciiTheme="majorHAnsi" w:hAnsiTheme="majorHAnsi" w:cs="Arial"/>
          <w:bCs/>
          <w:spacing w:val="2"/>
          <w:position w:val="-1"/>
          <w:szCs w:val="20"/>
        </w:rPr>
        <w:t>o</w:t>
      </w:r>
      <w:r w:rsidRPr="00245C37">
        <w:rPr>
          <w:rFonts w:asciiTheme="majorHAnsi" w:hAnsiTheme="majorHAnsi" w:cs="Arial"/>
          <w:bCs/>
          <w:spacing w:val="-2"/>
          <w:position w:val="-1"/>
          <w:szCs w:val="20"/>
        </w:rPr>
        <w:t>m</w:t>
      </w:r>
      <w:r w:rsidRPr="00245C37">
        <w:rPr>
          <w:rFonts w:asciiTheme="majorHAnsi" w:hAnsiTheme="majorHAnsi" w:cs="Arial"/>
          <w:bCs/>
          <w:position w:val="-1"/>
          <w:szCs w:val="20"/>
        </w:rPr>
        <w:t>ing Applicants, In Add</w:t>
      </w:r>
      <w:r w:rsidRPr="00245C37">
        <w:rPr>
          <w:rFonts w:asciiTheme="majorHAnsi" w:hAnsiTheme="majorHAnsi" w:cs="Arial"/>
          <w:bCs/>
          <w:spacing w:val="-4"/>
          <w:position w:val="-1"/>
          <w:szCs w:val="20"/>
        </w:rPr>
        <w:t>i</w:t>
      </w:r>
      <w:r w:rsidRPr="00245C37">
        <w:rPr>
          <w:rFonts w:asciiTheme="majorHAnsi" w:hAnsiTheme="majorHAnsi" w:cs="Arial"/>
          <w:bCs/>
          <w:position w:val="-1"/>
          <w:szCs w:val="20"/>
        </w:rPr>
        <w:t>tion To Appl</w:t>
      </w:r>
      <w:r w:rsidRPr="00245C37">
        <w:rPr>
          <w:rFonts w:asciiTheme="majorHAnsi" w:hAnsiTheme="majorHAnsi" w:cs="Arial"/>
          <w:bCs/>
          <w:spacing w:val="-3"/>
          <w:position w:val="-1"/>
          <w:szCs w:val="20"/>
        </w:rPr>
        <w:t>i</w:t>
      </w:r>
      <w:r w:rsidRPr="00245C37">
        <w:rPr>
          <w:rFonts w:asciiTheme="majorHAnsi" w:hAnsiTheme="majorHAnsi" w:cs="Arial"/>
          <w:bCs/>
          <w:position w:val="-1"/>
          <w:szCs w:val="20"/>
        </w:rPr>
        <w:t>cation Sign</w:t>
      </w:r>
      <w:r w:rsidRPr="00245C37">
        <w:rPr>
          <w:rFonts w:asciiTheme="majorHAnsi" w:hAnsiTheme="majorHAnsi" w:cs="Arial"/>
          <w:bCs/>
          <w:spacing w:val="-2"/>
          <w:position w:val="-1"/>
          <w:szCs w:val="20"/>
        </w:rPr>
        <w:t>a</w:t>
      </w:r>
      <w:r w:rsidRPr="00245C37">
        <w:rPr>
          <w:rFonts w:asciiTheme="majorHAnsi" w:hAnsiTheme="majorHAnsi" w:cs="Arial"/>
          <w:bCs/>
          <w:position w:val="-1"/>
          <w:szCs w:val="20"/>
        </w:rPr>
        <w:t>ture Abo</w:t>
      </w:r>
      <w:r w:rsidRPr="00245C37">
        <w:rPr>
          <w:rFonts w:asciiTheme="majorHAnsi" w:hAnsiTheme="majorHAnsi" w:cs="Arial"/>
          <w:bCs/>
          <w:spacing w:val="-5"/>
          <w:position w:val="-1"/>
          <w:szCs w:val="20"/>
        </w:rPr>
        <w:t>v</w:t>
      </w:r>
      <w:r w:rsidRPr="00245C37">
        <w:rPr>
          <w:rFonts w:asciiTheme="majorHAnsi" w:hAnsiTheme="majorHAnsi" w:cs="Arial"/>
          <w:bCs/>
          <w:spacing w:val="1"/>
          <w:position w:val="-1"/>
          <w:szCs w:val="20"/>
        </w:rPr>
        <w:t>e</w:t>
      </w:r>
      <w:r w:rsidRPr="00245C37">
        <w:rPr>
          <w:rFonts w:asciiTheme="majorHAnsi" w:hAnsiTheme="majorHAnsi" w:cs="Arial"/>
          <w:position w:val="-1"/>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5040"/>
        <w:gridCol w:w="3212"/>
      </w:tblGrid>
      <w:tr w:rsidR="00D7724D" w:rsidRPr="007C131A" w14:paraId="2C7B47F4" w14:textId="77777777" w:rsidTr="003A08E5">
        <w:tc>
          <w:tcPr>
            <w:tcW w:w="2250" w:type="dxa"/>
            <w:vAlign w:val="bottom"/>
          </w:tcPr>
          <w:p w14:paraId="7D2020B5" w14:textId="77777777" w:rsidR="00D7724D" w:rsidRPr="00E57DDA" w:rsidRDefault="00D7724D" w:rsidP="003A08E5">
            <w:pPr>
              <w:pStyle w:val="Table"/>
              <w:rPr>
                <w:sz w:val="20"/>
                <w:szCs w:val="20"/>
              </w:rPr>
            </w:pPr>
            <w:r w:rsidRPr="00E57DDA">
              <w:rPr>
                <w:sz w:val="20"/>
                <w:szCs w:val="20"/>
              </w:rPr>
              <w:t>Signed:</w:t>
            </w:r>
          </w:p>
        </w:tc>
        <w:tc>
          <w:tcPr>
            <w:tcW w:w="5040" w:type="dxa"/>
            <w:tcBorders>
              <w:bottom w:val="single" w:sz="2" w:space="0" w:color="auto"/>
            </w:tcBorders>
            <w:vAlign w:val="bottom"/>
          </w:tcPr>
          <w:p w14:paraId="5493AC19" w14:textId="77777777" w:rsidR="00D7724D" w:rsidRPr="00E57DDA" w:rsidRDefault="00D7724D" w:rsidP="003A08E5">
            <w:pPr>
              <w:pStyle w:val="Table"/>
              <w:rPr>
                <w:sz w:val="20"/>
                <w:szCs w:val="20"/>
              </w:rPr>
            </w:pPr>
          </w:p>
        </w:tc>
        <w:tc>
          <w:tcPr>
            <w:tcW w:w="3212" w:type="dxa"/>
            <w:vAlign w:val="bottom"/>
          </w:tcPr>
          <w:p w14:paraId="403E2E19" w14:textId="77777777" w:rsidR="00D7724D" w:rsidRPr="00E57DDA" w:rsidRDefault="00D7724D" w:rsidP="003A08E5">
            <w:pPr>
              <w:pStyle w:val="Table"/>
              <w:rPr>
                <w:sz w:val="20"/>
                <w:szCs w:val="20"/>
              </w:rPr>
            </w:pPr>
            <w:r w:rsidRPr="00E57DDA">
              <w:rPr>
                <w:sz w:val="20"/>
                <w:szCs w:val="20"/>
              </w:rPr>
              <w:t>(must be Officer of Applicant)</w:t>
            </w:r>
          </w:p>
        </w:tc>
      </w:tr>
      <w:tr w:rsidR="00D7724D" w:rsidRPr="007C131A" w14:paraId="18D2740E" w14:textId="77777777" w:rsidTr="003A08E5">
        <w:tc>
          <w:tcPr>
            <w:tcW w:w="2250" w:type="dxa"/>
            <w:vAlign w:val="bottom"/>
          </w:tcPr>
          <w:p w14:paraId="10843170" w14:textId="77777777" w:rsidR="00D7724D" w:rsidRPr="00E57DDA" w:rsidRDefault="00D7724D" w:rsidP="003A08E5">
            <w:pPr>
              <w:pStyle w:val="Table"/>
              <w:rPr>
                <w:sz w:val="20"/>
                <w:szCs w:val="20"/>
              </w:rPr>
            </w:pPr>
            <w:r w:rsidRPr="00E57DDA">
              <w:rPr>
                <w:sz w:val="20"/>
                <w:szCs w:val="20"/>
              </w:rPr>
              <w:t>Print Name &amp; Title:</w:t>
            </w:r>
          </w:p>
        </w:tc>
        <w:tc>
          <w:tcPr>
            <w:tcW w:w="5040" w:type="dxa"/>
            <w:tcBorders>
              <w:top w:val="single" w:sz="2" w:space="0" w:color="auto"/>
              <w:bottom w:val="single" w:sz="2" w:space="0" w:color="auto"/>
            </w:tcBorders>
            <w:vAlign w:val="bottom"/>
          </w:tcPr>
          <w:p w14:paraId="3A694857" w14:textId="77777777" w:rsidR="00D7724D" w:rsidRPr="00E57DDA" w:rsidRDefault="00D7724D" w:rsidP="003A08E5">
            <w:pPr>
              <w:pStyle w:val="Table"/>
              <w:rPr>
                <w:sz w:val="20"/>
                <w:szCs w:val="20"/>
              </w:rPr>
            </w:pPr>
          </w:p>
        </w:tc>
        <w:tc>
          <w:tcPr>
            <w:tcW w:w="3212" w:type="dxa"/>
            <w:vAlign w:val="bottom"/>
          </w:tcPr>
          <w:p w14:paraId="74090359" w14:textId="77777777" w:rsidR="00D7724D" w:rsidRPr="00E57DDA" w:rsidRDefault="00D7724D" w:rsidP="003A08E5">
            <w:pPr>
              <w:pStyle w:val="Table"/>
              <w:rPr>
                <w:sz w:val="20"/>
                <w:szCs w:val="20"/>
              </w:rPr>
            </w:pPr>
          </w:p>
        </w:tc>
      </w:tr>
      <w:tr w:rsidR="00D7724D" w:rsidRPr="007C131A" w14:paraId="2313AC0E" w14:textId="77777777" w:rsidTr="003A08E5">
        <w:tc>
          <w:tcPr>
            <w:tcW w:w="2250" w:type="dxa"/>
            <w:vAlign w:val="bottom"/>
          </w:tcPr>
          <w:p w14:paraId="5CBB0757" w14:textId="77777777" w:rsidR="00D7724D" w:rsidRPr="00E57DDA" w:rsidRDefault="00D7724D" w:rsidP="003A08E5">
            <w:pPr>
              <w:pStyle w:val="Table"/>
              <w:rPr>
                <w:sz w:val="20"/>
                <w:szCs w:val="20"/>
              </w:rPr>
            </w:pPr>
            <w:r w:rsidRPr="00E57DDA">
              <w:rPr>
                <w:sz w:val="20"/>
                <w:szCs w:val="20"/>
              </w:rPr>
              <w:t>Date (MM/DD/YY):</w:t>
            </w:r>
          </w:p>
        </w:tc>
        <w:tc>
          <w:tcPr>
            <w:tcW w:w="5040" w:type="dxa"/>
            <w:tcBorders>
              <w:top w:val="single" w:sz="2" w:space="0" w:color="auto"/>
              <w:bottom w:val="single" w:sz="2" w:space="0" w:color="auto"/>
            </w:tcBorders>
            <w:vAlign w:val="bottom"/>
          </w:tcPr>
          <w:p w14:paraId="0E156EAC" w14:textId="77777777" w:rsidR="00D7724D" w:rsidRPr="00E57DDA" w:rsidRDefault="00D7724D" w:rsidP="003A08E5">
            <w:pPr>
              <w:pStyle w:val="Table"/>
              <w:rPr>
                <w:sz w:val="20"/>
                <w:szCs w:val="20"/>
              </w:rPr>
            </w:pPr>
          </w:p>
        </w:tc>
        <w:tc>
          <w:tcPr>
            <w:tcW w:w="3212" w:type="dxa"/>
            <w:vAlign w:val="bottom"/>
          </w:tcPr>
          <w:p w14:paraId="67437CB2" w14:textId="77777777" w:rsidR="00D7724D" w:rsidRPr="00E57DDA" w:rsidRDefault="00D7724D" w:rsidP="003A08E5">
            <w:pPr>
              <w:pStyle w:val="Table"/>
              <w:rPr>
                <w:sz w:val="20"/>
                <w:szCs w:val="20"/>
              </w:rPr>
            </w:pPr>
          </w:p>
        </w:tc>
      </w:tr>
      <w:tr w:rsidR="00D7724D" w:rsidRPr="007C131A" w14:paraId="201FB1D8" w14:textId="77777777" w:rsidTr="003A08E5">
        <w:tc>
          <w:tcPr>
            <w:tcW w:w="2250" w:type="dxa"/>
            <w:vAlign w:val="bottom"/>
          </w:tcPr>
          <w:p w14:paraId="44BC646F" w14:textId="77777777" w:rsidR="00D7724D" w:rsidRPr="00E57DDA" w:rsidRDefault="00D7724D" w:rsidP="003A08E5">
            <w:pPr>
              <w:pStyle w:val="Table"/>
              <w:rPr>
                <w:sz w:val="20"/>
                <w:szCs w:val="20"/>
              </w:rPr>
            </w:pPr>
            <w:r w:rsidRPr="00E57DDA">
              <w:rPr>
                <w:sz w:val="20"/>
                <w:szCs w:val="20"/>
              </w:rPr>
              <w:t>Email/Phone:</w:t>
            </w:r>
          </w:p>
        </w:tc>
        <w:tc>
          <w:tcPr>
            <w:tcW w:w="5040" w:type="dxa"/>
            <w:tcBorders>
              <w:top w:val="single" w:sz="2" w:space="0" w:color="auto"/>
              <w:bottom w:val="single" w:sz="2" w:space="0" w:color="auto"/>
            </w:tcBorders>
            <w:vAlign w:val="bottom"/>
          </w:tcPr>
          <w:p w14:paraId="0A65DDE1" w14:textId="77777777" w:rsidR="00D7724D" w:rsidRPr="00E57DDA" w:rsidRDefault="00D7724D" w:rsidP="003A08E5">
            <w:pPr>
              <w:pStyle w:val="Table"/>
              <w:rPr>
                <w:sz w:val="20"/>
                <w:szCs w:val="20"/>
              </w:rPr>
            </w:pPr>
          </w:p>
        </w:tc>
        <w:tc>
          <w:tcPr>
            <w:tcW w:w="3212" w:type="dxa"/>
            <w:vAlign w:val="bottom"/>
          </w:tcPr>
          <w:p w14:paraId="00FDB544" w14:textId="77777777" w:rsidR="00D7724D" w:rsidRPr="00E57DDA" w:rsidRDefault="00D7724D" w:rsidP="003A08E5">
            <w:pPr>
              <w:pStyle w:val="Table"/>
              <w:rPr>
                <w:sz w:val="20"/>
                <w:szCs w:val="20"/>
              </w:rPr>
            </w:pPr>
          </w:p>
        </w:tc>
      </w:tr>
    </w:tbl>
    <w:p w14:paraId="7AF67186" w14:textId="77777777" w:rsidR="00D7724D" w:rsidRPr="00245C37" w:rsidRDefault="00D7724D" w:rsidP="00D7724D">
      <w:pPr>
        <w:pStyle w:val="Heading1"/>
      </w:pPr>
      <w:r w:rsidRPr="00245C37">
        <w:t>SIGNATURE - FOR KANSAS AND ALASKA APPLICANTS ONLY</w:t>
      </w:r>
    </w:p>
    <w:p w14:paraId="5B6E2703" w14:textId="77777777" w:rsidR="00D7724D" w:rsidRPr="00245C37" w:rsidRDefault="00D7724D" w:rsidP="00D7724D">
      <w:pPr>
        <w:rPr>
          <w:rFonts w:cs="Arial"/>
        </w:rPr>
      </w:pPr>
      <w:r w:rsidRPr="00245C37">
        <w:rPr>
          <w:rFonts w:cs="Arial"/>
          <w:bCs/>
        </w:rPr>
        <w:t>ELECTRONIC DELIVERY SUPPLEMENT:</w:t>
      </w:r>
    </w:p>
    <w:p w14:paraId="2BDB93F4" w14:textId="77777777" w:rsidR="00D7724D" w:rsidRDefault="00D7724D" w:rsidP="00D7724D">
      <w:pPr>
        <w:rPr>
          <w:rFonts w:cs="Arial"/>
          <w:bCs/>
        </w:rPr>
      </w:pPr>
      <w:r w:rsidRPr="00245C37">
        <w:rPr>
          <w:rFonts w:cs="Arial"/>
          <w:bCs/>
        </w:rPr>
        <w:t>You are required by law to obtain consent from insureds prior to engaging in any electronic delivery of insurance policies and/or other supporting documents in connection with the policy. You have the right to:</w:t>
      </w:r>
    </w:p>
    <w:p w14:paraId="21C7C6C4" w14:textId="77777777" w:rsidR="00D7724D" w:rsidRDefault="00D7724D" w:rsidP="00D7724D">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1890"/>
      </w:tblGrid>
      <w:tr w:rsidR="00D7724D" w:rsidRPr="007C131A" w14:paraId="2F7C9E02" w14:textId="77777777" w:rsidTr="00D7724D">
        <w:tc>
          <w:tcPr>
            <w:tcW w:w="3870" w:type="dxa"/>
            <w:vAlign w:val="bottom"/>
          </w:tcPr>
          <w:p w14:paraId="08211FDA" w14:textId="77777777" w:rsidR="00D7724D" w:rsidRPr="00E57DDA" w:rsidRDefault="00D7724D" w:rsidP="003A08E5">
            <w:pPr>
              <w:pStyle w:val="Table"/>
              <w:rPr>
                <w:sz w:val="20"/>
              </w:rPr>
            </w:pPr>
            <w:r w:rsidRPr="00E57DDA">
              <w:rPr>
                <w:sz w:val="20"/>
              </w:rPr>
              <w:t>Select electronic delivery - check here</w:t>
            </w:r>
          </w:p>
        </w:tc>
        <w:tc>
          <w:tcPr>
            <w:tcW w:w="1890" w:type="dxa"/>
            <w:tcBorders>
              <w:bottom w:val="single" w:sz="2" w:space="0" w:color="auto"/>
            </w:tcBorders>
            <w:vAlign w:val="bottom"/>
          </w:tcPr>
          <w:p w14:paraId="79CFAF14" w14:textId="77777777" w:rsidR="00D7724D" w:rsidRPr="00E57DDA" w:rsidRDefault="00D7724D" w:rsidP="003A08E5">
            <w:pPr>
              <w:pStyle w:val="Table"/>
              <w:rPr>
                <w:sz w:val="20"/>
              </w:rPr>
            </w:pPr>
          </w:p>
        </w:tc>
      </w:tr>
      <w:tr w:rsidR="00D7724D" w:rsidRPr="007C131A" w14:paraId="5920810F" w14:textId="77777777" w:rsidTr="00D7724D">
        <w:tc>
          <w:tcPr>
            <w:tcW w:w="3870" w:type="dxa"/>
            <w:vAlign w:val="bottom"/>
          </w:tcPr>
          <w:p w14:paraId="5AC6836C" w14:textId="77777777" w:rsidR="00D7724D" w:rsidRPr="00E57DDA" w:rsidRDefault="00D7724D" w:rsidP="003A08E5">
            <w:pPr>
              <w:pStyle w:val="Table"/>
              <w:rPr>
                <w:sz w:val="20"/>
              </w:rPr>
            </w:pPr>
            <w:r w:rsidRPr="00E57DDA">
              <w:rPr>
                <w:sz w:val="20"/>
              </w:rPr>
              <w:t>Reject electronic delivery – check here</w:t>
            </w:r>
          </w:p>
        </w:tc>
        <w:tc>
          <w:tcPr>
            <w:tcW w:w="1890" w:type="dxa"/>
            <w:tcBorders>
              <w:top w:val="single" w:sz="2" w:space="0" w:color="auto"/>
              <w:bottom w:val="single" w:sz="2" w:space="0" w:color="auto"/>
            </w:tcBorders>
            <w:vAlign w:val="bottom"/>
          </w:tcPr>
          <w:p w14:paraId="0CACB821" w14:textId="77777777" w:rsidR="00D7724D" w:rsidRPr="00E57DDA" w:rsidRDefault="00D7724D" w:rsidP="003A08E5">
            <w:pPr>
              <w:pStyle w:val="Table"/>
              <w:rPr>
                <w:sz w:val="20"/>
              </w:rPr>
            </w:pPr>
          </w:p>
        </w:tc>
      </w:tr>
    </w:tbl>
    <w:p w14:paraId="4F0409B2" w14:textId="77777777" w:rsidR="00D7724D" w:rsidRDefault="00D7724D" w:rsidP="00D7724D">
      <w:pPr>
        <w:spacing w:after="120" w:line="226" w:lineRule="exact"/>
        <w:ind w:right="432"/>
        <w:jc w:val="both"/>
        <w:rPr>
          <w:rFonts w:asciiTheme="majorHAnsi" w:hAnsiTheme="majorHAnsi" w:cs="Arial"/>
          <w:position w:val="-1"/>
          <w:szCs w:val="20"/>
        </w:rPr>
      </w:pPr>
      <w:r w:rsidRPr="00245C37">
        <w:rPr>
          <w:rFonts w:asciiTheme="majorHAnsi" w:hAnsiTheme="majorHAnsi" w:cs="Arial"/>
          <w:position w:val="-1"/>
          <w:szCs w:val="20"/>
        </w:rPr>
        <w:t>Applic</w:t>
      </w:r>
      <w:r w:rsidRPr="00245C37">
        <w:rPr>
          <w:rFonts w:asciiTheme="majorHAnsi" w:hAnsiTheme="majorHAnsi" w:cs="Arial"/>
          <w:spacing w:val="-2"/>
          <w:position w:val="-1"/>
          <w:szCs w:val="20"/>
        </w:rPr>
        <w:t>a</w:t>
      </w:r>
      <w:r w:rsidRPr="00245C37">
        <w:rPr>
          <w:rFonts w:asciiTheme="majorHAnsi" w:hAnsiTheme="majorHAnsi" w:cs="Arial"/>
          <w:position w:val="-1"/>
          <w:szCs w:val="20"/>
        </w:rPr>
        <w:t>nt’s S</w:t>
      </w:r>
      <w:r w:rsidRPr="00245C37">
        <w:rPr>
          <w:rFonts w:asciiTheme="majorHAnsi" w:hAnsiTheme="majorHAnsi" w:cs="Arial"/>
          <w:spacing w:val="-1"/>
          <w:position w:val="-1"/>
          <w:szCs w:val="20"/>
        </w:rPr>
        <w:t>i</w:t>
      </w:r>
      <w:r w:rsidRPr="00245C37">
        <w:rPr>
          <w:rFonts w:asciiTheme="majorHAnsi" w:hAnsiTheme="majorHAnsi" w:cs="Arial"/>
          <w:position w:val="-1"/>
          <w:szCs w:val="20"/>
        </w:rPr>
        <w:t xml:space="preserve">gnature </w:t>
      </w:r>
      <w:r w:rsidRPr="00245C37">
        <w:rPr>
          <w:rFonts w:asciiTheme="majorHAnsi" w:hAnsiTheme="majorHAnsi" w:cs="Arial"/>
          <w:spacing w:val="-1"/>
          <w:position w:val="-1"/>
          <w:szCs w:val="20"/>
        </w:rPr>
        <w:t xml:space="preserve">(Kansas and Alaska </w:t>
      </w:r>
      <w:r w:rsidRPr="00245C37">
        <w:rPr>
          <w:rFonts w:asciiTheme="majorHAnsi" w:hAnsiTheme="majorHAnsi" w:cs="Arial"/>
          <w:bCs/>
          <w:position w:val="-1"/>
          <w:szCs w:val="20"/>
        </w:rPr>
        <w:t>Applicants, In Add</w:t>
      </w:r>
      <w:r w:rsidRPr="00245C37">
        <w:rPr>
          <w:rFonts w:asciiTheme="majorHAnsi" w:hAnsiTheme="majorHAnsi" w:cs="Arial"/>
          <w:bCs/>
          <w:spacing w:val="-4"/>
          <w:position w:val="-1"/>
          <w:szCs w:val="20"/>
        </w:rPr>
        <w:t>i</w:t>
      </w:r>
      <w:r w:rsidRPr="00245C37">
        <w:rPr>
          <w:rFonts w:asciiTheme="majorHAnsi" w:hAnsiTheme="majorHAnsi" w:cs="Arial"/>
          <w:bCs/>
          <w:position w:val="-1"/>
          <w:szCs w:val="20"/>
        </w:rPr>
        <w:t>tion To Appl</w:t>
      </w:r>
      <w:r w:rsidRPr="00245C37">
        <w:rPr>
          <w:rFonts w:asciiTheme="majorHAnsi" w:hAnsiTheme="majorHAnsi" w:cs="Arial"/>
          <w:bCs/>
          <w:spacing w:val="-3"/>
          <w:position w:val="-1"/>
          <w:szCs w:val="20"/>
        </w:rPr>
        <w:t>i</w:t>
      </w:r>
      <w:r w:rsidRPr="00245C37">
        <w:rPr>
          <w:rFonts w:asciiTheme="majorHAnsi" w:hAnsiTheme="majorHAnsi" w:cs="Arial"/>
          <w:bCs/>
          <w:position w:val="-1"/>
          <w:szCs w:val="20"/>
        </w:rPr>
        <w:t>cation Sign</w:t>
      </w:r>
      <w:r w:rsidRPr="00245C37">
        <w:rPr>
          <w:rFonts w:asciiTheme="majorHAnsi" w:hAnsiTheme="majorHAnsi" w:cs="Arial"/>
          <w:bCs/>
          <w:spacing w:val="-2"/>
          <w:position w:val="-1"/>
          <w:szCs w:val="20"/>
        </w:rPr>
        <w:t>a</w:t>
      </w:r>
      <w:r w:rsidRPr="00245C37">
        <w:rPr>
          <w:rFonts w:asciiTheme="majorHAnsi" w:hAnsiTheme="majorHAnsi" w:cs="Arial"/>
          <w:bCs/>
          <w:position w:val="-1"/>
          <w:szCs w:val="20"/>
        </w:rPr>
        <w:t>ture Abo</w:t>
      </w:r>
      <w:r w:rsidRPr="00245C37">
        <w:rPr>
          <w:rFonts w:asciiTheme="majorHAnsi" w:hAnsiTheme="majorHAnsi" w:cs="Arial"/>
          <w:bCs/>
          <w:spacing w:val="-5"/>
          <w:position w:val="-1"/>
          <w:szCs w:val="20"/>
        </w:rPr>
        <w:t>v</w:t>
      </w:r>
      <w:r w:rsidRPr="00245C37">
        <w:rPr>
          <w:rFonts w:asciiTheme="majorHAnsi" w:hAnsiTheme="majorHAnsi" w:cs="Arial"/>
          <w:bCs/>
          <w:spacing w:val="1"/>
          <w:position w:val="-1"/>
          <w:szCs w:val="20"/>
        </w:rPr>
        <w:t>e</w:t>
      </w:r>
      <w:r w:rsidRPr="00245C37">
        <w:rPr>
          <w:rFonts w:asciiTheme="majorHAnsi" w:hAnsiTheme="majorHAnsi" w:cs="Arial"/>
          <w:position w:val="-1"/>
          <w:szCs w:val="20"/>
        </w:rPr>
        <w:t>):</w:t>
      </w:r>
    </w:p>
    <w:p w14:paraId="2AA88AE9" w14:textId="77777777" w:rsidR="00D7724D" w:rsidRDefault="00D7724D" w:rsidP="00D7724D">
      <w:pPr>
        <w:pStyle w:val="NoSpacing"/>
      </w:pPr>
    </w:p>
    <w:p w14:paraId="68F4C50F" w14:textId="77777777" w:rsidR="00D7724D" w:rsidRDefault="00D7724D" w:rsidP="00D7724D">
      <w:pPr>
        <w:pStyle w:val="NoSpacing"/>
      </w:pPr>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2070"/>
        <w:gridCol w:w="270"/>
        <w:gridCol w:w="3096"/>
        <w:gridCol w:w="2101"/>
      </w:tblGrid>
      <w:tr w:rsidR="00D7724D" w:rsidRPr="006B1904" w14:paraId="5CA70047" w14:textId="77777777" w:rsidTr="003A08E5">
        <w:tc>
          <w:tcPr>
            <w:tcW w:w="5035" w:type="dxa"/>
            <w:gridSpan w:val="2"/>
            <w:tcBorders>
              <w:bottom w:val="single" w:sz="8" w:space="0" w:color="7ADF00"/>
            </w:tcBorders>
          </w:tcPr>
          <w:p w14:paraId="1138B0A9" w14:textId="77777777" w:rsidR="00D7724D" w:rsidRPr="006B1904" w:rsidRDefault="00D7724D" w:rsidP="003A08E5">
            <w:pPr>
              <w:pStyle w:val="Table"/>
              <w:rPr>
                <w:sz w:val="24"/>
              </w:rPr>
            </w:pPr>
            <w:r w:rsidRPr="006B1904">
              <w:rPr>
                <w:rFonts w:asciiTheme="majorHAnsi" w:hAnsiTheme="majorHAnsi"/>
                <w:sz w:val="24"/>
                <w:szCs w:val="20"/>
              </w:rPr>
              <w:t>FOR FLORIDA</w:t>
            </w:r>
            <w:r w:rsidRPr="006B1904">
              <w:rPr>
                <w:rFonts w:asciiTheme="majorHAnsi" w:hAnsiTheme="majorHAnsi"/>
                <w:spacing w:val="-22"/>
                <w:sz w:val="24"/>
                <w:szCs w:val="20"/>
              </w:rPr>
              <w:t xml:space="preserve"> </w:t>
            </w:r>
            <w:r w:rsidRPr="006B1904">
              <w:rPr>
                <w:rFonts w:asciiTheme="majorHAnsi" w:hAnsiTheme="majorHAnsi"/>
                <w:w w:val="99"/>
                <w:sz w:val="24"/>
                <w:szCs w:val="20"/>
              </w:rPr>
              <w:t>APPLICANTS</w:t>
            </w:r>
            <w:r w:rsidRPr="006B1904">
              <w:rPr>
                <w:rFonts w:asciiTheme="majorHAnsi" w:hAnsiTheme="majorHAnsi"/>
                <w:spacing w:val="-15"/>
                <w:w w:val="99"/>
                <w:sz w:val="24"/>
                <w:szCs w:val="20"/>
              </w:rPr>
              <w:t xml:space="preserve"> </w:t>
            </w:r>
            <w:r w:rsidRPr="006B1904">
              <w:rPr>
                <w:rFonts w:asciiTheme="majorHAnsi" w:hAnsiTheme="majorHAnsi"/>
                <w:sz w:val="24"/>
                <w:szCs w:val="20"/>
              </w:rPr>
              <w:t>ONL</w:t>
            </w:r>
            <w:r w:rsidRPr="006B1904">
              <w:rPr>
                <w:rFonts w:asciiTheme="majorHAnsi" w:hAnsiTheme="majorHAnsi"/>
                <w:spacing w:val="-2"/>
                <w:sz w:val="24"/>
                <w:szCs w:val="20"/>
              </w:rPr>
              <w:t>Y</w:t>
            </w:r>
            <w:r w:rsidRPr="006B1904">
              <w:rPr>
                <w:rFonts w:asciiTheme="majorHAnsi" w:hAnsiTheme="majorHAnsi"/>
                <w:sz w:val="24"/>
                <w:szCs w:val="20"/>
              </w:rPr>
              <w:t>:</w:t>
            </w:r>
          </w:p>
        </w:tc>
        <w:tc>
          <w:tcPr>
            <w:tcW w:w="270" w:type="dxa"/>
          </w:tcPr>
          <w:p w14:paraId="46DDFF90" w14:textId="77777777" w:rsidR="00D7724D" w:rsidRPr="006B1904" w:rsidRDefault="00D7724D" w:rsidP="003A08E5">
            <w:pPr>
              <w:pStyle w:val="Table"/>
              <w:rPr>
                <w:sz w:val="24"/>
              </w:rPr>
            </w:pPr>
          </w:p>
        </w:tc>
        <w:tc>
          <w:tcPr>
            <w:tcW w:w="5197" w:type="dxa"/>
            <w:gridSpan w:val="2"/>
            <w:tcBorders>
              <w:bottom w:val="single" w:sz="8" w:space="0" w:color="7ADF00"/>
            </w:tcBorders>
          </w:tcPr>
          <w:p w14:paraId="4DA20BAE" w14:textId="77777777" w:rsidR="00D7724D" w:rsidRPr="006B1904" w:rsidRDefault="00D7724D" w:rsidP="003A08E5">
            <w:pPr>
              <w:pStyle w:val="Table"/>
              <w:rPr>
                <w:sz w:val="24"/>
              </w:rPr>
            </w:pPr>
            <w:r w:rsidRPr="006B1904">
              <w:rPr>
                <w:rFonts w:asciiTheme="majorHAnsi" w:hAnsiTheme="majorHAnsi"/>
                <w:sz w:val="24"/>
                <w:szCs w:val="20"/>
              </w:rPr>
              <w:t>FOR IOWA APPLICANTS ONLY:</w:t>
            </w:r>
          </w:p>
        </w:tc>
      </w:tr>
      <w:tr w:rsidR="00D7724D" w:rsidRPr="00E57DDA" w14:paraId="031B2301" w14:textId="77777777" w:rsidTr="009B4891">
        <w:trPr>
          <w:trHeight w:val="20"/>
        </w:trPr>
        <w:tc>
          <w:tcPr>
            <w:tcW w:w="2965" w:type="dxa"/>
            <w:tcBorders>
              <w:top w:val="single" w:sz="8" w:space="0" w:color="7ADF00"/>
            </w:tcBorders>
          </w:tcPr>
          <w:p w14:paraId="0DC29D7B" w14:textId="77777777" w:rsidR="00D7724D" w:rsidRPr="009B4891" w:rsidRDefault="00D7724D" w:rsidP="009B4891">
            <w:pPr>
              <w:pStyle w:val="NoSpacing"/>
              <w:rPr>
                <w:sz w:val="14"/>
              </w:rPr>
            </w:pPr>
          </w:p>
        </w:tc>
        <w:tc>
          <w:tcPr>
            <w:tcW w:w="2070" w:type="dxa"/>
            <w:tcBorders>
              <w:top w:val="single" w:sz="8" w:space="0" w:color="7ADF00"/>
            </w:tcBorders>
          </w:tcPr>
          <w:p w14:paraId="7E202A8E" w14:textId="77777777" w:rsidR="00D7724D" w:rsidRPr="009B4891" w:rsidRDefault="00D7724D" w:rsidP="009B4891">
            <w:pPr>
              <w:pStyle w:val="NoSpacing"/>
              <w:rPr>
                <w:sz w:val="14"/>
              </w:rPr>
            </w:pPr>
          </w:p>
        </w:tc>
        <w:tc>
          <w:tcPr>
            <w:tcW w:w="270" w:type="dxa"/>
          </w:tcPr>
          <w:p w14:paraId="330D969A" w14:textId="77777777" w:rsidR="00D7724D" w:rsidRPr="009B4891" w:rsidRDefault="00D7724D" w:rsidP="009B4891">
            <w:pPr>
              <w:pStyle w:val="NoSpacing"/>
              <w:rPr>
                <w:sz w:val="14"/>
              </w:rPr>
            </w:pPr>
          </w:p>
        </w:tc>
        <w:tc>
          <w:tcPr>
            <w:tcW w:w="3096" w:type="dxa"/>
            <w:tcBorders>
              <w:top w:val="single" w:sz="8" w:space="0" w:color="7ADF00"/>
            </w:tcBorders>
          </w:tcPr>
          <w:p w14:paraId="2B576617" w14:textId="77777777" w:rsidR="00D7724D" w:rsidRPr="009B4891" w:rsidRDefault="00D7724D" w:rsidP="009B4891">
            <w:pPr>
              <w:pStyle w:val="NoSpacing"/>
              <w:rPr>
                <w:sz w:val="14"/>
              </w:rPr>
            </w:pPr>
          </w:p>
        </w:tc>
        <w:tc>
          <w:tcPr>
            <w:tcW w:w="2101" w:type="dxa"/>
            <w:tcBorders>
              <w:top w:val="single" w:sz="8" w:space="0" w:color="7ADF00"/>
            </w:tcBorders>
          </w:tcPr>
          <w:p w14:paraId="52F45985" w14:textId="77777777" w:rsidR="00D7724D" w:rsidRPr="009B4891" w:rsidRDefault="00D7724D" w:rsidP="009B4891">
            <w:pPr>
              <w:pStyle w:val="NoSpacing"/>
              <w:rPr>
                <w:sz w:val="14"/>
              </w:rPr>
            </w:pPr>
          </w:p>
        </w:tc>
      </w:tr>
      <w:tr w:rsidR="00D7724D" w:rsidRPr="00E57DDA" w14:paraId="6A116535" w14:textId="77777777" w:rsidTr="009B4891">
        <w:trPr>
          <w:trHeight w:val="432"/>
        </w:trPr>
        <w:tc>
          <w:tcPr>
            <w:tcW w:w="2965" w:type="dxa"/>
            <w:tcBorders>
              <w:bottom w:val="single" w:sz="4" w:space="0" w:color="auto"/>
            </w:tcBorders>
            <w:vAlign w:val="center"/>
          </w:tcPr>
          <w:p w14:paraId="431A8F1E" w14:textId="77777777" w:rsidR="00D7724D" w:rsidRPr="00E57DDA" w:rsidRDefault="00D7724D" w:rsidP="009B4891">
            <w:pPr>
              <w:pStyle w:val="Table"/>
              <w:rPr>
                <w:sz w:val="20"/>
              </w:rPr>
            </w:pPr>
            <w:r w:rsidRPr="00245C37">
              <w:rPr>
                <w:rFonts w:asciiTheme="majorHAnsi" w:hAnsiTheme="majorHAnsi" w:cs="Arial"/>
                <w:sz w:val="20"/>
                <w:szCs w:val="20"/>
              </w:rPr>
              <w:t>Agent Na</w:t>
            </w:r>
            <w:r w:rsidRPr="00245C37">
              <w:rPr>
                <w:rFonts w:asciiTheme="majorHAnsi" w:hAnsiTheme="majorHAnsi" w:cs="Arial"/>
                <w:spacing w:val="-1"/>
                <w:sz w:val="20"/>
                <w:szCs w:val="20"/>
              </w:rPr>
              <w:t>m</w:t>
            </w:r>
            <w:r w:rsidRPr="00245C37">
              <w:rPr>
                <w:rFonts w:asciiTheme="majorHAnsi" w:hAnsiTheme="majorHAnsi" w:cs="Arial"/>
                <w:sz w:val="20"/>
                <w:szCs w:val="20"/>
              </w:rPr>
              <w:t>e:</w:t>
            </w:r>
          </w:p>
        </w:tc>
        <w:tc>
          <w:tcPr>
            <w:tcW w:w="2070" w:type="dxa"/>
            <w:tcBorders>
              <w:bottom w:val="single" w:sz="4" w:space="0" w:color="auto"/>
            </w:tcBorders>
            <w:vAlign w:val="center"/>
          </w:tcPr>
          <w:p w14:paraId="6CF13CC0" w14:textId="77777777" w:rsidR="00D7724D" w:rsidRPr="00E57DDA" w:rsidRDefault="00D7724D" w:rsidP="009B4891">
            <w:pPr>
              <w:pStyle w:val="Table"/>
              <w:rPr>
                <w:sz w:val="20"/>
              </w:rPr>
            </w:pPr>
            <w:r w:rsidRPr="00245C37">
              <w:rPr>
                <w:rFonts w:asciiTheme="majorHAnsi" w:hAnsiTheme="majorHAnsi" w:cs="Arial"/>
                <w:szCs w:val="20"/>
                <w:u w:val="single"/>
              </w:rPr>
              <w:fldChar w:fldCharType="begin">
                <w:ffData>
                  <w:name w:val="Text274"/>
                  <w:enabled/>
                  <w:calcOnExit w:val="0"/>
                  <w:textInput/>
                </w:ffData>
              </w:fldChar>
            </w:r>
            <w:r w:rsidRPr="00245C37">
              <w:rPr>
                <w:rFonts w:asciiTheme="majorHAnsi" w:hAnsiTheme="majorHAnsi" w:cs="Arial"/>
                <w:sz w:val="20"/>
                <w:szCs w:val="20"/>
                <w:u w:val="single"/>
              </w:rPr>
              <w:instrText xml:space="preserve"> FORMTEXT </w:instrText>
            </w:r>
            <w:r w:rsidRPr="00245C37">
              <w:rPr>
                <w:rFonts w:asciiTheme="majorHAnsi" w:hAnsiTheme="majorHAnsi" w:cs="Arial"/>
                <w:szCs w:val="20"/>
                <w:u w:val="single"/>
              </w:rPr>
            </w:r>
            <w:r w:rsidRPr="00245C37">
              <w:rPr>
                <w:rFonts w:asciiTheme="majorHAnsi" w:hAnsiTheme="majorHAnsi" w:cs="Arial"/>
                <w:szCs w:val="20"/>
                <w:u w:val="single"/>
              </w:rPr>
              <w:fldChar w:fldCharType="separate"/>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Cs w:val="20"/>
              </w:rPr>
              <w:fldChar w:fldCharType="end"/>
            </w:r>
          </w:p>
        </w:tc>
        <w:tc>
          <w:tcPr>
            <w:tcW w:w="270" w:type="dxa"/>
            <w:vAlign w:val="center"/>
          </w:tcPr>
          <w:p w14:paraId="7DB49432" w14:textId="77777777" w:rsidR="00D7724D" w:rsidRPr="00E57DDA" w:rsidRDefault="00D7724D" w:rsidP="009B4891">
            <w:pPr>
              <w:pStyle w:val="Table"/>
              <w:rPr>
                <w:sz w:val="20"/>
              </w:rPr>
            </w:pPr>
          </w:p>
        </w:tc>
        <w:tc>
          <w:tcPr>
            <w:tcW w:w="3096" w:type="dxa"/>
            <w:tcBorders>
              <w:bottom w:val="single" w:sz="4" w:space="0" w:color="auto"/>
            </w:tcBorders>
            <w:vAlign w:val="center"/>
          </w:tcPr>
          <w:p w14:paraId="13A64B83" w14:textId="77777777" w:rsidR="00D7724D" w:rsidRPr="00E57DDA" w:rsidRDefault="00D7724D" w:rsidP="009B4891">
            <w:pPr>
              <w:pStyle w:val="Table"/>
              <w:rPr>
                <w:sz w:val="20"/>
              </w:rPr>
            </w:pPr>
            <w:r w:rsidRPr="00245C37">
              <w:rPr>
                <w:rFonts w:asciiTheme="majorHAnsi" w:hAnsiTheme="majorHAnsi" w:cs="Arial"/>
                <w:sz w:val="20"/>
                <w:szCs w:val="20"/>
              </w:rPr>
              <w:t>Broker:</w:t>
            </w:r>
            <w:r w:rsidRPr="00245C37">
              <w:rPr>
                <w:rFonts w:asciiTheme="majorHAnsi" w:hAnsiTheme="majorHAnsi" w:cs="Arial"/>
                <w:sz w:val="20"/>
                <w:szCs w:val="20"/>
              </w:rPr>
              <w:tab/>
            </w:r>
          </w:p>
        </w:tc>
        <w:tc>
          <w:tcPr>
            <w:tcW w:w="2101" w:type="dxa"/>
            <w:tcBorders>
              <w:bottom w:val="single" w:sz="4" w:space="0" w:color="auto"/>
            </w:tcBorders>
            <w:vAlign w:val="center"/>
          </w:tcPr>
          <w:p w14:paraId="6DAB921D" w14:textId="77777777" w:rsidR="00D7724D" w:rsidRPr="00E57DDA" w:rsidRDefault="00D7724D" w:rsidP="009B4891">
            <w:pPr>
              <w:pStyle w:val="Table"/>
              <w:rPr>
                <w:sz w:val="20"/>
              </w:rPr>
            </w:pPr>
            <w:r w:rsidRPr="00245C37">
              <w:rPr>
                <w:rFonts w:asciiTheme="majorHAnsi" w:hAnsiTheme="majorHAnsi" w:cs="Arial"/>
                <w:szCs w:val="20"/>
                <w:u w:val="single"/>
              </w:rPr>
              <w:fldChar w:fldCharType="begin">
                <w:ffData>
                  <w:name w:val="Text274"/>
                  <w:enabled/>
                  <w:calcOnExit w:val="0"/>
                  <w:textInput/>
                </w:ffData>
              </w:fldChar>
            </w:r>
            <w:r w:rsidRPr="00245C37">
              <w:rPr>
                <w:rFonts w:asciiTheme="majorHAnsi" w:hAnsiTheme="majorHAnsi" w:cs="Arial"/>
                <w:sz w:val="20"/>
                <w:szCs w:val="20"/>
                <w:u w:val="single"/>
              </w:rPr>
              <w:instrText xml:space="preserve"> FORMTEXT </w:instrText>
            </w:r>
            <w:r w:rsidRPr="00245C37">
              <w:rPr>
                <w:rFonts w:asciiTheme="majorHAnsi" w:hAnsiTheme="majorHAnsi" w:cs="Arial"/>
                <w:szCs w:val="20"/>
                <w:u w:val="single"/>
              </w:rPr>
            </w:r>
            <w:r w:rsidRPr="00245C37">
              <w:rPr>
                <w:rFonts w:asciiTheme="majorHAnsi" w:hAnsiTheme="majorHAnsi" w:cs="Arial"/>
                <w:szCs w:val="20"/>
                <w:u w:val="single"/>
              </w:rPr>
              <w:fldChar w:fldCharType="separate"/>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Cs w:val="20"/>
              </w:rPr>
              <w:fldChar w:fldCharType="end"/>
            </w:r>
          </w:p>
        </w:tc>
      </w:tr>
      <w:tr w:rsidR="00D7724D" w:rsidRPr="00E57DDA" w14:paraId="6D9D01CC" w14:textId="77777777" w:rsidTr="009B4891">
        <w:trPr>
          <w:trHeight w:val="432"/>
        </w:trPr>
        <w:tc>
          <w:tcPr>
            <w:tcW w:w="2965" w:type="dxa"/>
            <w:tcBorders>
              <w:top w:val="single" w:sz="4" w:space="0" w:color="auto"/>
              <w:bottom w:val="single" w:sz="4" w:space="0" w:color="auto"/>
            </w:tcBorders>
            <w:vAlign w:val="center"/>
          </w:tcPr>
          <w:p w14:paraId="38649A11" w14:textId="77777777" w:rsidR="00D7724D" w:rsidRPr="00E57DDA" w:rsidRDefault="00D7724D" w:rsidP="009B4891">
            <w:pPr>
              <w:pStyle w:val="Table"/>
              <w:rPr>
                <w:sz w:val="20"/>
              </w:rPr>
            </w:pPr>
            <w:r>
              <w:rPr>
                <w:rFonts w:asciiTheme="majorHAnsi" w:hAnsiTheme="majorHAnsi" w:cs="Arial"/>
                <w:sz w:val="20"/>
                <w:szCs w:val="20"/>
              </w:rPr>
              <w:t>A</w:t>
            </w:r>
            <w:r w:rsidRPr="00245C37">
              <w:rPr>
                <w:rFonts w:asciiTheme="majorHAnsi" w:hAnsiTheme="majorHAnsi" w:cs="Arial"/>
                <w:sz w:val="20"/>
                <w:szCs w:val="20"/>
              </w:rPr>
              <w:t>gent Lic</w:t>
            </w:r>
            <w:r w:rsidRPr="00245C37">
              <w:rPr>
                <w:rFonts w:asciiTheme="majorHAnsi" w:hAnsiTheme="majorHAnsi" w:cs="Arial"/>
                <w:spacing w:val="-2"/>
                <w:sz w:val="20"/>
                <w:szCs w:val="20"/>
              </w:rPr>
              <w:t>e</w:t>
            </w:r>
            <w:r w:rsidRPr="00245C37">
              <w:rPr>
                <w:rFonts w:asciiTheme="majorHAnsi" w:hAnsiTheme="majorHAnsi" w:cs="Arial"/>
                <w:sz w:val="20"/>
                <w:szCs w:val="20"/>
              </w:rPr>
              <w:t>nse ID Num</w:t>
            </w:r>
            <w:r w:rsidRPr="00245C37">
              <w:rPr>
                <w:rFonts w:asciiTheme="majorHAnsi" w:hAnsiTheme="majorHAnsi" w:cs="Arial"/>
                <w:spacing w:val="-2"/>
                <w:sz w:val="20"/>
                <w:szCs w:val="20"/>
              </w:rPr>
              <w:t>b</w:t>
            </w:r>
            <w:r w:rsidRPr="00245C37">
              <w:rPr>
                <w:rFonts w:asciiTheme="majorHAnsi" w:hAnsiTheme="majorHAnsi" w:cs="Arial"/>
                <w:sz w:val="20"/>
                <w:szCs w:val="20"/>
              </w:rPr>
              <w:t>er:</w:t>
            </w:r>
          </w:p>
        </w:tc>
        <w:tc>
          <w:tcPr>
            <w:tcW w:w="2070" w:type="dxa"/>
            <w:tcBorders>
              <w:top w:val="single" w:sz="4" w:space="0" w:color="auto"/>
              <w:bottom w:val="single" w:sz="4" w:space="0" w:color="auto"/>
            </w:tcBorders>
            <w:vAlign w:val="center"/>
          </w:tcPr>
          <w:p w14:paraId="067742AA" w14:textId="77777777" w:rsidR="00D7724D" w:rsidRPr="00E57DDA" w:rsidRDefault="00D7724D" w:rsidP="009B4891">
            <w:pPr>
              <w:pStyle w:val="Table"/>
              <w:rPr>
                <w:sz w:val="20"/>
              </w:rPr>
            </w:pPr>
            <w:r w:rsidRPr="00245C37">
              <w:rPr>
                <w:rFonts w:asciiTheme="majorHAnsi" w:hAnsiTheme="majorHAnsi" w:cs="Arial"/>
                <w:szCs w:val="20"/>
                <w:u w:val="single"/>
              </w:rPr>
              <w:fldChar w:fldCharType="begin">
                <w:ffData>
                  <w:name w:val="Text274"/>
                  <w:enabled/>
                  <w:calcOnExit w:val="0"/>
                  <w:textInput/>
                </w:ffData>
              </w:fldChar>
            </w:r>
            <w:r w:rsidRPr="00245C37">
              <w:rPr>
                <w:rFonts w:asciiTheme="majorHAnsi" w:hAnsiTheme="majorHAnsi" w:cs="Arial"/>
                <w:sz w:val="20"/>
                <w:szCs w:val="20"/>
                <w:u w:val="single"/>
              </w:rPr>
              <w:instrText xml:space="preserve"> FORMTEXT </w:instrText>
            </w:r>
            <w:r w:rsidRPr="00245C37">
              <w:rPr>
                <w:rFonts w:asciiTheme="majorHAnsi" w:hAnsiTheme="majorHAnsi" w:cs="Arial"/>
                <w:szCs w:val="20"/>
                <w:u w:val="single"/>
              </w:rPr>
            </w:r>
            <w:r w:rsidRPr="00245C37">
              <w:rPr>
                <w:rFonts w:asciiTheme="majorHAnsi" w:hAnsiTheme="majorHAnsi" w:cs="Arial"/>
                <w:szCs w:val="20"/>
                <w:u w:val="single"/>
              </w:rPr>
              <w:fldChar w:fldCharType="separate"/>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Cs w:val="20"/>
              </w:rPr>
              <w:fldChar w:fldCharType="end"/>
            </w:r>
          </w:p>
        </w:tc>
        <w:tc>
          <w:tcPr>
            <w:tcW w:w="270" w:type="dxa"/>
            <w:vAlign w:val="center"/>
          </w:tcPr>
          <w:p w14:paraId="284527FC" w14:textId="77777777" w:rsidR="00D7724D" w:rsidRPr="00E57DDA" w:rsidRDefault="00D7724D" w:rsidP="009B4891">
            <w:pPr>
              <w:pStyle w:val="Table"/>
              <w:rPr>
                <w:sz w:val="20"/>
              </w:rPr>
            </w:pPr>
          </w:p>
        </w:tc>
        <w:tc>
          <w:tcPr>
            <w:tcW w:w="3096" w:type="dxa"/>
            <w:tcBorders>
              <w:top w:val="single" w:sz="4" w:space="0" w:color="auto"/>
              <w:bottom w:val="single" w:sz="4" w:space="0" w:color="auto"/>
            </w:tcBorders>
            <w:vAlign w:val="center"/>
          </w:tcPr>
          <w:p w14:paraId="001BB92E" w14:textId="77777777" w:rsidR="00D7724D" w:rsidRPr="00E57DDA" w:rsidRDefault="00D7724D" w:rsidP="009B4891">
            <w:pPr>
              <w:pStyle w:val="Table"/>
              <w:rPr>
                <w:sz w:val="20"/>
              </w:rPr>
            </w:pPr>
            <w:r w:rsidRPr="00245C37">
              <w:rPr>
                <w:rFonts w:asciiTheme="majorHAnsi" w:hAnsiTheme="majorHAnsi" w:cs="Arial"/>
                <w:sz w:val="20"/>
                <w:szCs w:val="20"/>
              </w:rPr>
              <w:t>Address:</w:t>
            </w:r>
          </w:p>
        </w:tc>
        <w:tc>
          <w:tcPr>
            <w:tcW w:w="2101" w:type="dxa"/>
            <w:tcBorders>
              <w:top w:val="single" w:sz="4" w:space="0" w:color="auto"/>
              <w:bottom w:val="single" w:sz="4" w:space="0" w:color="auto"/>
            </w:tcBorders>
            <w:vAlign w:val="center"/>
          </w:tcPr>
          <w:p w14:paraId="429BC9E4" w14:textId="77777777" w:rsidR="00D7724D" w:rsidRPr="00E57DDA" w:rsidRDefault="00D7724D" w:rsidP="009B4891">
            <w:pPr>
              <w:pStyle w:val="Table"/>
              <w:rPr>
                <w:sz w:val="20"/>
              </w:rPr>
            </w:pPr>
            <w:r w:rsidRPr="00245C37">
              <w:rPr>
                <w:rFonts w:asciiTheme="majorHAnsi" w:hAnsiTheme="majorHAnsi" w:cs="Arial"/>
                <w:szCs w:val="20"/>
                <w:u w:val="single"/>
              </w:rPr>
              <w:fldChar w:fldCharType="begin">
                <w:ffData>
                  <w:name w:val="Text275"/>
                  <w:enabled/>
                  <w:calcOnExit w:val="0"/>
                  <w:textInput/>
                </w:ffData>
              </w:fldChar>
            </w:r>
            <w:r w:rsidRPr="00245C37">
              <w:rPr>
                <w:rFonts w:asciiTheme="majorHAnsi" w:hAnsiTheme="majorHAnsi" w:cs="Arial"/>
                <w:sz w:val="20"/>
                <w:szCs w:val="20"/>
                <w:u w:val="single"/>
              </w:rPr>
              <w:instrText xml:space="preserve"> FORMTEXT </w:instrText>
            </w:r>
            <w:r w:rsidRPr="00245C37">
              <w:rPr>
                <w:rFonts w:asciiTheme="majorHAnsi" w:hAnsiTheme="majorHAnsi" w:cs="Arial"/>
                <w:szCs w:val="20"/>
                <w:u w:val="single"/>
              </w:rPr>
            </w:r>
            <w:r w:rsidRPr="00245C37">
              <w:rPr>
                <w:rFonts w:asciiTheme="majorHAnsi" w:hAnsiTheme="majorHAnsi" w:cs="Arial"/>
                <w:szCs w:val="20"/>
                <w:u w:val="single"/>
              </w:rPr>
              <w:fldChar w:fldCharType="separate"/>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 w:val="20"/>
                <w:szCs w:val="20"/>
                <w:u w:val="single"/>
              </w:rPr>
              <w:t> </w:t>
            </w:r>
            <w:r w:rsidRPr="00245C37">
              <w:rPr>
                <w:rFonts w:asciiTheme="majorHAnsi" w:hAnsiTheme="majorHAnsi" w:cs="Arial"/>
                <w:szCs w:val="20"/>
              </w:rPr>
              <w:fldChar w:fldCharType="end"/>
            </w:r>
          </w:p>
        </w:tc>
      </w:tr>
    </w:tbl>
    <w:p w14:paraId="1014B51E" w14:textId="77777777" w:rsidR="006B1904" w:rsidRDefault="006B1904" w:rsidP="00973EF5">
      <w:pPr>
        <w:spacing w:after="200" w:line="276" w:lineRule="auto"/>
        <w:jc w:val="both"/>
        <w:rPr>
          <w:rFonts w:asciiTheme="majorHAnsi" w:hAnsiTheme="majorHAnsi"/>
          <w:bCs/>
          <w:szCs w:val="21"/>
        </w:rPr>
      </w:pPr>
    </w:p>
    <w:p w14:paraId="0574FD6B" w14:textId="77777777" w:rsidR="006B1904" w:rsidRDefault="006B1904" w:rsidP="00973EF5">
      <w:pPr>
        <w:spacing w:after="200" w:line="276" w:lineRule="auto"/>
        <w:jc w:val="both"/>
        <w:rPr>
          <w:rFonts w:asciiTheme="majorHAnsi" w:hAnsiTheme="majorHAnsi"/>
          <w:bCs/>
          <w:szCs w:val="21"/>
        </w:rPr>
      </w:pPr>
    </w:p>
    <w:p w14:paraId="742AAA37" w14:textId="77777777" w:rsidR="006B1904" w:rsidRDefault="006B1904" w:rsidP="00973EF5">
      <w:pPr>
        <w:spacing w:after="200" w:line="276" w:lineRule="auto"/>
        <w:jc w:val="both"/>
        <w:rPr>
          <w:rFonts w:asciiTheme="majorHAnsi" w:hAnsiTheme="majorHAnsi"/>
          <w:bCs/>
          <w:szCs w:val="21"/>
        </w:rPr>
      </w:pPr>
    </w:p>
    <w:sectPr w:rsidR="006B1904" w:rsidSect="00F11FEA">
      <w:headerReference w:type="default" r:id="rId16"/>
      <w:footerReference w:type="default" r:id="rId17"/>
      <w:pgSz w:w="12240" w:h="15840" w:code="1"/>
      <w:pgMar w:top="864" w:right="864" w:bottom="1152" w:left="864" w:header="0" w:footer="5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705F98" w14:textId="77777777" w:rsidR="005C4194" w:rsidRDefault="005C4194" w:rsidP="004C0067">
      <w:r>
        <w:separator/>
      </w:r>
    </w:p>
  </w:endnote>
  <w:endnote w:type="continuationSeparator" w:id="0">
    <w:p w14:paraId="46D435AD" w14:textId="77777777" w:rsidR="005C4194" w:rsidRDefault="005C4194" w:rsidP="004C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ubb Publico Text">
    <w:panose1 w:val="00000000000000000000"/>
    <w:charset w:val="00"/>
    <w:family w:val="roman"/>
    <w:notTrueType/>
    <w:pitch w:val="variable"/>
    <w:sig w:usb0="00000007" w:usb1="00000000"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PublicoText-Roman">
    <w:altName w:val="Publico Text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NewsGothicSBOP-Roman">
    <w:altName w:val="Cambria"/>
    <w:panose1 w:val="00000000000000000000"/>
    <w:charset w:val="00"/>
    <w:family w:val="modern"/>
    <w:notTrueType/>
    <w:pitch w:val="variable"/>
    <w:sig w:usb0="8000002F" w:usb1="4000204A" w:usb2="00000000" w:usb3="00000000" w:csb0="00000001" w:csb1="00000000"/>
  </w:font>
  <w:font w:name="NewsGothicSBOP-Bold">
    <w:altName w:val="Cambria"/>
    <w:panose1 w:val="00000000000000000000"/>
    <w:charset w:val="00"/>
    <w:family w:val="modern"/>
    <w:notTrueType/>
    <w:pitch w:val="variable"/>
    <w:sig w:usb0="8000002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7618"/>
      <w:gridCol w:w="216"/>
    </w:tblGrid>
    <w:tr w:rsidR="00502EC8" w:rsidRPr="00C11FEE" w14:paraId="344B3D30" w14:textId="77777777" w:rsidTr="00357D1F">
      <w:trPr>
        <w:trHeight w:val="288"/>
      </w:trPr>
      <w:tc>
        <w:tcPr>
          <w:tcW w:w="4862" w:type="pct"/>
          <w:shd w:val="clear" w:color="auto" w:fill="auto"/>
          <w:vAlign w:val="bottom"/>
        </w:tcPr>
        <w:p w14:paraId="1E50A76C" w14:textId="65327899" w:rsidR="00502EC8" w:rsidRPr="00C11FEE" w:rsidRDefault="00502EC8" w:rsidP="009A2E9D">
          <w:pPr>
            <w:pStyle w:val="Footer"/>
            <w:rPr>
              <w:rFonts w:eastAsia="Times New Roman"/>
              <w:lang w:eastAsia="ja-JP"/>
            </w:rPr>
          </w:pPr>
          <w:r w:rsidRPr="00C667D3">
            <w:t>PF-48163 (10/16)</w:t>
          </w:r>
        </w:p>
      </w:tc>
      <w:tc>
        <w:tcPr>
          <w:tcW w:w="138" w:type="pct"/>
          <w:shd w:val="clear" w:color="auto" w:fill="auto"/>
          <w:vAlign w:val="bottom"/>
        </w:tcPr>
        <w:p w14:paraId="1733AB9C" w14:textId="45773926" w:rsidR="00502EC8" w:rsidRPr="00C11FEE" w:rsidRDefault="00502EC8" w:rsidP="009A2E9D">
          <w:pPr>
            <w:pStyle w:val="Footer"/>
            <w:spacing w:beforeLines="40" w:before="96"/>
            <w:jc w:val="right"/>
            <w:rPr>
              <w:rFonts w:eastAsia="Times New Roman"/>
              <w:szCs w:val="15"/>
              <w:lang w:eastAsia="ja-JP"/>
            </w:rPr>
          </w:pPr>
        </w:p>
      </w:tc>
    </w:tr>
  </w:tbl>
  <w:p w14:paraId="682951AB" w14:textId="77777777" w:rsidR="00502EC8" w:rsidRPr="00AC54AF" w:rsidRDefault="00502EC8" w:rsidP="00B90985">
    <w:pPr>
      <w:pStyle w:val="Footer"/>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10222"/>
      <w:gridCol w:w="290"/>
    </w:tblGrid>
    <w:tr w:rsidR="00502EC8" w:rsidRPr="00C11FEE" w14:paraId="254F5C26" w14:textId="77777777" w:rsidTr="00D11B70">
      <w:trPr>
        <w:trHeight w:val="288"/>
      </w:trPr>
      <w:tc>
        <w:tcPr>
          <w:tcW w:w="4862" w:type="pct"/>
          <w:shd w:val="clear" w:color="auto" w:fill="auto"/>
          <w:vAlign w:val="bottom"/>
        </w:tcPr>
        <w:p w14:paraId="4A83F3F9" w14:textId="2EAD5858" w:rsidR="00502EC8" w:rsidRPr="00C11FEE" w:rsidRDefault="00502EC8" w:rsidP="009A2E9D">
          <w:pPr>
            <w:pStyle w:val="Footer"/>
            <w:rPr>
              <w:rFonts w:eastAsia="Times New Roman"/>
              <w:lang w:eastAsia="ja-JP"/>
            </w:rPr>
          </w:pPr>
          <w:r w:rsidRPr="00C667D3">
            <w:t>PF-48163 (10/16)</w:t>
          </w:r>
        </w:p>
      </w:tc>
      <w:tc>
        <w:tcPr>
          <w:tcW w:w="138" w:type="pct"/>
          <w:shd w:val="clear" w:color="auto" w:fill="auto"/>
          <w:vAlign w:val="bottom"/>
        </w:tcPr>
        <w:p w14:paraId="4333624F" w14:textId="77777777" w:rsidR="00502EC8" w:rsidRPr="00C11FEE" w:rsidRDefault="00502EC8" w:rsidP="00D7724D">
          <w:pPr>
            <w:pStyle w:val="Footer"/>
            <w:spacing w:beforeLines="40" w:before="96"/>
            <w:jc w:val="center"/>
            <w:rPr>
              <w:rFonts w:eastAsia="Times New Roman"/>
              <w:szCs w:val="15"/>
              <w:lang w:eastAsia="ja-JP"/>
            </w:rPr>
          </w:pPr>
          <w:r w:rsidRPr="002B40EB">
            <w:rPr>
              <w:noProof w:val="0"/>
              <w:szCs w:val="15"/>
            </w:rPr>
            <w:fldChar w:fldCharType="begin"/>
          </w:r>
          <w:r w:rsidRPr="002B40EB">
            <w:rPr>
              <w:szCs w:val="15"/>
            </w:rPr>
            <w:instrText xml:space="preserve"> PAGE   \* MERGEFORMAT </w:instrText>
          </w:r>
          <w:r w:rsidRPr="002B40EB">
            <w:rPr>
              <w:noProof w:val="0"/>
              <w:szCs w:val="15"/>
            </w:rPr>
            <w:fldChar w:fldCharType="separate"/>
          </w:r>
          <w:r w:rsidR="006971C7">
            <w:rPr>
              <w:szCs w:val="15"/>
            </w:rPr>
            <w:t>4</w:t>
          </w:r>
          <w:r w:rsidRPr="002B40EB">
            <w:rPr>
              <w:szCs w:val="15"/>
            </w:rPr>
            <w:fldChar w:fldCharType="end"/>
          </w:r>
        </w:p>
      </w:tc>
    </w:tr>
  </w:tbl>
  <w:p w14:paraId="5B1A8BEA" w14:textId="7C89A2C1" w:rsidR="00502EC8" w:rsidRPr="00AC54AF" w:rsidRDefault="00502EC8" w:rsidP="00AC54AF">
    <w:pPr>
      <w:pStyle w:val="Footer"/>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10222"/>
      <w:gridCol w:w="290"/>
    </w:tblGrid>
    <w:tr w:rsidR="00502EC8" w:rsidRPr="002C4B86" w14:paraId="58D62AE1" w14:textId="77777777" w:rsidTr="002C4B86">
      <w:trPr>
        <w:trHeight w:val="451"/>
      </w:trPr>
      <w:tc>
        <w:tcPr>
          <w:tcW w:w="5000" w:type="pct"/>
          <w:gridSpan w:val="2"/>
          <w:shd w:val="clear" w:color="auto" w:fill="auto"/>
          <w:vAlign w:val="bottom"/>
        </w:tcPr>
        <w:p w14:paraId="0BA52056" w14:textId="77777777" w:rsidR="00502EC8" w:rsidRPr="002C4B86" w:rsidRDefault="00502EC8" w:rsidP="00C667D3">
          <w:pPr>
            <w:pStyle w:val="Footer"/>
            <w:spacing w:before="0" w:after="120" w:line="240" w:lineRule="auto"/>
            <w:jc w:val="right"/>
          </w:pPr>
          <w:r w:rsidRPr="002C4B86">
            <w:drawing>
              <wp:inline distT="0" distB="0" distL="0" distR="0" wp14:anchorId="25CE7222" wp14:editId="7BFD47CF">
                <wp:extent cx="1451610" cy="160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1610" cy="160020"/>
                        </a:xfrm>
                        <a:prstGeom prst="rect">
                          <a:avLst/>
                        </a:prstGeom>
                        <a:noFill/>
                        <a:ln>
                          <a:noFill/>
                        </a:ln>
                      </pic:spPr>
                    </pic:pic>
                  </a:graphicData>
                </a:graphic>
              </wp:inline>
            </w:drawing>
          </w:r>
        </w:p>
      </w:tc>
    </w:tr>
    <w:tr w:rsidR="00502EC8" w:rsidRPr="002C4B86" w14:paraId="1E539C45" w14:textId="77777777" w:rsidTr="002C4B86">
      <w:trPr>
        <w:trHeight w:val="288"/>
      </w:trPr>
      <w:tc>
        <w:tcPr>
          <w:tcW w:w="4862" w:type="pct"/>
          <w:shd w:val="clear" w:color="auto" w:fill="auto"/>
          <w:vAlign w:val="bottom"/>
        </w:tcPr>
        <w:p w14:paraId="2165FB17" w14:textId="15156166" w:rsidR="00502EC8" w:rsidRPr="002C4B86" w:rsidRDefault="00502EC8" w:rsidP="002C4B86">
          <w:pPr>
            <w:pStyle w:val="Footer"/>
          </w:pPr>
          <w:r w:rsidRPr="00C667D3">
            <w:t>PF-48163 (10/16)</w:t>
          </w:r>
        </w:p>
      </w:tc>
      <w:tc>
        <w:tcPr>
          <w:tcW w:w="138" w:type="pct"/>
          <w:shd w:val="clear" w:color="auto" w:fill="auto"/>
          <w:vAlign w:val="bottom"/>
        </w:tcPr>
        <w:p w14:paraId="605E579A" w14:textId="77777777" w:rsidR="00502EC8" w:rsidRPr="002C4B86" w:rsidRDefault="00502EC8" w:rsidP="00D7724D">
          <w:pPr>
            <w:pStyle w:val="Footer"/>
            <w:jc w:val="center"/>
          </w:pPr>
          <w:r w:rsidRPr="002C4B86">
            <w:fldChar w:fldCharType="begin"/>
          </w:r>
          <w:r w:rsidRPr="002C4B86">
            <w:instrText xml:space="preserve"> PAGE   \* MERGEFORMAT </w:instrText>
          </w:r>
          <w:r w:rsidRPr="002C4B86">
            <w:fldChar w:fldCharType="separate"/>
          </w:r>
          <w:r w:rsidR="006971C7">
            <w:t>7</w:t>
          </w:r>
          <w:r w:rsidRPr="002C4B86">
            <w:fldChar w:fldCharType="end"/>
          </w:r>
        </w:p>
      </w:tc>
    </w:tr>
  </w:tbl>
  <w:p w14:paraId="32F6169E" w14:textId="77777777" w:rsidR="00502EC8" w:rsidRPr="00AC54AF" w:rsidRDefault="00502EC8" w:rsidP="00AC54AF">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38F5F" w14:textId="77777777" w:rsidR="005C4194" w:rsidRDefault="005C4194" w:rsidP="004C0067">
      <w:r>
        <w:separator/>
      </w:r>
    </w:p>
  </w:footnote>
  <w:footnote w:type="continuationSeparator" w:id="0">
    <w:p w14:paraId="23182471" w14:textId="77777777" w:rsidR="005C4194" w:rsidRDefault="005C4194" w:rsidP="004C0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A2765" w14:textId="56332BD9" w:rsidR="00502EC8" w:rsidRPr="006E71E1" w:rsidRDefault="00502EC8">
    <w:pPr>
      <w:pStyle w:val="Header"/>
    </w:pPr>
    <w:r w:rsidRPr="007E6D03">
      <w:drawing>
        <wp:anchor distT="0" distB="0" distL="114300" distR="114300" simplePos="0" relativeHeight="251659264" behindDoc="1" locked="1" layoutInCell="1" allowOverlap="1" wp14:anchorId="0425FD3A" wp14:editId="4DCCF0B3">
          <wp:simplePos x="0" y="0"/>
          <wp:positionH relativeFrom="page">
            <wp:posOffset>365760</wp:posOffset>
          </wp:positionH>
          <wp:positionV relativeFrom="page">
            <wp:posOffset>2157730</wp:posOffset>
          </wp:positionV>
          <wp:extent cx="1188720" cy="11887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UBB_Logo_Black_RBG.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1188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0F6FF" w14:textId="77777777" w:rsidR="00502EC8" w:rsidRPr="00B201A3" w:rsidRDefault="00502EC8" w:rsidP="00B201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9D925" w14:textId="77777777" w:rsidR="00502EC8" w:rsidRPr="006E71E1" w:rsidRDefault="00502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D8D0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987E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244DE32"/>
    <w:lvl w:ilvl="0">
      <w:start w:val="1"/>
      <w:numFmt w:val="decimal"/>
      <w:pStyle w:val="ListNumber3"/>
      <w:lvlText w:val="%1)"/>
      <w:lvlJc w:val="left"/>
      <w:pPr>
        <w:ind w:left="1080" w:hanging="360"/>
      </w:pPr>
      <w:rPr>
        <w:rFonts w:ascii="Georgia" w:hAnsi="Georgia" w:hint="default"/>
        <w:b w:val="0"/>
        <w:i w:val="0"/>
        <w:color w:val="000000" w:themeColor="text1"/>
        <w:sz w:val="20"/>
      </w:rPr>
    </w:lvl>
  </w:abstractNum>
  <w:abstractNum w:abstractNumId="3">
    <w:nsid w:val="FFFFFF7F"/>
    <w:multiLevelType w:val="singleLevel"/>
    <w:tmpl w:val="62222B7E"/>
    <w:lvl w:ilvl="0">
      <w:start w:val="1"/>
      <w:numFmt w:val="lowerLetter"/>
      <w:pStyle w:val="ListNumber2"/>
      <w:lvlText w:val="%1."/>
      <w:lvlJc w:val="left"/>
      <w:pPr>
        <w:ind w:left="619" w:hanging="360"/>
      </w:pPr>
      <w:rPr>
        <w:rFonts w:ascii="Georgia" w:hAnsi="Georgia" w:hint="default"/>
        <w:b w:val="0"/>
        <w:i w:val="0"/>
        <w:color w:val="000000" w:themeColor="text1"/>
        <w:sz w:val="20"/>
      </w:rPr>
    </w:lvl>
  </w:abstractNum>
  <w:abstractNum w:abstractNumId="4">
    <w:nsid w:val="FFFFFF80"/>
    <w:multiLevelType w:val="singleLevel"/>
    <w:tmpl w:val="402C35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0F4700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BA20F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4C68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15E70DC"/>
    <w:lvl w:ilvl="0">
      <w:start w:val="1"/>
      <w:numFmt w:val="decimal"/>
      <w:pStyle w:val="ListNumber"/>
      <w:lvlText w:val="%1."/>
      <w:lvlJc w:val="left"/>
      <w:pPr>
        <w:ind w:left="360" w:hanging="360"/>
      </w:pPr>
      <w:rPr>
        <w:rFonts w:hint="default"/>
        <w:sz w:val="21"/>
      </w:rPr>
    </w:lvl>
  </w:abstractNum>
  <w:abstractNum w:abstractNumId="9">
    <w:nsid w:val="FFFFFF89"/>
    <w:multiLevelType w:val="singleLevel"/>
    <w:tmpl w:val="26CA93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727F4E41"/>
    <w:multiLevelType w:val="hybridMultilevel"/>
    <w:tmpl w:val="AAC4B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732D25"/>
    <w:multiLevelType w:val="multilevel"/>
    <w:tmpl w:val="8B92CA8E"/>
    <w:lvl w:ilvl="0">
      <w:start w:val="1"/>
      <w:numFmt w:val="bullet"/>
      <w:pStyle w:val="ColorfulList-Accent11"/>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bullet"/>
      <w:lvlText w:val="­"/>
      <w:lvlJc w:val="left"/>
      <w:pPr>
        <w:ind w:left="851" w:hanging="283"/>
      </w:pPr>
      <w:rPr>
        <w:rFonts w:ascii="Courier New" w:hAnsi="Courier New" w:hint="default"/>
      </w:rPr>
    </w:lvl>
    <w:lvl w:ilvl="3">
      <w:start w:val="1"/>
      <w:numFmt w:val="bullet"/>
      <w:lvlText w:val="­"/>
      <w:lvlJc w:val="left"/>
      <w:pPr>
        <w:ind w:left="1134" w:hanging="282"/>
      </w:pPr>
      <w:rPr>
        <w:rFonts w:ascii="Courier New" w:hAnsi="Courier New" w:hint="default"/>
      </w:rPr>
    </w:lvl>
    <w:lvl w:ilvl="4">
      <w:start w:val="1"/>
      <w:numFmt w:val="bullet"/>
      <w:lvlText w:val="­"/>
      <w:lvlJc w:val="left"/>
      <w:pPr>
        <w:ind w:left="1418" w:hanging="282"/>
      </w:pPr>
      <w:rPr>
        <w:rFonts w:ascii="Courier New" w:hAnsi="Courier New" w:hint="default"/>
      </w:rPr>
    </w:lvl>
    <w:lvl w:ilvl="5">
      <w:start w:val="1"/>
      <w:numFmt w:val="bullet"/>
      <w:lvlText w:val="­"/>
      <w:lvlJc w:val="left"/>
      <w:pPr>
        <w:ind w:left="1701" w:hanging="281"/>
      </w:pPr>
      <w:rPr>
        <w:rFonts w:ascii="Courier New" w:hAnsi="Courier New" w:hint="default"/>
      </w:rPr>
    </w:lvl>
    <w:lvl w:ilvl="6">
      <w:start w:val="1"/>
      <w:numFmt w:val="bullet"/>
      <w:lvlText w:val="­"/>
      <w:lvlJc w:val="left"/>
      <w:pPr>
        <w:ind w:left="1985" w:hanging="284"/>
      </w:pPr>
      <w:rPr>
        <w:rFonts w:ascii="Courier New" w:hAnsi="Courier New" w:hint="default"/>
      </w:rPr>
    </w:lvl>
    <w:lvl w:ilvl="7">
      <w:start w:val="1"/>
      <w:numFmt w:val="bullet"/>
      <w:lvlText w:val="­"/>
      <w:lvlJc w:val="left"/>
      <w:pPr>
        <w:ind w:left="2268" w:hanging="283"/>
      </w:pPr>
      <w:rPr>
        <w:rFonts w:ascii="Courier New" w:hAnsi="Courier New" w:hint="default"/>
      </w:rPr>
    </w:lvl>
    <w:lvl w:ilvl="8">
      <w:start w:val="1"/>
      <w:numFmt w:val="bullet"/>
      <w:lvlText w:val="­"/>
      <w:lvlJc w:val="left"/>
      <w:pPr>
        <w:ind w:left="2552" w:hanging="284"/>
      </w:pPr>
      <w:rPr>
        <w:rFonts w:ascii="Courier New" w:hAnsi="Courier New"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2"/>
  </w:num>
  <w:num w:numId="8">
    <w:abstractNumId w:val="1"/>
  </w:num>
  <w:num w:numId="9">
    <w:abstractNumId w:val="0"/>
  </w:num>
  <w:num w:numId="10">
    <w:abstractNumId w:val="8"/>
  </w:num>
  <w:num w:numId="11">
    <w:abstractNumId w:val="3"/>
  </w:num>
  <w:num w:numId="12">
    <w:abstractNumId w:val="10"/>
  </w:num>
  <w:num w:numId="13">
    <w:abstractNumId w:val="2"/>
    <w:lvlOverride w:ilvl="0">
      <w:startOverride w:val="1"/>
    </w:lvlOverride>
  </w:num>
  <w:num w:numId="14">
    <w:abstractNumId w:val="2"/>
    <w:lvlOverride w:ilvl="0">
      <w:startOverride w:val="1"/>
    </w:lvlOverride>
  </w:num>
  <w:num w:numId="15">
    <w:abstractNumId w:val="3"/>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ED"/>
    <w:rsid w:val="000000AF"/>
    <w:rsid w:val="000054C5"/>
    <w:rsid w:val="00012C12"/>
    <w:rsid w:val="0002326E"/>
    <w:rsid w:val="00034E64"/>
    <w:rsid w:val="00035C20"/>
    <w:rsid w:val="00044E7A"/>
    <w:rsid w:val="0005167C"/>
    <w:rsid w:val="00064D82"/>
    <w:rsid w:val="000658FA"/>
    <w:rsid w:val="00067C57"/>
    <w:rsid w:val="00072BAF"/>
    <w:rsid w:val="000747A6"/>
    <w:rsid w:val="00083646"/>
    <w:rsid w:val="0008384C"/>
    <w:rsid w:val="00085CBA"/>
    <w:rsid w:val="000912F4"/>
    <w:rsid w:val="0009614E"/>
    <w:rsid w:val="000961C7"/>
    <w:rsid w:val="0009650C"/>
    <w:rsid w:val="000972C1"/>
    <w:rsid w:val="000A2E06"/>
    <w:rsid w:val="000A3174"/>
    <w:rsid w:val="000A7EF0"/>
    <w:rsid w:val="000B158D"/>
    <w:rsid w:val="000B4D0B"/>
    <w:rsid w:val="000C1408"/>
    <w:rsid w:val="000C25AB"/>
    <w:rsid w:val="000D6EDB"/>
    <w:rsid w:val="000E2B58"/>
    <w:rsid w:val="000E3B5A"/>
    <w:rsid w:val="000E40E8"/>
    <w:rsid w:val="000F0BCD"/>
    <w:rsid w:val="000F181E"/>
    <w:rsid w:val="000F187B"/>
    <w:rsid w:val="000F3D44"/>
    <w:rsid w:val="000F4F5A"/>
    <w:rsid w:val="000F5180"/>
    <w:rsid w:val="00103D87"/>
    <w:rsid w:val="00104B22"/>
    <w:rsid w:val="001071D7"/>
    <w:rsid w:val="00107967"/>
    <w:rsid w:val="00107E04"/>
    <w:rsid w:val="00132775"/>
    <w:rsid w:val="00135A2F"/>
    <w:rsid w:val="0013702F"/>
    <w:rsid w:val="001409A5"/>
    <w:rsid w:val="00140DB0"/>
    <w:rsid w:val="0014261D"/>
    <w:rsid w:val="001447D7"/>
    <w:rsid w:val="0015428C"/>
    <w:rsid w:val="0015535D"/>
    <w:rsid w:val="0015684E"/>
    <w:rsid w:val="00157F99"/>
    <w:rsid w:val="00160E09"/>
    <w:rsid w:val="00166D49"/>
    <w:rsid w:val="00172610"/>
    <w:rsid w:val="00174C60"/>
    <w:rsid w:val="00174F84"/>
    <w:rsid w:val="0018174B"/>
    <w:rsid w:val="00181A6F"/>
    <w:rsid w:val="00181F61"/>
    <w:rsid w:val="0019402D"/>
    <w:rsid w:val="001B4868"/>
    <w:rsid w:val="001B79A5"/>
    <w:rsid w:val="001C0B91"/>
    <w:rsid w:val="001D6926"/>
    <w:rsid w:val="001E05FB"/>
    <w:rsid w:val="001E777E"/>
    <w:rsid w:val="001E7B0F"/>
    <w:rsid w:val="001E7C44"/>
    <w:rsid w:val="00203902"/>
    <w:rsid w:val="002061A5"/>
    <w:rsid w:val="00207544"/>
    <w:rsid w:val="002078FD"/>
    <w:rsid w:val="002167E4"/>
    <w:rsid w:val="00223EE0"/>
    <w:rsid w:val="00227F03"/>
    <w:rsid w:val="00245C37"/>
    <w:rsid w:val="00262D9A"/>
    <w:rsid w:val="00275784"/>
    <w:rsid w:val="00280D9C"/>
    <w:rsid w:val="002918D0"/>
    <w:rsid w:val="00295C5F"/>
    <w:rsid w:val="002A14CF"/>
    <w:rsid w:val="002B22D3"/>
    <w:rsid w:val="002B34F5"/>
    <w:rsid w:val="002B4930"/>
    <w:rsid w:val="002B7A28"/>
    <w:rsid w:val="002C2AA0"/>
    <w:rsid w:val="002C4B86"/>
    <w:rsid w:val="002C4FCA"/>
    <w:rsid w:val="002C6D50"/>
    <w:rsid w:val="002C6F6A"/>
    <w:rsid w:val="002D2713"/>
    <w:rsid w:val="002F2029"/>
    <w:rsid w:val="002F3C86"/>
    <w:rsid w:val="002F4E0E"/>
    <w:rsid w:val="002F5DE2"/>
    <w:rsid w:val="002F7B94"/>
    <w:rsid w:val="00303667"/>
    <w:rsid w:val="0031189F"/>
    <w:rsid w:val="00317BD7"/>
    <w:rsid w:val="00323E46"/>
    <w:rsid w:val="00324C7D"/>
    <w:rsid w:val="00333D20"/>
    <w:rsid w:val="00334EF8"/>
    <w:rsid w:val="00344706"/>
    <w:rsid w:val="00351185"/>
    <w:rsid w:val="00353CB7"/>
    <w:rsid w:val="00357D1F"/>
    <w:rsid w:val="00360F87"/>
    <w:rsid w:val="00362BA4"/>
    <w:rsid w:val="00363BAE"/>
    <w:rsid w:val="00371495"/>
    <w:rsid w:val="0039277A"/>
    <w:rsid w:val="003A7B05"/>
    <w:rsid w:val="003C224F"/>
    <w:rsid w:val="003C5846"/>
    <w:rsid w:val="003E781E"/>
    <w:rsid w:val="003F02EB"/>
    <w:rsid w:val="004009A3"/>
    <w:rsid w:val="0040610F"/>
    <w:rsid w:val="00414341"/>
    <w:rsid w:val="0041730A"/>
    <w:rsid w:val="0042472D"/>
    <w:rsid w:val="00426DD6"/>
    <w:rsid w:val="004308D1"/>
    <w:rsid w:val="0044022A"/>
    <w:rsid w:val="004415FA"/>
    <w:rsid w:val="00446BD8"/>
    <w:rsid w:val="00460063"/>
    <w:rsid w:val="00461314"/>
    <w:rsid w:val="0047064C"/>
    <w:rsid w:val="0047150A"/>
    <w:rsid w:val="00473FA9"/>
    <w:rsid w:val="00476308"/>
    <w:rsid w:val="0049450A"/>
    <w:rsid w:val="0049748C"/>
    <w:rsid w:val="004B13FE"/>
    <w:rsid w:val="004B2108"/>
    <w:rsid w:val="004B3F95"/>
    <w:rsid w:val="004C0067"/>
    <w:rsid w:val="004C6EC1"/>
    <w:rsid w:val="004D2EAF"/>
    <w:rsid w:val="004E4B26"/>
    <w:rsid w:val="004E4F5C"/>
    <w:rsid w:val="004E554E"/>
    <w:rsid w:val="004F0CF5"/>
    <w:rsid w:val="00502EC8"/>
    <w:rsid w:val="00507B70"/>
    <w:rsid w:val="00515CA5"/>
    <w:rsid w:val="0052024A"/>
    <w:rsid w:val="00521A44"/>
    <w:rsid w:val="0052738F"/>
    <w:rsid w:val="0053270B"/>
    <w:rsid w:val="0053274B"/>
    <w:rsid w:val="0054238E"/>
    <w:rsid w:val="00561A4C"/>
    <w:rsid w:val="0058566C"/>
    <w:rsid w:val="00590199"/>
    <w:rsid w:val="005964C3"/>
    <w:rsid w:val="005A033F"/>
    <w:rsid w:val="005A66B7"/>
    <w:rsid w:val="005B581C"/>
    <w:rsid w:val="005C1F9C"/>
    <w:rsid w:val="005C29E0"/>
    <w:rsid w:val="005C4194"/>
    <w:rsid w:val="005C59A1"/>
    <w:rsid w:val="005C7AE2"/>
    <w:rsid w:val="005D5224"/>
    <w:rsid w:val="005D5B3C"/>
    <w:rsid w:val="005E065C"/>
    <w:rsid w:val="005E735D"/>
    <w:rsid w:val="005E76DB"/>
    <w:rsid w:val="005F0C01"/>
    <w:rsid w:val="005F2821"/>
    <w:rsid w:val="00601FEC"/>
    <w:rsid w:val="0060272C"/>
    <w:rsid w:val="006036E8"/>
    <w:rsid w:val="00607A51"/>
    <w:rsid w:val="00615566"/>
    <w:rsid w:val="00615674"/>
    <w:rsid w:val="00617023"/>
    <w:rsid w:val="0062027F"/>
    <w:rsid w:val="00622F72"/>
    <w:rsid w:val="006300BA"/>
    <w:rsid w:val="00630A7B"/>
    <w:rsid w:val="00640181"/>
    <w:rsid w:val="00645036"/>
    <w:rsid w:val="00656341"/>
    <w:rsid w:val="00657A3A"/>
    <w:rsid w:val="00666D49"/>
    <w:rsid w:val="00672E69"/>
    <w:rsid w:val="00672F8D"/>
    <w:rsid w:val="0068313B"/>
    <w:rsid w:val="00687D6D"/>
    <w:rsid w:val="00691875"/>
    <w:rsid w:val="006971C7"/>
    <w:rsid w:val="006B02D4"/>
    <w:rsid w:val="006B1904"/>
    <w:rsid w:val="006B25BD"/>
    <w:rsid w:val="006C5A32"/>
    <w:rsid w:val="006D2109"/>
    <w:rsid w:val="006D7D94"/>
    <w:rsid w:val="006E119D"/>
    <w:rsid w:val="006E463B"/>
    <w:rsid w:val="006E71E1"/>
    <w:rsid w:val="007055F3"/>
    <w:rsid w:val="007138EE"/>
    <w:rsid w:val="007142C7"/>
    <w:rsid w:val="00717E61"/>
    <w:rsid w:val="00724E60"/>
    <w:rsid w:val="00726BC7"/>
    <w:rsid w:val="00734801"/>
    <w:rsid w:val="007435F0"/>
    <w:rsid w:val="00747E1C"/>
    <w:rsid w:val="00752EAB"/>
    <w:rsid w:val="00752F4E"/>
    <w:rsid w:val="00754C14"/>
    <w:rsid w:val="007556F1"/>
    <w:rsid w:val="0078220C"/>
    <w:rsid w:val="007909E7"/>
    <w:rsid w:val="00791D49"/>
    <w:rsid w:val="00792C3F"/>
    <w:rsid w:val="007C131A"/>
    <w:rsid w:val="007C751D"/>
    <w:rsid w:val="007D6637"/>
    <w:rsid w:val="007D672E"/>
    <w:rsid w:val="00810723"/>
    <w:rsid w:val="00810AF8"/>
    <w:rsid w:val="00815AF0"/>
    <w:rsid w:val="00842FCE"/>
    <w:rsid w:val="00843682"/>
    <w:rsid w:val="008638E4"/>
    <w:rsid w:val="00876A26"/>
    <w:rsid w:val="00880B78"/>
    <w:rsid w:val="00882CF0"/>
    <w:rsid w:val="008847CE"/>
    <w:rsid w:val="0089298C"/>
    <w:rsid w:val="008A625B"/>
    <w:rsid w:val="008A7983"/>
    <w:rsid w:val="008B2ED6"/>
    <w:rsid w:val="008C61A6"/>
    <w:rsid w:val="008C77BA"/>
    <w:rsid w:val="008E35BB"/>
    <w:rsid w:val="008E3ADE"/>
    <w:rsid w:val="008F00EC"/>
    <w:rsid w:val="008F0756"/>
    <w:rsid w:val="008F53E7"/>
    <w:rsid w:val="008F5A70"/>
    <w:rsid w:val="00901DE6"/>
    <w:rsid w:val="00906210"/>
    <w:rsid w:val="00910E36"/>
    <w:rsid w:val="0091177E"/>
    <w:rsid w:val="00914D0E"/>
    <w:rsid w:val="00920DF7"/>
    <w:rsid w:val="0092593B"/>
    <w:rsid w:val="00926263"/>
    <w:rsid w:val="00927255"/>
    <w:rsid w:val="00927AF5"/>
    <w:rsid w:val="009301A1"/>
    <w:rsid w:val="009359ED"/>
    <w:rsid w:val="009367AA"/>
    <w:rsid w:val="0095229D"/>
    <w:rsid w:val="009651EA"/>
    <w:rsid w:val="009719C5"/>
    <w:rsid w:val="00972236"/>
    <w:rsid w:val="00973537"/>
    <w:rsid w:val="00973EF5"/>
    <w:rsid w:val="0098010F"/>
    <w:rsid w:val="00981CE0"/>
    <w:rsid w:val="00982E85"/>
    <w:rsid w:val="00982F19"/>
    <w:rsid w:val="009854F6"/>
    <w:rsid w:val="00987767"/>
    <w:rsid w:val="00991617"/>
    <w:rsid w:val="009955A2"/>
    <w:rsid w:val="00996576"/>
    <w:rsid w:val="009A0800"/>
    <w:rsid w:val="009A2E9D"/>
    <w:rsid w:val="009B2DD3"/>
    <w:rsid w:val="009B4891"/>
    <w:rsid w:val="009D1EA2"/>
    <w:rsid w:val="00A0116D"/>
    <w:rsid w:val="00A01B71"/>
    <w:rsid w:val="00A1051F"/>
    <w:rsid w:val="00A50A2D"/>
    <w:rsid w:val="00A540D3"/>
    <w:rsid w:val="00A55B0F"/>
    <w:rsid w:val="00A608D1"/>
    <w:rsid w:val="00A6305D"/>
    <w:rsid w:val="00A85FD3"/>
    <w:rsid w:val="00A91007"/>
    <w:rsid w:val="00A92838"/>
    <w:rsid w:val="00A95566"/>
    <w:rsid w:val="00AA2966"/>
    <w:rsid w:val="00AA4FB0"/>
    <w:rsid w:val="00AC0B94"/>
    <w:rsid w:val="00AC54AF"/>
    <w:rsid w:val="00AD4309"/>
    <w:rsid w:val="00AF21EE"/>
    <w:rsid w:val="00AF3F25"/>
    <w:rsid w:val="00AF6E01"/>
    <w:rsid w:val="00B01246"/>
    <w:rsid w:val="00B039A4"/>
    <w:rsid w:val="00B05FF4"/>
    <w:rsid w:val="00B15469"/>
    <w:rsid w:val="00B201A3"/>
    <w:rsid w:val="00B27002"/>
    <w:rsid w:val="00B3275B"/>
    <w:rsid w:val="00B33D4B"/>
    <w:rsid w:val="00B346CC"/>
    <w:rsid w:val="00B368AF"/>
    <w:rsid w:val="00B427D5"/>
    <w:rsid w:val="00B44956"/>
    <w:rsid w:val="00B62808"/>
    <w:rsid w:val="00B63CB6"/>
    <w:rsid w:val="00B64CEC"/>
    <w:rsid w:val="00B75D87"/>
    <w:rsid w:val="00B76258"/>
    <w:rsid w:val="00B90985"/>
    <w:rsid w:val="00BA66C8"/>
    <w:rsid w:val="00BB4126"/>
    <w:rsid w:val="00BB61C4"/>
    <w:rsid w:val="00BC32F9"/>
    <w:rsid w:val="00BD3975"/>
    <w:rsid w:val="00BE7D62"/>
    <w:rsid w:val="00BF0B98"/>
    <w:rsid w:val="00BF2345"/>
    <w:rsid w:val="00C00087"/>
    <w:rsid w:val="00C017D8"/>
    <w:rsid w:val="00C01C69"/>
    <w:rsid w:val="00C03C03"/>
    <w:rsid w:val="00C04C74"/>
    <w:rsid w:val="00C14573"/>
    <w:rsid w:val="00C203EE"/>
    <w:rsid w:val="00C21089"/>
    <w:rsid w:val="00C31F16"/>
    <w:rsid w:val="00C33997"/>
    <w:rsid w:val="00C3410B"/>
    <w:rsid w:val="00C34A26"/>
    <w:rsid w:val="00C4024B"/>
    <w:rsid w:val="00C408C2"/>
    <w:rsid w:val="00C42FC7"/>
    <w:rsid w:val="00C46F22"/>
    <w:rsid w:val="00C54E24"/>
    <w:rsid w:val="00C640A3"/>
    <w:rsid w:val="00C64686"/>
    <w:rsid w:val="00C667D3"/>
    <w:rsid w:val="00C70B1A"/>
    <w:rsid w:val="00C74552"/>
    <w:rsid w:val="00C80211"/>
    <w:rsid w:val="00C81066"/>
    <w:rsid w:val="00C82356"/>
    <w:rsid w:val="00C84195"/>
    <w:rsid w:val="00C87101"/>
    <w:rsid w:val="00CA7323"/>
    <w:rsid w:val="00CB7144"/>
    <w:rsid w:val="00CC05A1"/>
    <w:rsid w:val="00CD1A53"/>
    <w:rsid w:val="00CD2B5E"/>
    <w:rsid w:val="00CD32F4"/>
    <w:rsid w:val="00CD73CD"/>
    <w:rsid w:val="00CF26A3"/>
    <w:rsid w:val="00CF2A08"/>
    <w:rsid w:val="00CF57F2"/>
    <w:rsid w:val="00D04B8D"/>
    <w:rsid w:val="00D0519C"/>
    <w:rsid w:val="00D07DF8"/>
    <w:rsid w:val="00D11409"/>
    <w:rsid w:val="00D11B70"/>
    <w:rsid w:val="00D12837"/>
    <w:rsid w:val="00D24F2D"/>
    <w:rsid w:val="00D3500C"/>
    <w:rsid w:val="00D404ED"/>
    <w:rsid w:val="00D4385F"/>
    <w:rsid w:val="00D4412C"/>
    <w:rsid w:val="00D455A6"/>
    <w:rsid w:val="00D47494"/>
    <w:rsid w:val="00D55F2A"/>
    <w:rsid w:val="00D64ED0"/>
    <w:rsid w:val="00D6648F"/>
    <w:rsid w:val="00D665A3"/>
    <w:rsid w:val="00D7319D"/>
    <w:rsid w:val="00D7336C"/>
    <w:rsid w:val="00D73E8C"/>
    <w:rsid w:val="00D7724D"/>
    <w:rsid w:val="00D863D0"/>
    <w:rsid w:val="00D960A8"/>
    <w:rsid w:val="00DA1625"/>
    <w:rsid w:val="00DA70DE"/>
    <w:rsid w:val="00DB06E5"/>
    <w:rsid w:val="00DB3996"/>
    <w:rsid w:val="00DD3998"/>
    <w:rsid w:val="00DE12B9"/>
    <w:rsid w:val="00DE7349"/>
    <w:rsid w:val="00DF4E61"/>
    <w:rsid w:val="00DF55DF"/>
    <w:rsid w:val="00E1350B"/>
    <w:rsid w:val="00E204BE"/>
    <w:rsid w:val="00E23C7A"/>
    <w:rsid w:val="00E35C86"/>
    <w:rsid w:val="00E37CF5"/>
    <w:rsid w:val="00E409B6"/>
    <w:rsid w:val="00E5291F"/>
    <w:rsid w:val="00E53160"/>
    <w:rsid w:val="00E571CB"/>
    <w:rsid w:val="00E57DDA"/>
    <w:rsid w:val="00E65EF7"/>
    <w:rsid w:val="00E73454"/>
    <w:rsid w:val="00E811ED"/>
    <w:rsid w:val="00E8202E"/>
    <w:rsid w:val="00E92DD7"/>
    <w:rsid w:val="00E953FF"/>
    <w:rsid w:val="00EB096D"/>
    <w:rsid w:val="00EB3AE6"/>
    <w:rsid w:val="00EC13BC"/>
    <w:rsid w:val="00ED2A53"/>
    <w:rsid w:val="00ED612A"/>
    <w:rsid w:val="00EE22C9"/>
    <w:rsid w:val="00EF2004"/>
    <w:rsid w:val="00EF2EA3"/>
    <w:rsid w:val="00EF7C2B"/>
    <w:rsid w:val="00F01F95"/>
    <w:rsid w:val="00F11FEA"/>
    <w:rsid w:val="00F15AA1"/>
    <w:rsid w:val="00F33375"/>
    <w:rsid w:val="00F34F13"/>
    <w:rsid w:val="00F452E6"/>
    <w:rsid w:val="00F52A15"/>
    <w:rsid w:val="00F52F4C"/>
    <w:rsid w:val="00F574D0"/>
    <w:rsid w:val="00F7687D"/>
    <w:rsid w:val="00F82850"/>
    <w:rsid w:val="00F83224"/>
    <w:rsid w:val="00F87EC9"/>
    <w:rsid w:val="00F915A9"/>
    <w:rsid w:val="00FA2AA5"/>
    <w:rsid w:val="00FA37F7"/>
    <w:rsid w:val="00FA6FF5"/>
    <w:rsid w:val="00FB0B24"/>
    <w:rsid w:val="00FC2653"/>
    <w:rsid w:val="00FD594B"/>
    <w:rsid w:val="00FE04EC"/>
    <w:rsid w:val="00FE3BD8"/>
    <w:rsid w:val="00FE74DD"/>
    <w:rsid w:val="00FE7985"/>
    <w:rsid w:val="00FF4435"/>
    <w:rsid w:val="00FF5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81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hubb Publico Text" w:eastAsia="Chubb Publico Text" w:hAnsi="Chubb Publico Tex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semiHidden="0" w:uiPriority="35" w:unhideWhenUsed="0"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0" w:unhideWhenUsed="0"/>
    <w:lsdException w:name="Light List Accent 1" w:semiHidden="0" w:uiPriority="61" w:unhideWhenUsed="0"/>
    <w:lsdException w:name="Light Grid Accent 1" w:semiHidden="0" w:uiPriority="67" w:unhideWhenUsed="0"/>
    <w:lsdException w:name="Medium Shading 1 Accent 1" w:semiHidden="0" w:uiPriority="63" w:unhideWhenUsed="0"/>
    <w:lsdException w:name="Medium Shading 2 Accent 1" w:semiHidden="0" w:uiPriority="69" w:unhideWhenUsed="0"/>
    <w:lsdException w:name="Medium List 1 Accent 1" w:semiHidden="0" w:uiPriority="70"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semiHidden="0" w:uiPriority="71" w:unhideWhenUsed="0" w:qFormat="1"/>
  </w:latentStyles>
  <w:style w:type="paragraph" w:default="1" w:styleId="Normal">
    <w:name w:val="Normal"/>
    <w:qFormat/>
    <w:rsid w:val="00672F8D"/>
    <w:pPr>
      <w:spacing w:before="240" w:after="80"/>
    </w:pPr>
    <w:rPr>
      <w:rFonts w:ascii="Georgia" w:eastAsia="Times New Roman" w:hAnsi="Georgia"/>
      <w:szCs w:val="24"/>
    </w:rPr>
  </w:style>
  <w:style w:type="paragraph" w:styleId="Heading1">
    <w:name w:val="heading 1"/>
    <w:basedOn w:val="Normal"/>
    <w:next w:val="Normal"/>
    <w:link w:val="Heading1Char"/>
    <w:uiPriority w:val="9"/>
    <w:qFormat/>
    <w:rsid w:val="000658FA"/>
    <w:pPr>
      <w:keepNext/>
      <w:keepLines/>
      <w:pBdr>
        <w:bottom w:val="single" w:sz="8" w:space="1" w:color="7ACB00"/>
      </w:pBdr>
      <w:spacing w:before="440" w:after="200"/>
      <w:outlineLvl w:val="0"/>
    </w:pPr>
    <w:rPr>
      <w:rFonts w:eastAsia="SimHei"/>
      <w:sz w:val="27"/>
      <w:szCs w:val="27"/>
    </w:rPr>
  </w:style>
  <w:style w:type="paragraph" w:styleId="Heading2">
    <w:name w:val="heading 2"/>
    <w:basedOn w:val="Normal"/>
    <w:next w:val="Normal"/>
    <w:link w:val="Heading2Char"/>
    <w:uiPriority w:val="9"/>
    <w:qFormat/>
    <w:rsid w:val="0039277A"/>
    <w:pPr>
      <w:keepNext/>
      <w:keepLines/>
      <w:pBdr>
        <w:bottom w:val="single" w:sz="4" w:space="1" w:color="4B4E53" w:themeColor="text2"/>
      </w:pBdr>
      <w:spacing w:before="320"/>
      <w:outlineLvl w:val="1"/>
    </w:pPr>
    <w:rPr>
      <w:rFonts w:eastAsia="Georgia"/>
      <w:color w:val="000000" w:themeColor="text1"/>
      <w:szCs w:val="21"/>
      <w:u w:color="000000"/>
    </w:rPr>
  </w:style>
  <w:style w:type="paragraph" w:styleId="Heading3">
    <w:name w:val="heading 3"/>
    <w:next w:val="Normal"/>
    <w:link w:val="Heading3Char"/>
    <w:uiPriority w:val="9"/>
    <w:qFormat/>
    <w:rsid w:val="00601FEC"/>
    <w:pPr>
      <w:keepNext/>
      <w:keepLines/>
      <w:spacing w:before="160"/>
      <w:outlineLvl w:val="2"/>
    </w:pPr>
    <w:rPr>
      <w:rFonts w:ascii="Georgia" w:eastAsia="Georgia" w:hAnsi="Georgia"/>
      <w:i/>
      <w:color w:val="FFFFFF" w:themeColor="background1"/>
      <w:sz w:val="24"/>
      <w:szCs w:val="22"/>
    </w:rPr>
  </w:style>
  <w:style w:type="paragraph" w:styleId="Heading4">
    <w:name w:val="heading 4"/>
    <w:basedOn w:val="Normal"/>
    <w:next w:val="Normal"/>
    <w:link w:val="Heading4Char"/>
    <w:uiPriority w:val="9"/>
    <w:qFormat/>
    <w:rsid w:val="006E71E1"/>
    <w:pPr>
      <w:keepNext/>
      <w:keepLines/>
      <w:spacing w:before="40" w:line="230" w:lineRule="atLeast"/>
      <w:outlineLvl w:val="3"/>
    </w:pPr>
    <w:rPr>
      <w:rFonts w:eastAsia="SimHei"/>
      <w:i/>
      <w:iCs/>
      <w:noProof/>
      <w:color w:val="008FA0"/>
      <w:spacing w:val="4"/>
      <w:szCs w:val="22"/>
    </w:rPr>
  </w:style>
  <w:style w:type="paragraph" w:styleId="Heading5">
    <w:name w:val="heading 5"/>
    <w:basedOn w:val="Normal"/>
    <w:next w:val="Normal"/>
    <w:link w:val="Heading5Char"/>
    <w:uiPriority w:val="9"/>
    <w:qFormat/>
    <w:rsid w:val="006E71E1"/>
    <w:pPr>
      <w:keepNext/>
      <w:keepLines/>
      <w:spacing w:before="40" w:line="230" w:lineRule="atLeast"/>
      <w:outlineLvl w:val="4"/>
    </w:pPr>
    <w:rPr>
      <w:rFonts w:eastAsia="SimHei"/>
      <w:noProof/>
      <w:color w:val="008FA0"/>
      <w:spacing w:val="4"/>
      <w:szCs w:val="22"/>
    </w:rPr>
  </w:style>
  <w:style w:type="paragraph" w:styleId="Heading6">
    <w:name w:val="heading 6"/>
    <w:basedOn w:val="Normal"/>
    <w:next w:val="Normal"/>
    <w:link w:val="Heading6Char"/>
    <w:uiPriority w:val="9"/>
    <w:qFormat/>
    <w:rsid w:val="006E71E1"/>
    <w:pPr>
      <w:keepNext/>
      <w:keepLines/>
      <w:spacing w:before="40" w:line="230" w:lineRule="atLeast"/>
      <w:outlineLvl w:val="5"/>
    </w:pPr>
    <w:rPr>
      <w:rFonts w:eastAsia="SimHei"/>
      <w:noProof/>
      <w:color w:val="005F6A"/>
      <w:spacing w:val="4"/>
      <w:szCs w:val="22"/>
    </w:rPr>
  </w:style>
  <w:style w:type="paragraph" w:styleId="Heading7">
    <w:name w:val="heading 7"/>
    <w:basedOn w:val="Normal"/>
    <w:next w:val="Normal"/>
    <w:link w:val="Heading7Char"/>
    <w:uiPriority w:val="9"/>
    <w:qFormat/>
    <w:rsid w:val="006E71E1"/>
    <w:pPr>
      <w:keepNext/>
      <w:keepLines/>
      <w:spacing w:before="40" w:line="230" w:lineRule="atLeast"/>
      <w:outlineLvl w:val="6"/>
    </w:pPr>
    <w:rPr>
      <w:rFonts w:eastAsia="SimHei"/>
      <w:i/>
      <w:iCs/>
      <w:noProof/>
      <w:color w:val="005F6A"/>
      <w:spacing w:val="4"/>
      <w:szCs w:val="22"/>
    </w:rPr>
  </w:style>
  <w:style w:type="paragraph" w:styleId="Heading8">
    <w:name w:val="heading 8"/>
    <w:basedOn w:val="Normal"/>
    <w:next w:val="Normal"/>
    <w:link w:val="Heading8Char"/>
    <w:uiPriority w:val="9"/>
    <w:qFormat/>
    <w:rsid w:val="006E71E1"/>
    <w:pPr>
      <w:keepNext/>
      <w:keepLines/>
      <w:spacing w:before="40" w:line="230" w:lineRule="atLeast"/>
      <w:outlineLvl w:val="7"/>
    </w:pPr>
    <w:rPr>
      <w:rFonts w:eastAsia="SimHei"/>
      <w:noProof/>
      <w:color w:val="272727"/>
      <w:spacing w:val="4"/>
      <w:szCs w:val="21"/>
    </w:rPr>
  </w:style>
  <w:style w:type="paragraph" w:styleId="Heading9">
    <w:name w:val="heading 9"/>
    <w:basedOn w:val="Normal"/>
    <w:next w:val="Normal"/>
    <w:link w:val="Heading9Char"/>
    <w:uiPriority w:val="9"/>
    <w:qFormat/>
    <w:rsid w:val="006E71E1"/>
    <w:pPr>
      <w:keepNext/>
      <w:keepLines/>
      <w:spacing w:before="40" w:line="230" w:lineRule="atLeast"/>
      <w:outlineLvl w:val="8"/>
    </w:pPr>
    <w:rPr>
      <w:rFonts w:eastAsia="SimHei"/>
      <w:i/>
      <w:iCs/>
      <w:noProof/>
      <w:color w:val="272727"/>
      <w:spacing w:val="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181"/>
    <w:pPr>
      <w:tabs>
        <w:tab w:val="center" w:pos="4513"/>
        <w:tab w:val="right" w:pos="9026"/>
      </w:tabs>
      <w:spacing w:line="230" w:lineRule="atLeast"/>
    </w:pPr>
    <w:rPr>
      <w:rFonts w:eastAsia="Chubb Publico Text"/>
      <w:noProof/>
      <w:spacing w:val="4"/>
      <w:szCs w:val="22"/>
    </w:rPr>
  </w:style>
  <w:style w:type="character" w:customStyle="1" w:styleId="HeaderChar">
    <w:name w:val="Header Char"/>
    <w:basedOn w:val="DefaultParagraphFont"/>
    <w:link w:val="Header"/>
    <w:uiPriority w:val="99"/>
    <w:rsid w:val="00640181"/>
  </w:style>
  <w:style w:type="paragraph" w:styleId="Footer">
    <w:name w:val="footer"/>
    <w:link w:val="FooterChar"/>
    <w:uiPriority w:val="99"/>
    <w:unhideWhenUsed/>
    <w:qFormat/>
    <w:rsid w:val="001D6926"/>
    <w:pPr>
      <w:spacing w:before="20" w:line="216" w:lineRule="auto"/>
    </w:pPr>
    <w:rPr>
      <w:rFonts w:ascii="Georgia" w:hAnsi="Georgia"/>
      <w:noProof/>
      <w:spacing w:val="4"/>
      <w:sz w:val="15"/>
      <w:szCs w:val="22"/>
    </w:rPr>
  </w:style>
  <w:style w:type="character" w:customStyle="1" w:styleId="FooterChar">
    <w:name w:val="Footer Char"/>
    <w:basedOn w:val="DefaultParagraphFont"/>
    <w:link w:val="Footer"/>
    <w:uiPriority w:val="99"/>
    <w:rsid w:val="001D6926"/>
    <w:rPr>
      <w:rFonts w:ascii="Georgia" w:hAnsi="Georgia"/>
      <w:noProof/>
      <w:spacing w:val="4"/>
      <w:sz w:val="15"/>
      <w:szCs w:val="22"/>
    </w:rPr>
  </w:style>
  <w:style w:type="table" w:styleId="TableGrid">
    <w:name w:val="Table Grid"/>
    <w:basedOn w:val="TableNormal"/>
    <w:uiPriority w:val="39"/>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2078FD"/>
    <w:pPr>
      <w:keepNext/>
      <w:spacing w:line="264" w:lineRule="auto"/>
      <w:ind w:right="979"/>
    </w:pPr>
    <w:rPr>
      <w:bCs/>
      <w:noProof/>
      <w:spacing w:val="4"/>
      <w:sz w:val="36"/>
      <w:szCs w:val="36"/>
      <w:lang w:eastAsia="ja-JP"/>
    </w:rPr>
  </w:style>
  <w:style w:type="paragraph" w:customStyle="1" w:styleId="Topaddress">
    <w:name w:val="Top address"/>
    <w:basedOn w:val="Normal"/>
    <w:qFormat/>
    <w:rsid w:val="00640181"/>
    <w:pPr>
      <w:widowControl w:val="0"/>
      <w:autoSpaceDE w:val="0"/>
      <w:autoSpaceDN w:val="0"/>
      <w:adjustRightInd w:val="0"/>
      <w:spacing w:line="288" w:lineRule="auto"/>
      <w:textAlignment w:val="center"/>
    </w:pPr>
    <w:rPr>
      <w:rFonts w:cs="PublicoText-Roman"/>
      <w:noProof/>
      <w:color w:val="000000"/>
      <w:spacing w:val="4"/>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FF50B4"/>
    <w:pPr>
      <w:framePr w:hSpace="142" w:wrap="around" w:vAnchor="page" w:hAnchor="page" w:x="3403" w:y="852"/>
      <w:spacing w:before="0" w:after="0"/>
    </w:pPr>
    <w:rPr>
      <w:rFonts w:eastAsia="Chubb Publico Text"/>
      <w:noProof/>
      <w:spacing w:val="4"/>
      <w:sz w:val="16"/>
      <w:szCs w:val="16"/>
    </w:rPr>
  </w:style>
  <w:style w:type="paragraph" w:customStyle="1" w:styleId="ColorfulList-Accent11">
    <w:name w:val="Colorful List - Accent 11"/>
    <w:basedOn w:val="Normal"/>
    <w:uiPriority w:val="34"/>
    <w:qFormat/>
    <w:rsid w:val="004009A3"/>
    <w:pPr>
      <w:numPr>
        <w:numId w:val="1"/>
      </w:numPr>
      <w:spacing w:after="230" w:line="230" w:lineRule="atLeast"/>
      <w:contextualSpacing/>
    </w:pPr>
    <w:rPr>
      <w:rFonts w:eastAsia="Georgia"/>
      <w:szCs w:val="22"/>
    </w:rPr>
  </w:style>
  <w:style w:type="paragraph" w:customStyle="1" w:styleId="MediumGrid21">
    <w:name w:val="Medium Grid 21"/>
    <w:basedOn w:val="Normal"/>
    <w:uiPriority w:val="1"/>
    <w:qFormat/>
    <w:rsid w:val="002C6D50"/>
    <w:pPr>
      <w:spacing w:line="230" w:lineRule="atLeast"/>
    </w:pPr>
    <w:rPr>
      <w:rFonts w:eastAsia="Chubb Publico Text"/>
      <w:noProof/>
      <w:spacing w:val="4"/>
      <w:szCs w:val="22"/>
    </w:rPr>
  </w:style>
  <w:style w:type="character" w:customStyle="1" w:styleId="Heading1Char">
    <w:name w:val="Heading 1 Char"/>
    <w:link w:val="Heading1"/>
    <w:uiPriority w:val="9"/>
    <w:rsid w:val="000658FA"/>
    <w:rPr>
      <w:rFonts w:ascii="Georgia" w:eastAsia="SimHei" w:hAnsi="Georgia"/>
      <w:sz w:val="27"/>
      <w:szCs w:val="27"/>
    </w:rPr>
  </w:style>
  <w:style w:type="character" w:customStyle="1" w:styleId="Heading2Char">
    <w:name w:val="Heading 2 Char"/>
    <w:link w:val="Heading2"/>
    <w:uiPriority w:val="9"/>
    <w:rsid w:val="0039277A"/>
    <w:rPr>
      <w:rFonts w:ascii="Georgia" w:eastAsia="Georgia" w:hAnsi="Georgia"/>
      <w:color w:val="000000" w:themeColor="text1"/>
      <w:sz w:val="21"/>
      <w:szCs w:val="21"/>
      <w:u w:color="000000"/>
    </w:rPr>
  </w:style>
  <w:style w:type="paragraph" w:styleId="Title">
    <w:name w:val="Title"/>
    <w:basedOn w:val="Normal"/>
    <w:next w:val="Normal"/>
    <w:link w:val="TitleChar"/>
    <w:uiPriority w:val="10"/>
    <w:qFormat/>
    <w:rsid w:val="002078FD"/>
    <w:pPr>
      <w:contextualSpacing/>
    </w:pPr>
    <w:rPr>
      <w:rFonts w:eastAsia="SimHei"/>
      <w:noProof/>
      <w:spacing w:val="-10"/>
      <w:kern w:val="28"/>
      <w:sz w:val="56"/>
      <w:szCs w:val="56"/>
    </w:rPr>
  </w:style>
  <w:style w:type="character" w:customStyle="1" w:styleId="TitleChar">
    <w:name w:val="Title Char"/>
    <w:link w:val="Title"/>
    <w:uiPriority w:val="10"/>
    <w:rsid w:val="002078FD"/>
    <w:rPr>
      <w:rFonts w:ascii="Georgia" w:eastAsia="SimHei" w:hAnsi="Georgia" w:cs="Times New Roman"/>
      <w:noProof/>
      <w:spacing w:val="-10"/>
      <w:kern w:val="28"/>
      <w:sz w:val="56"/>
      <w:szCs w:val="56"/>
      <w:lang w:val="de-CH"/>
    </w:rPr>
  </w:style>
  <w:style w:type="paragraph" w:styleId="Subtitle">
    <w:name w:val="Subtitle"/>
    <w:basedOn w:val="Normal"/>
    <w:next w:val="Normal"/>
    <w:link w:val="SubtitleChar"/>
    <w:uiPriority w:val="11"/>
    <w:qFormat/>
    <w:rsid w:val="002078FD"/>
    <w:pPr>
      <w:numPr>
        <w:ilvl w:val="1"/>
      </w:numPr>
      <w:spacing w:after="160" w:line="230" w:lineRule="atLeast"/>
    </w:pPr>
    <w:rPr>
      <w:rFonts w:eastAsia="SimSun"/>
      <w:noProof/>
      <w:color w:val="5A5A5A"/>
      <w:spacing w:val="15"/>
      <w:sz w:val="22"/>
      <w:szCs w:val="22"/>
    </w:rPr>
  </w:style>
  <w:style w:type="character" w:customStyle="1" w:styleId="SubtitleChar">
    <w:name w:val="Subtitle Char"/>
    <w:link w:val="Subtitle"/>
    <w:uiPriority w:val="11"/>
    <w:rsid w:val="002078FD"/>
    <w:rPr>
      <w:rFonts w:ascii="Georgia" w:eastAsia="SimSun" w:hAnsi="Georgia" w:cs="Times New Roman"/>
      <w:noProof/>
      <w:color w:val="5A5A5A"/>
      <w:spacing w:val="15"/>
      <w:sz w:val="22"/>
      <w:szCs w:val="22"/>
      <w:lang w:val="de-CH"/>
    </w:rPr>
  </w:style>
  <w:style w:type="character" w:customStyle="1" w:styleId="Heading3Char">
    <w:name w:val="Heading 3 Char"/>
    <w:link w:val="Heading3"/>
    <w:uiPriority w:val="9"/>
    <w:rsid w:val="00601FEC"/>
    <w:rPr>
      <w:rFonts w:ascii="Georgia" w:eastAsia="Georgia" w:hAnsi="Georgia"/>
      <w:i/>
      <w:color w:val="FFFFFF" w:themeColor="background1"/>
      <w:sz w:val="24"/>
      <w:szCs w:val="22"/>
    </w:rPr>
  </w:style>
  <w:style w:type="paragraph" w:styleId="BalloonText">
    <w:name w:val="Balloon Text"/>
    <w:basedOn w:val="Normal"/>
    <w:link w:val="BalloonTextChar"/>
    <w:uiPriority w:val="99"/>
    <w:semiHidden/>
    <w:unhideWhenUsed/>
    <w:rsid w:val="006E71E1"/>
    <w:rPr>
      <w:rFonts w:ascii="Segoe UI" w:eastAsia="Chubb Publico Text" w:hAnsi="Segoe UI" w:cs="Segoe UI"/>
      <w:noProof/>
      <w:spacing w:val="4"/>
      <w:sz w:val="18"/>
      <w:szCs w:val="18"/>
    </w:rPr>
  </w:style>
  <w:style w:type="character" w:customStyle="1" w:styleId="BalloonTextChar">
    <w:name w:val="Balloon Text Char"/>
    <w:link w:val="BalloonText"/>
    <w:uiPriority w:val="99"/>
    <w:semiHidden/>
    <w:rsid w:val="006E71E1"/>
    <w:rPr>
      <w:rFonts w:ascii="Segoe UI" w:hAnsi="Segoe UI" w:cs="Segoe UI"/>
      <w:noProof/>
      <w:spacing w:val="4"/>
      <w:sz w:val="18"/>
      <w:szCs w:val="18"/>
    </w:rPr>
  </w:style>
  <w:style w:type="paragraph" w:customStyle="1" w:styleId="GridTable21">
    <w:name w:val="Grid Table 21"/>
    <w:basedOn w:val="Normal"/>
    <w:next w:val="Normal"/>
    <w:uiPriority w:val="37"/>
    <w:semiHidden/>
    <w:unhideWhenUsed/>
    <w:rsid w:val="006E71E1"/>
    <w:pPr>
      <w:spacing w:after="230" w:line="230" w:lineRule="atLeast"/>
    </w:pPr>
    <w:rPr>
      <w:rFonts w:eastAsia="Chubb Publico Text"/>
      <w:noProof/>
      <w:spacing w:val="4"/>
      <w:szCs w:val="22"/>
    </w:rPr>
  </w:style>
  <w:style w:type="paragraph" w:styleId="BlockText">
    <w:name w:val="Block Text"/>
    <w:basedOn w:val="Normal"/>
    <w:uiPriority w:val="99"/>
    <w:semiHidden/>
    <w:unhideWhenUsed/>
    <w:rsid w:val="006E71E1"/>
    <w:pPr>
      <w:pBdr>
        <w:top w:val="single" w:sz="2" w:space="10" w:color="01C1D6"/>
        <w:left w:val="single" w:sz="2" w:space="10" w:color="01C1D6"/>
        <w:bottom w:val="single" w:sz="2" w:space="10" w:color="01C1D6"/>
        <w:right w:val="single" w:sz="2" w:space="10" w:color="01C1D6"/>
      </w:pBdr>
      <w:spacing w:after="230" w:line="230" w:lineRule="atLeast"/>
      <w:ind w:left="1152" w:right="1152"/>
    </w:pPr>
    <w:rPr>
      <w:rFonts w:eastAsia="SimSun"/>
      <w:i/>
      <w:iCs/>
      <w:noProof/>
      <w:color w:val="01C1D6"/>
      <w:spacing w:val="4"/>
      <w:szCs w:val="22"/>
    </w:rPr>
  </w:style>
  <w:style w:type="paragraph" w:styleId="BodyText">
    <w:name w:val="Body Text"/>
    <w:basedOn w:val="Normal"/>
    <w:link w:val="BodyTextChar"/>
    <w:uiPriority w:val="99"/>
    <w:semiHidden/>
    <w:unhideWhenUsed/>
    <w:rsid w:val="006E71E1"/>
    <w:pPr>
      <w:spacing w:after="120" w:line="230" w:lineRule="atLeast"/>
    </w:pPr>
    <w:rPr>
      <w:rFonts w:eastAsia="Chubb Publico Text"/>
      <w:noProof/>
      <w:spacing w:val="4"/>
      <w:szCs w:val="22"/>
    </w:rPr>
  </w:style>
  <w:style w:type="character" w:customStyle="1" w:styleId="BodyTextChar">
    <w:name w:val="Body Text Char"/>
    <w:link w:val="BodyText"/>
    <w:uiPriority w:val="99"/>
    <w:semiHidden/>
    <w:rsid w:val="006E71E1"/>
    <w:rPr>
      <w:rFonts w:ascii="Georgia" w:hAnsi="Georgia"/>
      <w:noProof/>
      <w:spacing w:val="4"/>
      <w:sz w:val="21"/>
      <w:szCs w:val="22"/>
    </w:rPr>
  </w:style>
  <w:style w:type="paragraph" w:styleId="BodyText2">
    <w:name w:val="Body Text 2"/>
    <w:basedOn w:val="Normal"/>
    <w:link w:val="BodyText2Char"/>
    <w:uiPriority w:val="99"/>
    <w:semiHidden/>
    <w:unhideWhenUsed/>
    <w:rsid w:val="006E71E1"/>
    <w:pPr>
      <w:spacing w:after="120" w:line="480" w:lineRule="auto"/>
    </w:pPr>
    <w:rPr>
      <w:rFonts w:eastAsia="Chubb Publico Text"/>
      <w:noProof/>
      <w:spacing w:val="4"/>
      <w:szCs w:val="22"/>
    </w:rPr>
  </w:style>
  <w:style w:type="character" w:customStyle="1" w:styleId="BodyText2Char">
    <w:name w:val="Body Text 2 Char"/>
    <w:link w:val="BodyText2"/>
    <w:uiPriority w:val="99"/>
    <w:semiHidden/>
    <w:rsid w:val="006E71E1"/>
    <w:rPr>
      <w:rFonts w:ascii="Georgia" w:hAnsi="Georgia"/>
      <w:noProof/>
      <w:spacing w:val="4"/>
      <w:sz w:val="21"/>
      <w:szCs w:val="22"/>
    </w:rPr>
  </w:style>
  <w:style w:type="paragraph" w:styleId="BodyText3">
    <w:name w:val="Body Text 3"/>
    <w:basedOn w:val="Normal"/>
    <w:link w:val="BodyText3Char"/>
    <w:uiPriority w:val="99"/>
    <w:semiHidden/>
    <w:unhideWhenUsed/>
    <w:rsid w:val="006E71E1"/>
    <w:pPr>
      <w:spacing w:after="120" w:line="230" w:lineRule="atLeast"/>
    </w:pPr>
    <w:rPr>
      <w:rFonts w:eastAsia="Chubb Publico Text"/>
      <w:noProof/>
      <w:spacing w:val="4"/>
      <w:sz w:val="16"/>
      <w:szCs w:val="16"/>
    </w:rPr>
  </w:style>
  <w:style w:type="character" w:customStyle="1" w:styleId="BodyText3Char">
    <w:name w:val="Body Text 3 Char"/>
    <w:link w:val="BodyText3"/>
    <w:uiPriority w:val="99"/>
    <w:semiHidden/>
    <w:rsid w:val="006E71E1"/>
    <w:rPr>
      <w:rFonts w:ascii="Georgia" w:hAnsi="Georgia"/>
      <w:noProof/>
      <w:spacing w:val="4"/>
      <w:sz w:val="16"/>
      <w:szCs w:val="16"/>
    </w:rPr>
  </w:style>
  <w:style w:type="paragraph" w:styleId="BodyTextFirstIndent">
    <w:name w:val="Body Text First Indent"/>
    <w:basedOn w:val="BodyText"/>
    <w:link w:val="BodyTextFirstIndentChar"/>
    <w:uiPriority w:val="99"/>
    <w:semiHidden/>
    <w:unhideWhenUsed/>
    <w:rsid w:val="006E71E1"/>
    <w:pPr>
      <w:spacing w:after="230"/>
      <w:ind w:firstLine="360"/>
    </w:pPr>
  </w:style>
  <w:style w:type="character" w:customStyle="1" w:styleId="BodyTextFirstIndentChar">
    <w:name w:val="Body Text First Indent Char"/>
    <w:link w:val="BodyTextFirstIndent"/>
    <w:uiPriority w:val="99"/>
    <w:semiHidden/>
    <w:rsid w:val="006E71E1"/>
    <w:rPr>
      <w:rFonts w:ascii="Georgia" w:hAnsi="Georgia"/>
      <w:noProof/>
      <w:spacing w:val="4"/>
      <w:sz w:val="21"/>
      <w:szCs w:val="22"/>
    </w:rPr>
  </w:style>
  <w:style w:type="paragraph" w:styleId="BodyTextIndent">
    <w:name w:val="Body Text Indent"/>
    <w:basedOn w:val="Normal"/>
    <w:link w:val="BodyTextIndentChar"/>
    <w:uiPriority w:val="99"/>
    <w:semiHidden/>
    <w:unhideWhenUsed/>
    <w:rsid w:val="006E71E1"/>
    <w:pPr>
      <w:spacing w:after="120" w:line="230" w:lineRule="atLeast"/>
      <w:ind w:left="283"/>
    </w:pPr>
    <w:rPr>
      <w:rFonts w:eastAsia="Chubb Publico Text"/>
      <w:noProof/>
      <w:spacing w:val="4"/>
      <w:szCs w:val="22"/>
    </w:rPr>
  </w:style>
  <w:style w:type="character" w:customStyle="1" w:styleId="BodyTextIndentChar">
    <w:name w:val="Body Text Indent Char"/>
    <w:link w:val="BodyTextIndent"/>
    <w:uiPriority w:val="99"/>
    <w:semiHidden/>
    <w:rsid w:val="006E71E1"/>
    <w:rPr>
      <w:rFonts w:ascii="Georgia" w:hAnsi="Georgia"/>
      <w:noProof/>
      <w:spacing w:val="4"/>
      <w:sz w:val="21"/>
      <w:szCs w:val="22"/>
    </w:rPr>
  </w:style>
  <w:style w:type="paragraph" w:styleId="BodyTextFirstIndent2">
    <w:name w:val="Body Text First Indent 2"/>
    <w:basedOn w:val="BodyTextIndent"/>
    <w:link w:val="BodyTextFirstIndent2Char"/>
    <w:uiPriority w:val="99"/>
    <w:semiHidden/>
    <w:unhideWhenUsed/>
    <w:rsid w:val="006E71E1"/>
    <w:pPr>
      <w:spacing w:after="230"/>
      <w:ind w:left="360" w:firstLine="360"/>
    </w:pPr>
  </w:style>
  <w:style w:type="character" w:customStyle="1" w:styleId="BodyTextFirstIndent2Char">
    <w:name w:val="Body Text First Indent 2 Char"/>
    <w:link w:val="BodyTextFirstIndent2"/>
    <w:uiPriority w:val="99"/>
    <w:semiHidden/>
    <w:rsid w:val="006E71E1"/>
    <w:rPr>
      <w:rFonts w:ascii="Georgia" w:hAnsi="Georgia"/>
      <w:noProof/>
      <w:spacing w:val="4"/>
      <w:sz w:val="21"/>
      <w:szCs w:val="22"/>
    </w:rPr>
  </w:style>
  <w:style w:type="paragraph" w:styleId="BodyTextIndent2">
    <w:name w:val="Body Text Indent 2"/>
    <w:basedOn w:val="Normal"/>
    <w:link w:val="BodyTextIndent2Char"/>
    <w:uiPriority w:val="99"/>
    <w:semiHidden/>
    <w:unhideWhenUsed/>
    <w:rsid w:val="006E71E1"/>
    <w:pPr>
      <w:spacing w:after="120" w:line="480" w:lineRule="auto"/>
      <w:ind w:left="283"/>
    </w:pPr>
    <w:rPr>
      <w:rFonts w:eastAsia="Chubb Publico Text"/>
      <w:noProof/>
      <w:spacing w:val="4"/>
      <w:szCs w:val="22"/>
    </w:rPr>
  </w:style>
  <w:style w:type="character" w:customStyle="1" w:styleId="BodyTextIndent2Char">
    <w:name w:val="Body Text Indent 2 Char"/>
    <w:link w:val="BodyTextIndent2"/>
    <w:uiPriority w:val="99"/>
    <w:semiHidden/>
    <w:rsid w:val="006E71E1"/>
    <w:rPr>
      <w:rFonts w:ascii="Georgia" w:hAnsi="Georgia"/>
      <w:noProof/>
      <w:spacing w:val="4"/>
      <w:sz w:val="21"/>
      <w:szCs w:val="22"/>
    </w:rPr>
  </w:style>
  <w:style w:type="paragraph" w:styleId="BodyTextIndent3">
    <w:name w:val="Body Text Indent 3"/>
    <w:basedOn w:val="Normal"/>
    <w:link w:val="BodyTextIndent3Char"/>
    <w:uiPriority w:val="99"/>
    <w:semiHidden/>
    <w:unhideWhenUsed/>
    <w:rsid w:val="006E71E1"/>
    <w:pPr>
      <w:spacing w:after="120" w:line="230" w:lineRule="atLeast"/>
      <w:ind w:left="283"/>
    </w:pPr>
    <w:rPr>
      <w:rFonts w:eastAsia="Chubb Publico Text"/>
      <w:noProof/>
      <w:spacing w:val="4"/>
      <w:sz w:val="16"/>
      <w:szCs w:val="16"/>
    </w:rPr>
  </w:style>
  <w:style w:type="character" w:customStyle="1" w:styleId="BodyTextIndent3Char">
    <w:name w:val="Body Text Indent 3 Char"/>
    <w:link w:val="BodyTextIndent3"/>
    <w:uiPriority w:val="99"/>
    <w:semiHidden/>
    <w:rsid w:val="006E71E1"/>
    <w:rPr>
      <w:rFonts w:ascii="Georgia" w:hAnsi="Georgia"/>
      <w:noProof/>
      <w:spacing w:val="4"/>
      <w:sz w:val="16"/>
      <w:szCs w:val="16"/>
    </w:rPr>
  </w:style>
  <w:style w:type="character" w:customStyle="1" w:styleId="GridTable1Light1">
    <w:name w:val="Grid Table 1 Light1"/>
    <w:uiPriority w:val="33"/>
    <w:rsid w:val="006E71E1"/>
    <w:rPr>
      <w:b/>
      <w:bCs/>
      <w:i/>
      <w:iCs/>
      <w:spacing w:val="5"/>
    </w:rPr>
  </w:style>
  <w:style w:type="paragraph" w:styleId="Caption">
    <w:name w:val="caption"/>
    <w:basedOn w:val="Normal"/>
    <w:next w:val="Normal"/>
    <w:uiPriority w:val="35"/>
    <w:qFormat/>
    <w:rsid w:val="006E71E1"/>
    <w:pPr>
      <w:spacing w:after="200"/>
    </w:pPr>
    <w:rPr>
      <w:rFonts w:eastAsia="Chubb Publico Text"/>
      <w:i/>
      <w:iCs/>
      <w:noProof/>
      <w:color w:val="4B4E53"/>
      <w:spacing w:val="4"/>
      <w:sz w:val="18"/>
      <w:szCs w:val="18"/>
    </w:rPr>
  </w:style>
  <w:style w:type="paragraph" w:styleId="Closing">
    <w:name w:val="Closing"/>
    <w:basedOn w:val="Normal"/>
    <w:link w:val="ClosingChar"/>
    <w:uiPriority w:val="99"/>
    <w:semiHidden/>
    <w:unhideWhenUsed/>
    <w:rsid w:val="006E71E1"/>
    <w:pPr>
      <w:ind w:left="4252"/>
    </w:pPr>
    <w:rPr>
      <w:rFonts w:eastAsia="Chubb Publico Text"/>
      <w:noProof/>
      <w:spacing w:val="4"/>
      <w:szCs w:val="22"/>
    </w:rPr>
  </w:style>
  <w:style w:type="character" w:customStyle="1" w:styleId="ClosingChar">
    <w:name w:val="Closing Char"/>
    <w:link w:val="Closing"/>
    <w:uiPriority w:val="99"/>
    <w:semiHidden/>
    <w:rsid w:val="006E71E1"/>
    <w:rPr>
      <w:rFonts w:ascii="Georgia" w:hAnsi="Georgia"/>
      <w:noProof/>
      <w:spacing w:val="4"/>
      <w:sz w:val="21"/>
      <w:szCs w:val="22"/>
    </w:rPr>
  </w:style>
  <w:style w:type="table" w:customStyle="1" w:styleId="Quote1">
    <w:name w:val="Quote1"/>
    <w:basedOn w:val="TableNormal"/>
    <w:uiPriority w:val="73"/>
    <w:qFormat/>
    <w:rsid w:val="006E71E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4F8FE"/>
    </w:tcPr>
    <w:tblStylePr w:type="firstRow">
      <w:rPr>
        <w:b/>
        <w:bCs/>
      </w:rPr>
      <w:tblPr/>
      <w:tcPr>
        <w:shd w:val="clear" w:color="auto" w:fill="89F2FE"/>
      </w:tcPr>
    </w:tblStylePr>
    <w:tblStylePr w:type="lastRow">
      <w:rPr>
        <w:b/>
        <w:bCs/>
        <w:color w:val="000000"/>
      </w:rPr>
      <w:tblPr/>
      <w:tcPr>
        <w:shd w:val="clear" w:color="auto" w:fill="89F2FE"/>
      </w:tcPr>
    </w:tblStylePr>
    <w:tblStylePr w:type="firstCol">
      <w:rPr>
        <w:color w:val="FFFFFF"/>
      </w:rPr>
      <w:tblPr/>
      <w:tcPr>
        <w:shd w:val="clear" w:color="auto" w:fill="008FA0"/>
      </w:tcPr>
    </w:tblStylePr>
    <w:tblStylePr w:type="lastCol">
      <w:rPr>
        <w:color w:val="FFFFFF"/>
      </w:rPr>
      <w:tblPr/>
      <w:tcPr>
        <w:shd w:val="clear" w:color="auto" w:fill="008FA0"/>
      </w:tcPr>
    </w:tblStylePr>
    <w:tblStylePr w:type="band1Vert">
      <w:tblPr/>
      <w:tcPr>
        <w:shd w:val="clear" w:color="auto" w:fill="6CEFFE"/>
      </w:tcPr>
    </w:tblStylePr>
    <w:tblStylePr w:type="band1Horz">
      <w:tblPr/>
      <w:tcPr>
        <w:shd w:val="clear" w:color="auto" w:fill="6CEFFE"/>
      </w:tcPr>
    </w:tblStylePr>
  </w:style>
  <w:style w:type="table" w:styleId="MediumGrid2-Accent3">
    <w:name w:val="Medium Grid 2 Accent 3"/>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E0CC"/>
    </w:tcPr>
    <w:tblStylePr w:type="firstRow">
      <w:rPr>
        <w:b/>
        <w:bCs/>
      </w:rPr>
      <w:tblPr/>
      <w:tcPr>
        <w:shd w:val="clear" w:color="auto" w:fill="FFC199"/>
      </w:tcPr>
    </w:tblStylePr>
    <w:tblStylePr w:type="lastRow">
      <w:rPr>
        <w:b/>
        <w:bCs/>
        <w:color w:val="000000"/>
      </w:rPr>
      <w:tblPr/>
      <w:tcPr>
        <w:shd w:val="clear" w:color="auto" w:fill="FFC199"/>
      </w:tcPr>
    </w:tblStylePr>
    <w:tblStylePr w:type="firstCol">
      <w:rPr>
        <w:color w:val="FFFFFF"/>
      </w:rPr>
      <w:tblPr/>
      <w:tcPr>
        <w:shd w:val="clear" w:color="auto" w:fill="BF4C00"/>
      </w:tcPr>
    </w:tblStylePr>
    <w:tblStylePr w:type="lastCol">
      <w:rPr>
        <w:color w:val="FFFFFF"/>
      </w:rPr>
      <w:tblPr/>
      <w:tcPr>
        <w:shd w:val="clear" w:color="auto" w:fill="BF4C00"/>
      </w:tcPr>
    </w:tblStylePr>
    <w:tblStylePr w:type="band1Vert">
      <w:tblPr/>
      <w:tcPr>
        <w:shd w:val="clear" w:color="auto" w:fill="FFB280"/>
      </w:tcPr>
    </w:tblStylePr>
    <w:tblStylePr w:type="band1Horz">
      <w:tblPr/>
      <w:tcPr>
        <w:shd w:val="clear" w:color="auto" w:fill="FFB280"/>
      </w:tcPr>
    </w:tblStylePr>
  </w:style>
  <w:style w:type="table" w:styleId="MediumGrid2-Accent4">
    <w:name w:val="Medium Grid 2 Accent 4"/>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E1D1F6"/>
    </w:tcPr>
    <w:tblStylePr w:type="firstRow">
      <w:rPr>
        <w:b/>
        <w:bCs/>
      </w:rPr>
      <w:tblPr/>
      <w:tcPr>
        <w:shd w:val="clear" w:color="auto" w:fill="C4A3ED"/>
      </w:tcPr>
    </w:tblStylePr>
    <w:tblStylePr w:type="lastRow">
      <w:rPr>
        <w:b/>
        <w:bCs/>
        <w:color w:val="000000"/>
      </w:rPr>
      <w:tblPr/>
      <w:tcPr>
        <w:shd w:val="clear" w:color="auto" w:fill="C4A3ED"/>
      </w:tcPr>
    </w:tblStylePr>
    <w:tblStylePr w:type="firstCol">
      <w:rPr>
        <w:color w:val="FFFFFF"/>
      </w:rPr>
      <w:tblPr/>
      <w:tcPr>
        <w:shd w:val="clear" w:color="auto" w:fill="521D93"/>
      </w:tcPr>
    </w:tblStylePr>
    <w:tblStylePr w:type="lastCol">
      <w:rPr>
        <w:color w:val="FFFFFF"/>
      </w:rPr>
      <w:tblPr/>
      <w:tcPr>
        <w:shd w:val="clear" w:color="auto" w:fill="521D93"/>
      </w:tcPr>
    </w:tblStylePr>
    <w:tblStylePr w:type="band1Vert">
      <w:tblPr/>
      <w:tcPr>
        <w:shd w:val="clear" w:color="auto" w:fill="B58CE8"/>
      </w:tcPr>
    </w:tblStylePr>
    <w:tblStylePr w:type="band1Horz">
      <w:tblPr/>
      <w:tcPr>
        <w:shd w:val="clear" w:color="auto" w:fill="B58CE8"/>
      </w:tcPr>
    </w:tblStylePr>
  </w:style>
  <w:style w:type="table" w:styleId="MediumGrid2-Accent5">
    <w:name w:val="Medium Grid 2 Accent 5"/>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F0D0"/>
    </w:tcPr>
    <w:tblStylePr w:type="firstRow">
      <w:rPr>
        <w:b/>
        <w:bCs/>
      </w:rPr>
      <w:tblPr/>
      <w:tcPr>
        <w:shd w:val="clear" w:color="auto" w:fill="FFE1A2"/>
      </w:tcPr>
    </w:tblStylePr>
    <w:tblStylePr w:type="lastRow">
      <w:rPr>
        <w:b/>
        <w:bCs/>
        <w:color w:val="000000"/>
      </w:rPr>
      <w:tblPr/>
      <w:tcPr>
        <w:shd w:val="clear" w:color="auto" w:fill="FFE1A2"/>
      </w:tcPr>
    </w:tblStylePr>
    <w:tblStylePr w:type="firstCol">
      <w:rPr>
        <w:color w:val="FFFFFF"/>
      </w:rPr>
      <w:tblPr/>
      <w:tcPr>
        <w:shd w:val="clear" w:color="auto" w:fill="D08D00"/>
      </w:tcPr>
    </w:tblStylePr>
    <w:tblStylePr w:type="lastCol">
      <w:rPr>
        <w:color w:val="FFFFFF"/>
      </w:rPr>
      <w:tblPr/>
      <w:tcPr>
        <w:shd w:val="clear" w:color="auto" w:fill="D08D00"/>
      </w:tcPr>
    </w:tblStylePr>
    <w:tblStylePr w:type="band1Vert">
      <w:tblPr/>
      <w:tcPr>
        <w:shd w:val="clear" w:color="auto" w:fill="FFDA8B"/>
      </w:tcPr>
    </w:tblStylePr>
    <w:tblStylePr w:type="band1Horz">
      <w:tblPr/>
      <w:tcPr>
        <w:shd w:val="clear" w:color="auto" w:fill="FFDA8B"/>
      </w:tcPr>
    </w:tblStylePr>
  </w:style>
  <w:style w:type="table" w:styleId="MediumGrid2-Accent6">
    <w:name w:val="Medium Grid 2 Accent 6"/>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CCEA"/>
    </w:tcPr>
    <w:tblStylePr w:type="firstRow">
      <w:rPr>
        <w:b/>
        <w:bCs/>
      </w:rPr>
      <w:tblPr/>
      <w:tcPr>
        <w:shd w:val="clear" w:color="auto" w:fill="FF99D5"/>
      </w:tcPr>
    </w:tblStylePr>
    <w:tblStylePr w:type="lastRow">
      <w:rPr>
        <w:b/>
        <w:bCs/>
        <w:color w:val="000000"/>
      </w:rPr>
      <w:tblPr/>
      <w:tcPr>
        <w:shd w:val="clear" w:color="auto" w:fill="FF99D5"/>
      </w:tcPr>
    </w:tblStylePr>
    <w:tblStylePr w:type="firstCol">
      <w:rPr>
        <w:color w:val="FFFFFF"/>
      </w:rPr>
      <w:tblPr/>
      <w:tcPr>
        <w:shd w:val="clear" w:color="auto" w:fill="BF0071"/>
      </w:tcPr>
    </w:tblStylePr>
    <w:tblStylePr w:type="lastCol">
      <w:rPr>
        <w:color w:val="FFFFFF"/>
      </w:rPr>
      <w:tblPr/>
      <w:tcPr>
        <w:shd w:val="clear" w:color="auto" w:fill="BF0071"/>
      </w:tcPr>
    </w:tblStylePr>
    <w:tblStylePr w:type="band1Vert">
      <w:tblPr/>
      <w:tcPr>
        <w:shd w:val="clear" w:color="auto" w:fill="FF80CB"/>
      </w:tcPr>
    </w:tblStylePr>
    <w:tblStylePr w:type="band1Horz">
      <w:tblPr/>
      <w:tcPr>
        <w:shd w:val="clear" w:color="auto" w:fill="FF80CB"/>
      </w:tcPr>
    </w:tblStylePr>
  </w:style>
  <w:style w:type="table" w:customStyle="1" w:styleId="PlainTable2">
    <w:name w:val="Plain Table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2C0F8"/>
    </w:tcPr>
    <w:tblStylePr w:type="firstRow">
      <w:rPr>
        <w:b/>
        <w:bCs/>
      </w:rPr>
      <w:tblPr/>
      <w:tcPr>
        <w:shd w:val="clear" w:color="auto" w:fill="8681F2"/>
      </w:tcPr>
    </w:tblStylePr>
    <w:tblStylePr w:type="lastRow">
      <w:rPr>
        <w:b/>
        <w:bCs/>
        <w:color w:val="000000"/>
      </w:rPr>
      <w:tblPr/>
      <w:tcPr>
        <w:shd w:val="clear" w:color="auto" w:fill="8681F2"/>
      </w:tcPr>
    </w:tblStylePr>
    <w:tblStylePr w:type="firstCol">
      <w:rPr>
        <w:color w:val="FFFFFF"/>
      </w:rPr>
      <w:tblPr/>
      <w:tcPr>
        <w:shd w:val="clear" w:color="auto" w:fill="0F0B70"/>
      </w:tcPr>
    </w:tblStylePr>
    <w:tblStylePr w:type="lastCol">
      <w:rPr>
        <w:color w:val="FFFFFF"/>
      </w:rPr>
      <w:tblPr/>
      <w:tcPr>
        <w:shd w:val="clear" w:color="auto" w:fill="0F0B70"/>
      </w:tcPr>
    </w:tblStylePr>
    <w:tblStylePr w:type="band1Vert">
      <w:tblPr/>
      <w:tcPr>
        <w:shd w:val="clear" w:color="auto" w:fill="6862EF"/>
      </w:tcPr>
    </w:tblStylePr>
    <w:tblStylePr w:type="band1Horz">
      <w:tblPr/>
      <w:tcPr>
        <w:shd w:val="clear" w:color="auto" w:fill="6862EF"/>
      </w:tcPr>
    </w:tblStylePr>
  </w:style>
  <w:style w:type="table" w:customStyle="1" w:styleId="ListParagraph1">
    <w:name w:val="List Paragraph1"/>
    <w:basedOn w:val="TableNormal"/>
    <w:uiPriority w:val="72"/>
    <w:qFormat/>
    <w:rsid w:val="006E71E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semiHidden/>
    <w:unhideWhenUsed/>
    <w:rsid w:val="006E71E1"/>
    <w:rPr>
      <w:color w:val="000000"/>
    </w:rPr>
    <w:tblPr>
      <w:tblStyleRowBandSize w:val="1"/>
      <w:tblStyleColBandSize w:val="1"/>
    </w:tblPr>
    <w:tcPr>
      <w:shd w:val="clear" w:color="auto" w:fill="E2FCFF"/>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cPr>
    </w:tblStylePr>
    <w:tblStylePr w:type="band1Horz">
      <w:tblPr/>
      <w:tcPr>
        <w:shd w:val="clear" w:color="auto" w:fill="C4F8FE"/>
      </w:tcPr>
    </w:tblStylePr>
  </w:style>
  <w:style w:type="table" w:styleId="MediumGrid1-Accent3">
    <w:name w:val="Medium Grid 1 Accent 3"/>
    <w:basedOn w:val="TableNormal"/>
    <w:uiPriority w:val="72"/>
    <w:semiHidden/>
    <w:unhideWhenUsed/>
    <w:rsid w:val="006E71E1"/>
    <w:rPr>
      <w:color w:val="000000"/>
    </w:rPr>
    <w:tblPr>
      <w:tblStyleRowBandSize w:val="1"/>
      <w:tblStyleColBandSize w:val="1"/>
    </w:tblPr>
    <w:tcPr>
      <w:shd w:val="clear" w:color="auto" w:fill="FFF0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cPr>
    </w:tblStylePr>
    <w:tblStylePr w:type="band1Horz">
      <w:tblPr/>
      <w:tcPr>
        <w:shd w:val="clear" w:color="auto" w:fill="FFE0CC"/>
      </w:tcPr>
    </w:tblStylePr>
  </w:style>
  <w:style w:type="table" w:styleId="MediumGrid1-Accent4">
    <w:name w:val="Medium Grid 1 Accent 4"/>
    <w:basedOn w:val="TableNormal"/>
    <w:uiPriority w:val="72"/>
    <w:semiHidden/>
    <w:unhideWhenUsed/>
    <w:rsid w:val="006E71E1"/>
    <w:rPr>
      <w:color w:val="000000"/>
    </w:rPr>
    <w:tblPr>
      <w:tblStyleRowBandSize w:val="1"/>
      <w:tblStyleColBandSize w:val="1"/>
    </w:tblPr>
    <w:tcPr>
      <w:shd w:val="clear" w:color="auto" w:fill="F0E8FA"/>
    </w:tcPr>
    <w:tblStylePr w:type="firstRow">
      <w:rPr>
        <w:b/>
        <w:bCs/>
        <w:color w:val="FFFFFF"/>
      </w:rPr>
      <w:tblPr/>
      <w:tcPr>
        <w:tcBorders>
          <w:bottom w:val="single" w:sz="12" w:space="0" w:color="FFFFFF"/>
        </w:tcBorders>
        <w:shd w:val="clear" w:color="auto" w:fill="DE9700"/>
      </w:tcPr>
    </w:tblStylePr>
    <w:tblStylePr w:type="lastRow">
      <w:rPr>
        <w:b/>
        <w:bCs/>
        <w:color w:val="DE97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cPr>
    </w:tblStylePr>
    <w:tblStylePr w:type="band1Horz">
      <w:tblPr/>
      <w:tcPr>
        <w:shd w:val="clear" w:color="auto" w:fill="E1D1F6"/>
      </w:tcPr>
    </w:tblStylePr>
  </w:style>
  <w:style w:type="table" w:styleId="MediumGrid1-Accent5">
    <w:name w:val="Medium Grid 1 Accent 5"/>
    <w:basedOn w:val="TableNormal"/>
    <w:uiPriority w:val="72"/>
    <w:semiHidden/>
    <w:unhideWhenUsed/>
    <w:rsid w:val="006E71E1"/>
    <w:rPr>
      <w:color w:val="000000"/>
    </w:rPr>
    <w:tblPr>
      <w:tblStyleRowBandSize w:val="1"/>
      <w:tblStyleColBandSize w:val="1"/>
    </w:tblPr>
    <w:tcPr>
      <w:shd w:val="clear" w:color="auto" w:fill="FFF7E8"/>
    </w:tcPr>
    <w:tblStylePr w:type="firstRow">
      <w:rPr>
        <w:b/>
        <w:bCs/>
        <w:color w:val="FFFFFF"/>
      </w:rPr>
      <w:tblPr/>
      <w:tcPr>
        <w:tcBorders>
          <w:bottom w:val="single" w:sz="12" w:space="0" w:color="FFFFFF"/>
        </w:tcBorders>
        <w:shd w:val="clear" w:color="auto" w:fill="571F9D"/>
      </w:tcPr>
    </w:tblStylePr>
    <w:tblStylePr w:type="lastRow">
      <w:rPr>
        <w:b/>
        <w:bCs/>
        <w:color w:val="571F9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cPr>
    </w:tblStylePr>
    <w:tblStylePr w:type="band1Horz">
      <w:tblPr/>
      <w:tcPr>
        <w:shd w:val="clear" w:color="auto" w:fill="FFF0D0"/>
      </w:tcPr>
    </w:tblStylePr>
  </w:style>
  <w:style w:type="table" w:styleId="MediumGrid1-Accent6">
    <w:name w:val="Medium Grid 1 Accent 6"/>
    <w:basedOn w:val="TableNormal"/>
    <w:uiPriority w:val="72"/>
    <w:semiHidden/>
    <w:unhideWhenUsed/>
    <w:rsid w:val="006E71E1"/>
    <w:rPr>
      <w:color w:val="000000"/>
    </w:rPr>
    <w:tblPr>
      <w:tblStyleRowBandSize w:val="1"/>
      <w:tblStyleColBandSize w:val="1"/>
    </w:tblPr>
    <w:tcPr>
      <w:shd w:val="clear" w:color="auto" w:fill="FFE6F4"/>
    </w:tcPr>
    <w:tblStylePr w:type="firstRow">
      <w:rPr>
        <w:b/>
        <w:bCs/>
        <w:color w:val="FFFFFF"/>
      </w:rPr>
      <w:tblPr/>
      <w:tcPr>
        <w:tcBorders>
          <w:bottom w:val="single" w:sz="12" w:space="0" w:color="FFFFFF"/>
        </w:tcBorders>
        <w:shd w:val="clear" w:color="auto" w:fill="100C77"/>
      </w:tcPr>
    </w:tblStylePr>
    <w:tblStylePr w:type="lastRow">
      <w:rPr>
        <w:b/>
        <w:bCs/>
        <w:color w:val="100C7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cPr>
    </w:tblStylePr>
    <w:tblStylePr w:type="band1Horz">
      <w:tblPr/>
      <w:tcPr>
        <w:shd w:val="clear" w:color="auto" w:fill="FFCCEA"/>
      </w:tcPr>
    </w:tblStylePr>
  </w:style>
  <w:style w:type="table" w:customStyle="1" w:styleId="PlainTable1">
    <w:name w:val="Plain Table 1"/>
    <w:basedOn w:val="TableNormal"/>
    <w:uiPriority w:val="72"/>
    <w:semiHidden/>
    <w:unhideWhenUsed/>
    <w:rsid w:val="006E71E1"/>
    <w:rPr>
      <w:color w:val="000000"/>
    </w:rPr>
    <w:tblPr>
      <w:tblStyleRowBandSize w:val="1"/>
      <w:tblStyleColBandSize w:val="1"/>
    </w:tblPr>
    <w:tcPr>
      <w:shd w:val="clear" w:color="auto" w:fill="E1E0FC"/>
    </w:tcPr>
    <w:tblStylePr w:type="firstRow">
      <w:rPr>
        <w:b/>
        <w:bCs/>
        <w:color w:val="FFFFFF"/>
      </w:rPr>
      <w:tblPr/>
      <w:tcPr>
        <w:tcBorders>
          <w:bottom w:val="single" w:sz="12" w:space="0" w:color="FFFFFF"/>
        </w:tcBorders>
        <w:shd w:val="clear" w:color="auto" w:fill="CC0079"/>
      </w:tcPr>
    </w:tblStylePr>
    <w:tblStylePr w:type="lastRow">
      <w:rPr>
        <w:b/>
        <w:bCs/>
        <w:color w:val="CC007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cPr>
    </w:tblStylePr>
    <w:tblStylePr w:type="band1Horz">
      <w:tblPr/>
      <w:tcPr>
        <w:shd w:val="clear" w:color="auto" w:fill="C2C0F8"/>
      </w:tcPr>
    </w:tblStylePr>
  </w:style>
  <w:style w:type="table" w:customStyle="1" w:styleId="Revision1">
    <w:name w:val="Revision1"/>
    <w:basedOn w:val="TableNormal"/>
    <w:uiPriority w:val="71"/>
    <w:semiHidden/>
    <w:unhideWhenUsed/>
    <w:rsid w:val="006E71E1"/>
    <w:rPr>
      <w:color w:val="000000"/>
    </w:rPr>
    <w:tblPr>
      <w:tblStyleRowBandSize w:val="1"/>
      <w:tblStyleColBandSize w:val="1"/>
      <w:tblBorders>
        <w:top w:val="single" w:sz="24" w:space="0" w:color="FF660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semiHidden/>
    <w:unhideWhenUsed/>
    <w:rsid w:val="006E71E1"/>
    <w:rPr>
      <w:color w:val="000000"/>
    </w:rPr>
    <w:tblPr>
      <w:tblStyleRowBandSize w:val="1"/>
      <w:tblStyleColBandSize w:val="1"/>
      <w:tblBorders>
        <w:top w:val="single" w:sz="24" w:space="0" w:color="FF6600"/>
        <w:left w:val="single" w:sz="4" w:space="0" w:color="01C1D6"/>
        <w:bottom w:val="single" w:sz="4" w:space="0" w:color="01C1D6"/>
        <w:right w:val="single" w:sz="4" w:space="0" w:color="01C1D6"/>
        <w:insideH w:val="single" w:sz="4" w:space="0" w:color="FFFFFF"/>
        <w:insideV w:val="single" w:sz="4" w:space="0" w:color="FFFFFF"/>
      </w:tblBorders>
    </w:tblPr>
    <w:tcPr>
      <w:shd w:val="clear" w:color="auto" w:fill="E2FCFF"/>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7380"/>
      </w:tcPr>
    </w:tblStylePr>
    <w:tblStylePr w:type="firstCol">
      <w:rPr>
        <w:color w:val="FFFFFF"/>
      </w:rPr>
      <w:tblPr/>
      <w:tcPr>
        <w:tcBorders>
          <w:top w:val="nil"/>
          <w:left w:val="nil"/>
          <w:bottom w:val="nil"/>
          <w:right w:val="nil"/>
          <w:insideH w:val="single" w:sz="4" w:space="0" w:color="007380"/>
          <w:insideV w:val="nil"/>
        </w:tcBorders>
        <w:shd w:val="clear" w:color="auto" w:fill="007380"/>
      </w:tcPr>
    </w:tblStylePr>
    <w:tblStylePr w:type="lastCol">
      <w:rPr>
        <w:color w:val="FFFFFF"/>
      </w:rPr>
      <w:tblPr/>
      <w:tcPr>
        <w:tcBorders>
          <w:top w:val="nil"/>
          <w:left w:val="nil"/>
          <w:bottom w:val="nil"/>
          <w:right w:val="nil"/>
          <w:insideH w:val="nil"/>
          <w:insideV w:val="nil"/>
        </w:tcBorders>
        <w:shd w:val="clear" w:color="auto" w:fill="007380"/>
      </w:tcPr>
    </w:tblStylePr>
    <w:tblStylePr w:type="band1Vert">
      <w:tblPr/>
      <w:tcPr>
        <w:shd w:val="clear" w:color="auto" w:fill="89F2FE"/>
      </w:tcPr>
    </w:tblStylePr>
    <w:tblStylePr w:type="band1Horz">
      <w:tblPr/>
      <w:tcPr>
        <w:shd w:val="clear" w:color="auto" w:fill="6CEFFE"/>
      </w:tcPr>
    </w:tblStylePr>
    <w:tblStylePr w:type="neCell">
      <w:rPr>
        <w:color w:val="000000"/>
      </w:rPr>
    </w:tblStylePr>
    <w:tblStylePr w:type="nwCell">
      <w:rPr>
        <w:color w:val="000000"/>
      </w:rPr>
    </w:tblStylePr>
  </w:style>
  <w:style w:type="table" w:styleId="MediumList2-Accent3">
    <w:name w:val="Medium List 2 Accent 3"/>
    <w:basedOn w:val="TableNormal"/>
    <w:uiPriority w:val="71"/>
    <w:semiHidden/>
    <w:unhideWhenUsed/>
    <w:rsid w:val="006E71E1"/>
    <w:rPr>
      <w:color w:val="000000"/>
    </w:rPr>
    <w:tblPr>
      <w:tblStyleRowBandSize w:val="1"/>
      <w:tblStyleColBandSize w:val="1"/>
      <w:tblBorders>
        <w:top w:val="single" w:sz="24" w:space="0" w:color="FF6600"/>
        <w:left w:val="single" w:sz="4" w:space="0" w:color="FF6600"/>
        <w:bottom w:val="single" w:sz="4" w:space="0" w:color="FF6600"/>
        <w:right w:val="single" w:sz="4" w:space="0" w:color="FF6600"/>
        <w:insideH w:val="single" w:sz="4" w:space="0" w:color="FFFFFF"/>
        <w:insideV w:val="single" w:sz="4" w:space="0" w:color="FFFFFF"/>
      </w:tblBorders>
    </w:tblPr>
    <w:tcPr>
      <w:shd w:val="clear" w:color="auto" w:fill="FFF0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3D00"/>
      </w:tcPr>
    </w:tblStylePr>
    <w:tblStylePr w:type="firstCol">
      <w:rPr>
        <w:color w:val="FFFFFF"/>
      </w:rPr>
      <w:tblPr/>
      <w:tcPr>
        <w:tcBorders>
          <w:top w:val="nil"/>
          <w:left w:val="nil"/>
          <w:bottom w:val="nil"/>
          <w:right w:val="nil"/>
          <w:insideH w:val="single" w:sz="4" w:space="0" w:color="993D00"/>
          <w:insideV w:val="nil"/>
        </w:tcBorders>
        <w:shd w:val="clear" w:color="auto" w:fill="993D00"/>
      </w:tcPr>
    </w:tblStylePr>
    <w:tblStylePr w:type="lastCol">
      <w:rPr>
        <w:color w:val="FFFFFF"/>
      </w:rPr>
      <w:tblPr/>
      <w:tcPr>
        <w:tcBorders>
          <w:top w:val="nil"/>
          <w:left w:val="nil"/>
          <w:bottom w:val="nil"/>
          <w:right w:val="nil"/>
          <w:insideH w:val="nil"/>
          <w:insideV w:val="nil"/>
        </w:tcBorders>
        <w:shd w:val="clear" w:color="auto" w:fill="993D00"/>
      </w:tcPr>
    </w:tblStylePr>
    <w:tblStylePr w:type="band1Vert">
      <w:tblPr/>
      <w:tcPr>
        <w:shd w:val="clear" w:color="auto" w:fill="FFC199"/>
      </w:tcPr>
    </w:tblStylePr>
    <w:tblStylePr w:type="band1Horz">
      <w:tblPr/>
      <w:tcPr>
        <w:shd w:val="clear" w:color="auto" w:fill="FFB280"/>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unhideWhenUsed/>
    <w:rsid w:val="006E71E1"/>
    <w:rPr>
      <w:color w:val="000000"/>
    </w:rPr>
    <w:tblPr>
      <w:tblStyleRowBandSize w:val="1"/>
      <w:tblStyleColBandSize w:val="1"/>
      <w:tblBorders>
        <w:top w:val="single" w:sz="24" w:space="0" w:color="FFB617"/>
        <w:left w:val="single" w:sz="4" w:space="0" w:color="6E27C5"/>
        <w:bottom w:val="single" w:sz="4" w:space="0" w:color="6E27C5"/>
        <w:right w:val="single" w:sz="4" w:space="0" w:color="6E27C5"/>
        <w:insideH w:val="single" w:sz="4" w:space="0" w:color="FFFFFF"/>
        <w:insideV w:val="single" w:sz="4" w:space="0" w:color="FFFFFF"/>
      </w:tblBorders>
    </w:tblPr>
    <w:tcPr>
      <w:shd w:val="clear" w:color="auto" w:fill="F0E8FA"/>
    </w:tcPr>
    <w:tblStylePr w:type="firstRow">
      <w:rPr>
        <w:b/>
        <w:bCs/>
      </w:rPr>
      <w:tblPr/>
      <w:tcPr>
        <w:tcBorders>
          <w:top w:val="nil"/>
          <w:left w:val="nil"/>
          <w:bottom w:val="single" w:sz="24" w:space="0" w:color="FFB61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11775"/>
      </w:tcPr>
    </w:tblStylePr>
    <w:tblStylePr w:type="firstCol">
      <w:rPr>
        <w:color w:val="FFFFFF"/>
      </w:rPr>
      <w:tblPr/>
      <w:tcPr>
        <w:tcBorders>
          <w:top w:val="nil"/>
          <w:left w:val="nil"/>
          <w:bottom w:val="nil"/>
          <w:right w:val="nil"/>
          <w:insideH w:val="single" w:sz="4" w:space="0" w:color="411775"/>
          <w:insideV w:val="nil"/>
        </w:tcBorders>
        <w:shd w:val="clear" w:color="auto" w:fill="411775"/>
      </w:tcPr>
    </w:tblStylePr>
    <w:tblStylePr w:type="lastCol">
      <w:rPr>
        <w:color w:val="FFFFFF"/>
      </w:rPr>
      <w:tblPr/>
      <w:tcPr>
        <w:tcBorders>
          <w:top w:val="nil"/>
          <w:left w:val="nil"/>
          <w:bottom w:val="nil"/>
          <w:right w:val="nil"/>
          <w:insideH w:val="nil"/>
          <w:insideV w:val="nil"/>
        </w:tcBorders>
        <w:shd w:val="clear" w:color="auto" w:fill="411775"/>
      </w:tcPr>
    </w:tblStylePr>
    <w:tblStylePr w:type="band1Vert">
      <w:tblPr/>
      <w:tcPr>
        <w:shd w:val="clear" w:color="auto" w:fill="C4A3ED"/>
      </w:tcPr>
    </w:tblStylePr>
    <w:tblStylePr w:type="band1Horz">
      <w:tblPr/>
      <w:tcPr>
        <w:shd w:val="clear" w:color="auto" w:fill="B58CE8"/>
      </w:tcPr>
    </w:tblStylePr>
  </w:style>
  <w:style w:type="table" w:styleId="MediumList2-Accent5">
    <w:name w:val="Medium List 2 Accent 5"/>
    <w:basedOn w:val="TableNormal"/>
    <w:uiPriority w:val="71"/>
    <w:semiHidden/>
    <w:unhideWhenUsed/>
    <w:rsid w:val="006E71E1"/>
    <w:rPr>
      <w:color w:val="000000"/>
    </w:rPr>
    <w:tblPr>
      <w:tblStyleRowBandSize w:val="1"/>
      <w:tblStyleColBandSize w:val="1"/>
      <w:tblBorders>
        <w:top w:val="single" w:sz="24" w:space="0" w:color="6E27C5"/>
        <w:left w:val="single" w:sz="4" w:space="0" w:color="FFB617"/>
        <w:bottom w:val="single" w:sz="4" w:space="0" w:color="FFB617"/>
        <w:right w:val="single" w:sz="4" w:space="0" w:color="FFB617"/>
        <w:insideH w:val="single" w:sz="4" w:space="0" w:color="FFFFFF"/>
        <w:insideV w:val="single" w:sz="4" w:space="0" w:color="FFFFFF"/>
      </w:tblBorders>
    </w:tblPr>
    <w:tcPr>
      <w:shd w:val="clear" w:color="auto" w:fill="FFF7E8"/>
    </w:tcPr>
    <w:tblStylePr w:type="firstRow">
      <w:rPr>
        <w:b/>
        <w:bCs/>
      </w:rPr>
      <w:tblPr/>
      <w:tcPr>
        <w:tcBorders>
          <w:top w:val="nil"/>
          <w:left w:val="nil"/>
          <w:bottom w:val="single" w:sz="24" w:space="0" w:color="6E27C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67100"/>
      </w:tcPr>
    </w:tblStylePr>
    <w:tblStylePr w:type="firstCol">
      <w:rPr>
        <w:color w:val="FFFFFF"/>
      </w:rPr>
      <w:tblPr/>
      <w:tcPr>
        <w:tcBorders>
          <w:top w:val="nil"/>
          <w:left w:val="nil"/>
          <w:bottom w:val="nil"/>
          <w:right w:val="nil"/>
          <w:insideH w:val="single" w:sz="4" w:space="0" w:color="A67100"/>
          <w:insideV w:val="nil"/>
        </w:tcBorders>
        <w:shd w:val="clear" w:color="auto" w:fill="A67100"/>
      </w:tcPr>
    </w:tblStylePr>
    <w:tblStylePr w:type="lastCol">
      <w:rPr>
        <w:color w:val="FFFFFF"/>
      </w:rPr>
      <w:tblPr/>
      <w:tcPr>
        <w:tcBorders>
          <w:top w:val="nil"/>
          <w:left w:val="nil"/>
          <w:bottom w:val="nil"/>
          <w:right w:val="nil"/>
          <w:insideH w:val="nil"/>
          <w:insideV w:val="nil"/>
        </w:tcBorders>
        <w:shd w:val="clear" w:color="auto" w:fill="A67100"/>
      </w:tcPr>
    </w:tblStylePr>
    <w:tblStylePr w:type="band1Vert">
      <w:tblPr/>
      <w:tcPr>
        <w:shd w:val="clear" w:color="auto" w:fill="FFE1A2"/>
      </w:tcPr>
    </w:tblStylePr>
    <w:tblStylePr w:type="band1Horz">
      <w:tblPr/>
      <w:tcPr>
        <w:shd w:val="clear" w:color="auto" w:fill="FFDA8B"/>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unhideWhenUsed/>
    <w:rsid w:val="006E71E1"/>
    <w:rPr>
      <w:color w:val="000000"/>
    </w:rPr>
    <w:tblPr>
      <w:tblStyleRowBandSize w:val="1"/>
      <w:tblStyleColBandSize w:val="1"/>
      <w:tblBorders>
        <w:top w:val="single" w:sz="24" w:space="0" w:color="150F96"/>
        <w:left w:val="single" w:sz="4" w:space="0" w:color="FF0198"/>
        <w:bottom w:val="single" w:sz="4" w:space="0" w:color="FF0198"/>
        <w:right w:val="single" w:sz="4" w:space="0" w:color="FF0198"/>
        <w:insideH w:val="single" w:sz="4" w:space="0" w:color="FFFFFF"/>
        <w:insideV w:val="single" w:sz="4" w:space="0" w:color="FFFFFF"/>
      </w:tblBorders>
    </w:tblPr>
    <w:tcPr>
      <w:shd w:val="clear" w:color="auto" w:fill="FFE6F4"/>
    </w:tcPr>
    <w:tblStylePr w:type="firstRow">
      <w:rPr>
        <w:b/>
        <w:bCs/>
      </w:rPr>
      <w:tblPr/>
      <w:tcPr>
        <w:tcBorders>
          <w:top w:val="nil"/>
          <w:left w:val="nil"/>
          <w:bottom w:val="single" w:sz="24" w:space="0" w:color="150F9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005A"/>
      </w:tcPr>
    </w:tblStylePr>
    <w:tblStylePr w:type="firstCol">
      <w:rPr>
        <w:color w:val="FFFFFF"/>
      </w:rPr>
      <w:tblPr/>
      <w:tcPr>
        <w:tcBorders>
          <w:top w:val="nil"/>
          <w:left w:val="nil"/>
          <w:bottom w:val="nil"/>
          <w:right w:val="nil"/>
          <w:insideH w:val="single" w:sz="4" w:space="0" w:color="99005A"/>
          <w:insideV w:val="nil"/>
        </w:tcBorders>
        <w:shd w:val="clear" w:color="auto" w:fill="99005A"/>
      </w:tcPr>
    </w:tblStylePr>
    <w:tblStylePr w:type="lastCol">
      <w:rPr>
        <w:color w:val="FFFFFF"/>
      </w:rPr>
      <w:tblPr/>
      <w:tcPr>
        <w:tcBorders>
          <w:top w:val="nil"/>
          <w:left w:val="nil"/>
          <w:bottom w:val="nil"/>
          <w:right w:val="nil"/>
          <w:insideH w:val="nil"/>
          <w:insideV w:val="nil"/>
        </w:tcBorders>
        <w:shd w:val="clear" w:color="auto" w:fill="99005A"/>
      </w:tcPr>
    </w:tblStylePr>
    <w:tblStylePr w:type="band1Vert">
      <w:tblPr/>
      <w:tcPr>
        <w:shd w:val="clear" w:color="auto" w:fill="FF99D5"/>
      </w:tcPr>
    </w:tblStylePr>
    <w:tblStylePr w:type="band1Horz">
      <w:tblPr/>
      <w:tcPr>
        <w:shd w:val="clear" w:color="auto" w:fill="FF80CB"/>
      </w:tcPr>
    </w:tblStylePr>
    <w:tblStylePr w:type="neCell">
      <w:rPr>
        <w:color w:val="000000"/>
      </w:rPr>
    </w:tblStylePr>
    <w:tblStylePr w:type="nwCell">
      <w:rPr>
        <w:color w:val="000000"/>
      </w:rPr>
    </w:tblStylePr>
  </w:style>
  <w:style w:type="table" w:customStyle="1" w:styleId="TOCHeading1">
    <w:name w:val="TOC Heading1"/>
    <w:basedOn w:val="TableNormal"/>
    <w:uiPriority w:val="71"/>
    <w:qFormat/>
    <w:rsid w:val="006E71E1"/>
    <w:rPr>
      <w:color w:val="000000"/>
    </w:rPr>
    <w:tblPr>
      <w:tblStyleRowBandSize w:val="1"/>
      <w:tblStyleColBandSize w:val="1"/>
      <w:tblBorders>
        <w:top w:val="single" w:sz="24" w:space="0" w:color="FF0198"/>
        <w:left w:val="single" w:sz="4" w:space="0" w:color="150F96"/>
        <w:bottom w:val="single" w:sz="4" w:space="0" w:color="150F96"/>
        <w:right w:val="single" w:sz="4" w:space="0" w:color="150F96"/>
        <w:insideH w:val="single" w:sz="4" w:space="0" w:color="FFFFFF"/>
        <w:insideV w:val="single" w:sz="4" w:space="0" w:color="FFFFFF"/>
      </w:tblBorders>
    </w:tblPr>
    <w:tcPr>
      <w:shd w:val="clear" w:color="auto" w:fill="E1E0FC"/>
    </w:tcPr>
    <w:tblStylePr w:type="firstRow">
      <w:rPr>
        <w:b/>
        <w:bCs/>
      </w:rPr>
      <w:tblPr/>
      <w:tcPr>
        <w:tcBorders>
          <w:top w:val="nil"/>
          <w:left w:val="nil"/>
          <w:bottom w:val="single" w:sz="24" w:space="0" w:color="FF019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C0959"/>
      </w:tcPr>
    </w:tblStylePr>
    <w:tblStylePr w:type="firstCol">
      <w:rPr>
        <w:color w:val="FFFFFF"/>
      </w:rPr>
      <w:tblPr/>
      <w:tcPr>
        <w:tcBorders>
          <w:top w:val="nil"/>
          <w:left w:val="nil"/>
          <w:bottom w:val="nil"/>
          <w:right w:val="nil"/>
          <w:insideH w:val="single" w:sz="4" w:space="0" w:color="0C0959"/>
          <w:insideV w:val="nil"/>
        </w:tcBorders>
        <w:shd w:val="clear" w:color="auto" w:fill="0C0959"/>
      </w:tcPr>
    </w:tblStylePr>
    <w:tblStylePr w:type="lastCol">
      <w:rPr>
        <w:color w:val="FFFFFF"/>
      </w:rPr>
      <w:tblPr/>
      <w:tcPr>
        <w:tcBorders>
          <w:top w:val="nil"/>
          <w:left w:val="nil"/>
          <w:bottom w:val="nil"/>
          <w:right w:val="nil"/>
          <w:insideH w:val="nil"/>
          <w:insideV w:val="nil"/>
        </w:tcBorders>
        <w:shd w:val="clear" w:color="auto" w:fill="0C0959"/>
      </w:tcPr>
    </w:tblStylePr>
    <w:tblStylePr w:type="band1Vert">
      <w:tblPr/>
      <w:tcPr>
        <w:shd w:val="clear" w:color="auto" w:fill="8681F2"/>
      </w:tcPr>
    </w:tblStylePr>
    <w:tblStylePr w:type="band1Horz">
      <w:tblPr/>
      <w:tcPr>
        <w:shd w:val="clear" w:color="auto" w:fill="6862EF"/>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6E71E1"/>
    <w:rPr>
      <w:sz w:val="16"/>
      <w:szCs w:val="16"/>
    </w:rPr>
  </w:style>
  <w:style w:type="paragraph" w:styleId="CommentText">
    <w:name w:val="annotation text"/>
    <w:basedOn w:val="Normal"/>
    <w:link w:val="CommentTextChar"/>
    <w:uiPriority w:val="99"/>
    <w:semiHidden/>
    <w:unhideWhenUsed/>
    <w:rsid w:val="006E71E1"/>
    <w:pPr>
      <w:spacing w:after="230"/>
    </w:pPr>
    <w:rPr>
      <w:rFonts w:eastAsia="Chubb Publico Text"/>
      <w:noProof/>
      <w:spacing w:val="4"/>
      <w:szCs w:val="20"/>
    </w:rPr>
  </w:style>
  <w:style w:type="character" w:customStyle="1" w:styleId="CommentTextChar">
    <w:name w:val="Comment Text Char"/>
    <w:link w:val="CommentText"/>
    <w:uiPriority w:val="99"/>
    <w:semiHidden/>
    <w:rsid w:val="006E71E1"/>
    <w:rPr>
      <w:rFonts w:ascii="Georgia" w:hAnsi="Georgia"/>
      <w:noProof/>
      <w:spacing w:val="4"/>
    </w:rPr>
  </w:style>
  <w:style w:type="paragraph" w:styleId="CommentSubject">
    <w:name w:val="annotation subject"/>
    <w:basedOn w:val="CommentText"/>
    <w:next w:val="CommentText"/>
    <w:link w:val="CommentSubjectChar"/>
    <w:uiPriority w:val="99"/>
    <w:semiHidden/>
    <w:unhideWhenUsed/>
    <w:rsid w:val="006E71E1"/>
    <w:rPr>
      <w:b/>
      <w:bCs/>
    </w:rPr>
  </w:style>
  <w:style w:type="character" w:customStyle="1" w:styleId="CommentSubjectChar">
    <w:name w:val="Comment Subject Char"/>
    <w:link w:val="CommentSubject"/>
    <w:uiPriority w:val="99"/>
    <w:semiHidden/>
    <w:rsid w:val="006E71E1"/>
    <w:rPr>
      <w:rFonts w:ascii="Georgia" w:hAnsi="Georgia"/>
      <w:b/>
      <w:bCs/>
      <w:noProof/>
      <w:spacing w:val="4"/>
    </w:rPr>
  </w:style>
  <w:style w:type="table" w:styleId="MediumList1-Accent1">
    <w:name w:val="Medium List 1 Accent 1"/>
    <w:basedOn w:val="TableNormal"/>
    <w:uiPriority w:val="70"/>
    <w:semiHidden/>
    <w:unhideWhenUsed/>
    <w:rsid w:val="006E71E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semiHidden/>
    <w:unhideWhenUsed/>
    <w:rsid w:val="006E71E1"/>
    <w:rPr>
      <w:color w:val="FFFFFF"/>
    </w:rPr>
    <w:tblPr>
      <w:tblStyleRowBandSize w:val="1"/>
      <w:tblStyleColBandSize w:val="1"/>
    </w:tblPr>
    <w:tcPr>
      <w:shd w:val="clear" w:color="auto" w:fill="01C1D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F6A"/>
      </w:tcPr>
    </w:tblStylePr>
    <w:tblStylePr w:type="firstCol">
      <w:tblPr/>
      <w:tcPr>
        <w:tcBorders>
          <w:top w:val="nil"/>
          <w:left w:val="nil"/>
          <w:bottom w:val="nil"/>
          <w:right w:val="single" w:sz="18" w:space="0" w:color="FFFFFF"/>
          <w:insideH w:val="nil"/>
          <w:insideV w:val="nil"/>
        </w:tcBorders>
        <w:shd w:val="clear" w:color="auto" w:fill="008FA0"/>
      </w:tcPr>
    </w:tblStylePr>
    <w:tblStylePr w:type="lastCol">
      <w:tblPr/>
      <w:tcPr>
        <w:tcBorders>
          <w:top w:val="nil"/>
          <w:left w:val="single" w:sz="18" w:space="0" w:color="FFFFFF"/>
          <w:bottom w:val="nil"/>
          <w:right w:val="nil"/>
          <w:insideH w:val="nil"/>
          <w:insideV w:val="nil"/>
        </w:tcBorders>
        <w:shd w:val="clear" w:color="auto" w:fill="008FA0"/>
      </w:tcPr>
    </w:tblStylePr>
    <w:tblStylePr w:type="band1Vert">
      <w:tblPr/>
      <w:tcPr>
        <w:tcBorders>
          <w:top w:val="nil"/>
          <w:left w:val="nil"/>
          <w:bottom w:val="nil"/>
          <w:right w:val="nil"/>
          <w:insideH w:val="nil"/>
          <w:insideV w:val="nil"/>
        </w:tcBorders>
        <w:shd w:val="clear" w:color="auto" w:fill="008FA0"/>
      </w:tcPr>
    </w:tblStylePr>
    <w:tblStylePr w:type="band1Horz">
      <w:tblPr/>
      <w:tcPr>
        <w:tcBorders>
          <w:top w:val="nil"/>
          <w:left w:val="nil"/>
          <w:bottom w:val="nil"/>
          <w:right w:val="nil"/>
          <w:insideH w:val="nil"/>
          <w:insideV w:val="nil"/>
        </w:tcBorders>
        <w:shd w:val="clear" w:color="auto" w:fill="008FA0"/>
      </w:tcPr>
    </w:tblStylePr>
  </w:style>
  <w:style w:type="table" w:styleId="MediumList1-Accent3">
    <w:name w:val="Medium List 1 Accent 3"/>
    <w:basedOn w:val="TableNormal"/>
    <w:uiPriority w:val="70"/>
    <w:semiHidden/>
    <w:unhideWhenUsed/>
    <w:rsid w:val="006E71E1"/>
    <w:rPr>
      <w:color w:val="FFFFFF"/>
    </w:rPr>
    <w:tblPr>
      <w:tblStyleRowBandSize w:val="1"/>
      <w:tblStyleColBandSize w:val="1"/>
    </w:tblPr>
    <w:tcPr>
      <w:shd w:val="clear" w:color="auto" w:fill="FF66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3200"/>
      </w:tcPr>
    </w:tblStylePr>
    <w:tblStylePr w:type="firstCol">
      <w:tblPr/>
      <w:tcPr>
        <w:tcBorders>
          <w:top w:val="nil"/>
          <w:left w:val="nil"/>
          <w:bottom w:val="nil"/>
          <w:right w:val="single" w:sz="18" w:space="0" w:color="FFFFFF"/>
          <w:insideH w:val="nil"/>
          <w:insideV w:val="nil"/>
        </w:tcBorders>
        <w:shd w:val="clear" w:color="auto" w:fill="BF4C00"/>
      </w:tcPr>
    </w:tblStylePr>
    <w:tblStylePr w:type="lastCol">
      <w:tblPr/>
      <w:tcPr>
        <w:tcBorders>
          <w:top w:val="nil"/>
          <w:left w:val="single" w:sz="18" w:space="0" w:color="FFFFFF"/>
          <w:bottom w:val="nil"/>
          <w:right w:val="nil"/>
          <w:insideH w:val="nil"/>
          <w:insideV w:val="nil"/>
        </w:tcBorders>
        <w:shd w:val="clear" w:color="auto" w:fill="BF4C00"/>
      </w:tcPr>
    </w:tblStylePr>
    <w:tblStylePr w:type="band1Vert">
      <w:tblPr/>
      <w:tcPr>
        <w:tcBorders>
          <w:top w:val="nil"/>
          <w:left w:val="nil"/>
          <w:bottom w:val="nil"/>
          <w:right w:val="nil"/>
          <w:insideH w:val="nil"/>
          <w:insideV w:val="nil"/>
        </w:tcBorders>
        <w:shd w:val="clear" w:color="auto" w:fill="BF4C00"/>
      </w:tcPr>
    </w:tblStylePr>
    <w:tblStylePr w:type="band1Horz">
      <w:tblPr/>
      <w:tcPr>
        <w:tcBorders>
          <w:top w:val="nil"/>
          <w:left w:val="nil"/>
          <w:bottom w:val="nil"/>
          <w:right w:val="nil"/>
          <w:insideH w:val="nil"/>
          <w:insideV w:val="nil"/>
        </w:tcBorders>
        <w:shd w:val="clear" w:color="auto" w:fill="BF4C00"/>
      </w:tcPr>
    </w:tblStylePr>
  </w:style>
  <w:style w:type="table" w:styleId="MediumList1-Accent4">
    <w:name w:val="Medium List 1 Accent 4"/>
    <w:basedOn w:val="TableNormal"/>
    <w:uiPriority w:val="70"/>
    <w:semiHidden/>
    <w:unhideWhenUsed/>
    <w:rsid w:val="006E71E1"/>
    <w:rPr>
      <w:color w:val="FFFFFF"/>
    </w:rPr>
    <w:tblPr>
      <w:tblStyleRowBandSize w:val="1"/>
      <w:tblStyleColBandSize w:val="1"/>
    </w:tblPr>
    <w:tcPr>
      <w:shd w:val="clear" w:color="auto" w:fill="6E27C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61361"/>
      </w:tcPr>
    </w:tblStylePr>
    <w:tblStylePr w:type="firstCol">
      <w:tblPr/>
      <w:tcPr>
        <w:tcBorders>
          <w:top w:val="nil"/>
          <w:left w:val="nil"/>
          <w:bottom w:val="nil"/>
          <w:right w:val="single" w:sz="18" w:space="0" w:color="FFFFFF"/>
          <w:insideH w:val="nil"/>
          <w:insideV w:val="nil"/>
        </w:tcBorders>
        <w:shd w:val="clear" w:color="auto" w:fill="521D93"/>
      </w:tcPr>
    </w:tblStylePr>
    <w:tblStylePr w:type="lastCol">
      <w:tblPr/>
      <w:tcPr>
        <w:tcBorders>
          <w:top w:val="nil"/>
          <w:left w:val="single" w:sz="18" w:space="0" w:color="FFFFFF"/>
          <w:bottom w:val="nil"/>
          <w:right w:val="nil"/>
          <w:insideH w:val="nil"/>
          <w:insideV w:val="nil"/>
        </w:tcBorders>
        <w:shd w:val="clear" w:color="auto" w:fill="521D93"/>
      </w:tcPr>
    </w:tblStylePr>
    <w:tblStylePr w:type="band1Vert">
      <w:tblPr/>
      <w:tcPr>
        <w:tcBorders>
          <w:top w:val="nil"/>
          <w:left w:val="nil"/>
          <w:bottom w:val="nil"/>
          <w:right w:val="nil"/>
          <w:insideH w:val="nil"/>
          <w:insideV w:val="nil"/>
        </w:tcBorders>
        <w:shd w:val="clear" w:color="auto" w:fill="521D93"/>
      </w:tcPr>
    </w:tblStylePr>
    <w:tblStylePr w:type="band1Horz">
      <w:tblPr/>
      <w:tcPr>
        <w:tcBorders>
          <w:top w:val="nil"/>
          <w:left w:val="nil"/>
          <w:bottom w:val="nil"/>
          <w:right w:val="nil"/>
          <w:insideH w:val="nil"/>
          <w:insideV w:val="nil"/>
        </w:tcBorders>
        <w:shd w:val="clear" w:color="auto" w:fill="521D93"/>
      </w:tcPr>
    </w:tblStylePr>
  </w:style>
  <w:style w:type="table" w:styleId="MediumList1-Accent5">
    <w:name w:val="Medium List 1 Accent 5"/>
    <w:basedOn w:val="TableNormal"/>
    <w:uiPriority w:val="70"/>
    <w:semiHidden/>
    <w:unhideWhenUsed/>
    <w:rsid w:val="006E71E1"/>
    <w:rPr>
      <w:color w:val="FFFFFF"/>
    </w:rPr>
    <w:tblPr>
      <w:tblStyleRowBandSize w:val="1"/>
      <w:tblStyleColBandSize w:val="1"/>
    </w:tblPr>
    <w:tcPr>
      <w:shd w:val="clear" w:color="auto" w:fill="FFB61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A5E00"/>
      </w:tcPr>
    </w:tblStylePr>
    <w:tblStylePr w:type="firstCol">
      <w:tblPr/>
      <w:tcPr>
        <w:tcBorders>
          <w:top w:val="nil"/>
          <w:left w:val="nil"/>
          <w:bottom w:val="nil"/>
          <w:right w:val="single" w:sz="18" w:space="0" w:color="FFFFFF"/>
          <w:insideH w:val="nil"/>
          <w:insideV w:val="nil"/>
        </w:tcBorders>
        <w:shd w:val="clear" w:color="auto" w:fill="D08D00"/>
      </w:tcPr>
    </w:tblStylePr>
    <w:tblStylePr w:type="lastCol">
      <w:tblPr/>
      <w:tcPr>
        <w:tcBorders>
          <w:top w:val="nil"/>
          <w:left w:val="single" w:sz="18" w:space="0" w:color="FFFFFF"/>
          <w:bottom w:val="nil"/>
          <w:right w:val="nil"/>
          <w:insideH w:val="nil"/>
          <w:insideV w:val="nil"/>
        </w:tcBorders>
        <w:shd w:val="clear" w:color="auto" w:fill="D08D00"/>
      </w:tcPr>
    </w:tblStylePr>
    <w:tblStylePr w:type="band1Vert">
      <w:tblPr/>
      <w:tcPr>
        <w:tcBorders>
          <w:top w:val="nil"/>
          <w:left w:val="nil"/>
          <w:bottom w:val="nil"/>
          <w:right w:val="nil"/>
          <w:insideH w:val="nil"/>
          <w:insideV w:val="nil"/>
        </w:tcBorders>
        <w:shd w:val="clear" w:color="auto" w:fill="D08D00"/>
      </w:tcPr>
    </w:tblStylePr>
    <w:tblStylePr w:type="band1Horz">
      <w:tblPr/>
      <w:tcPr>
        <w:tcBorders>
          <w:top w:val="nil"/>
          <w:left w:val="nil"/>
          <w:bottom w:val="nil"/>
          <w:right w:val="nil"/>
          <w:insideH w:val="nil"/>
          <w:insideV w:val="nil"/>
        </w:tcBorders>
        <w:shd w:val="clear" w:color="auto" w:fill="D08D00"/>
      </w:tcPr>
    </w:tblStylePr>
  </w:style>
  <w:style w:type="table" w:styleId="MediumList1-Accent6">
    <w:name w:val="Medium List 1 Accent 6"/>
    <w:basedOn w:val="TableNormal"/>
    <w:uiPriority w:val="70"/>
    <w:semiHidden/>
    <w:unhideWhenUsed/>
    <w:rsid w:val="006E71E1"/>
    <w:rPr>
      <w:color w:val="FFFFFF"/>
    </w:rPr>
    <w:tblPr>
      <w:tblStyleRowBandSize w:val="1"/>
      <w:tblStyleColBandSize w:val="1"/>
    </w:tblPr>
    <w:tcPr>
      <w:shd w:val="clear" w:color="auto" w:fill="FF019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004B"/>
      </w:tcPr>
    </w:tblStylePr>
    <w:tblStylePr w:type="firstCol">
      <w:tblPr/>
      <w:tcPr>
        <w:tcBorders>
          <w:top w:val="nil"/>
          <w:left w:val="nil"/>
          <w:bottom w:val="nil"/>
          <w:right w:val="single" w:sz="18" w:space="0" w:color="FFFFFF"/>
          <w:insideH w:val="nil"/>
          <w:insideV w:val="nil"/>
        </w:tcBorders>
        <w:shd w:val="clear" w:color="auto" w:fill="BF0071"/>
      </w:tcPr>
    </w:tblStylePr>
    <w:tblStylePr w:type="lastCol">
      <w:tblPr/>
      <w:tcPr>
        <w:tcBorders>
          <w:top w:val="nil"/>
          <w:left w:val="single" w:sz="18" w:space="0" w:color="FFFFFF"/>
          <w:bottom w:val="nil"/>
          <w:right w:val="nil"/>
          <w:insideH w:val="nil"/>
          <w:insideV w:val="nil"/>
        </w:tcBorders>
        <w:shd w:val="clear" w:color="auto" w:fill="BF0071"/>
      </w:tcPr>
    </w:tblStylePr>
    <w:tblStylePr w:type="band1Vert">
      <w:tblPr/>
      <w:tcPr>
        <w:tcBorders>
          <w:top w:val="nil"/>
          <w:left w:val="nil"/>
          <w:bottom w:val="nil"/>
          <w:right w:val="nil"/>
          <w:insideH w:val="nil"/>
          <w:insideV w:val="nil"/>
        </w:tcBorders>
        <w:shd w:val="clear" w:color="auto" w:fill="BF0071"/>
      </w:tcPr>
    </w:tblStylePr>
    <w:tblStylePr w:type="band1Horz">
      <w:tblPr/>
      <w:tcPr>
        <w:tcBorders>
          <w:top w:val="nil"/>
          <w:left w:val="nil"/>
          <w:bottom w:val="nil"/>
          <w:right w:val="nil"/>
          <w:insideH w:val="nil"/>
          <w:insideV w:val="nil"/>
        </w:tcBorders>
        <w:shd w:val="clear" w:color="auto" w:fill="BF0071"/>
      </w:tcPr>
    </w:tblStylePr>
  </w:style>
  <w:style w:type="table" w:customStyle="1" w:styleId="Bibliography1">
    <w:name w:val="Bibliography1"/>
    <w:basedOn w:val="TableNormal"/>
    <w:uiPriority w:val="70"/>
    <w:semiHidden/>
    <w:unhideWhenUsed/>
    <w:rsid w:val="006E71E1"/>
    <w:rPr>
      <w:color w:val="FFFFFF"/>
    </w:rPr>
    <w:tblPr>
      <w:tblStyleRowBandSize w:val="1"/>
      <w:tblStyleColBandSize w:val="1"/>
    </w:tblPr>
    <w:tcPr>
      <w:shd w:val="clear" w:color="auto" w:fill="150F9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A074A"/>
      </w:tcPr>
    </w:tblStylePr>
    <w:tblStylePr w:type="firstCol">
      <w:tblPr/>
      <w:tcPr>
        <w:tcBorders>
          <w:top w:val="nil"/>
          <w:left w:val="nil"/>
          <w:bottom w:val="nil"/>
          <w:right w:val="single" w:sz="18" w:space="0" w:color="FFFFFF"/>
          <w:insideH w:val="nil"/>
          <w:insideV w:val="nil"/>
        </w:tcBorders>
        <w:shd w:val="clear" w:color="auto" w:fill="0F0B70"/>
      </w:tcPr>
    </w:tblStylePr>
    <w:tblStylePr w:type="lastCol">
      <w:tblPr/>
      <w:tcPr>
        <w:tcBorders>
          <w:top w:val="nil"/>
          <w:left w:val="single" w:sz="18" w:space="0" w:color="FFFFFF"/>
          <w:bottom w:val="nil"/>
          <w:right w:val="nil"/>
          <w:insideH w:val="nil"/>
          <w:insideV w:val="nil"/>
        </w:tcBorders>
        <w:shd w:val="clear" w:color="auto" w:fill="0F0B70"/>
      </w:tcPr>
    </w:tblStylePr>
    <w:tblStylePr w:type="band1Vert">
      <w:tblPr/>
      <w:tcPr>
        <w:tcBorders>
          <w:top w:val="nil"/>
          <w:left w:val="nil"/>
          <w:bottom w:val="nil"/>
          <w:right w:val="nil"/>
          <w:insideH w:val="nil"/>
          <w:insideV w:val="nil"/>
        </w:tcBorders>
        <w:shd w:val="clear" w:color="auto" w:fill="0F0B70"/>
      </w:tcPr>
    </w:tblStylePr>
    <w:tblStylePr w:type="band1Horz">
      <w:tblPr/>
      <w:tcPr>
        <w:tcBorders>
          <w:top w:val="nil"/>
          <w:left w:val="nil"/>
          <w:bottom w:val="nil"/>
          <w:right w:val="nil"/>
          <w:insideH w:val="nil"/>
          <w:insideV w:val="nil"/>
        </w:tcBorders>
        <w:shd w:val="clear" w:color="auto" w:fill="0F0B70"/>
      </w:tcPr>
    </w:tblStylePr>
  </w:style>
  <w:style w:type="paragraph" w:styleId="Date">
    <w:name w:val="Date"/>
    <w:basedOn w:val="Normal"/>
    <w:next w:val="Normal"/>
    <w:link w:val="DateChar"/>
    <w:uiPriority w:val="99"/>
    <w:semiHidden/>
    <w:unhideWhenUsed/>
    <w:rsid w:val="006E71E1"/>
    <w:pPr>
      <w:spacing w:after="230" w:line="230" w:lineRule="atLeast"/>
    </w:pPr>
    <w:rPr>
      <w:rFonts w:eastAsia="Chubb Publico Text"/>
      <w:noProof/>
      <w:spacing w:val="4"/>
      <w:szCs w:val="22"/>
    </w:rPr>
  </w:style>
  <w:style w:type="character" w:customStyle="1" w:styleId="DateChar">
    <w:name w:val="Date Char"/>
    <w:link w:val="Date"/>
    <w:uiPriority w:val="99"/>
    <w:semiHidden/>
    <w:rsid w:val="006E71E1"/>
    <w:rPr>
      <w:rFonts w:ascii="Georgia" w:hAnsi="Georgia"/>
      <w:noProof/>
      <w:spacing w:val="4"/>
      <w:sz w:val="21"/>
      <w:szCs w:val="22"/>
    </w:rPr>
  </w:style>
  <w:style w:type="paragraph" w:styleId="DocumentMap">
    <w:name w:val="Document Map"/>
    <w:basedOn w:val="Normal"/>
    <w:link w:val="DocumentMapChar"/>
    <w:uiPriority w:val="99"/>
    <w:semiHidden/>
    <w:unhideWhenUsed/>
    <w:rsid w:val="006E71E1"/>
    <w:rPr>
      <w:rFonts w:ascii="Segoe UI" w:eastAsia="Chubb Publico Text" w:hAnsi="Segoe UI" w:cs="Segoe UI"/>
      <w:noProof/>
      <w:spacing w:val="4"/>
      <w:sz w:val="16"/>
      <w:szCs w:val="16"/>
    </w:rPr>
  </w:style>
  <w:style w:type="character" w:customStyle="1" w:styleId="DocumentMapChar">
    <w:name w:val="Document Map Char"/>
    <w:link w:val="DocumentMap"/>
    <w:uiPriority w:val="99"/>
    <w:semiHidden/>
    <w:rsid w:val="006E71E1"/>
    <w:rPr>
      <w:rFonts w:ascii="Segoe UI" w:hAnsi="Segoe UI" w:cs="Segoe UI"/>
      <w:noProof/>
      <w:spacing w:val="4"/>
      <w:sz w:val="16"/>
      <w:szCs w:val="16"/>
    </w:rPr>
  </w:style>
  <w:style w:type="paragraph" w:styleId="E-mailSignature">
    <w:name w:val="E-mail Signature"/>
    <w:basedOn w:val="Normal"/>
    <w:link w:val="E-mailSignatureChar"/>
    <w:uiPriority w:val="99"/>
    <w:semiHidden/>
    <w:unhideWhenUsed/>
    <w:rsid w:val="006E71E1"/>
    <w:rPr>
      <w:rFonts w:eastAsia="Chubb Publico Text"/>
      <w:noProof/>
      <w:spacing w:val="4"/>
      <w:szCs w:val="22"/>
    </w:rPr>
  </w:style>
  <w:style w:type="character" w:customStyle="1" w:styleId="E-mailSignatureChar">
    <w:name w:val="E-mail Signature Char"/>
    <w:link w:val="E-mailSignature"/>
    <w:uiPriority w:val="99"/>
    <w:semiHidden/>
    <w:rsid w:val="006E71E1"/>
    <w:rPr>
      <w:rFonts w:ascii="Georgia" w:hAnsi="Georgia"/>
      <w:noProof/>
      <w:spacing w:val="4"/>
      <w:sz w:val="21"/>
      <w:szCs w:val="22"/>
    </w:rPr>
  </w:style>
  <w:style w:type="character" w:styleId="Emphasis">
    <w:name w:val="Emphasis"/>
    <w:uiPriority w:val="20"/>
    <w:qFormat/>
    <w:rsid w:val="006E71E1"/>
    <w:rPr>
      <w:i/>
      <w:iCs/>
    </w:rPr>
  </w:style>
  <w:style w:type="character" w:styleId="EndnoteReference">
    <w:name w:val="endnote reference"/>
    <w:uiPriority w:val="99"/>
    <w:semiHidden/>
    <w:unhideWhenUsed/>
    <w:rsid w:val="006E71E1"/>
    <w:rPr>
      <w:vertAlign w:val="superscript"/>
    </w:rPr>
  </w:style>
  <w:style w:type="paragraph" w:styleId="EndnoteText">
    <w:name w:val="endnote text"/>
    <w:basedOn w:val="Normal"/>
    <w:link w:val="EndnoteTextChar"/>
    <w:uiPriority w:val="99"/>
    <w:semiHidden/>
    <w:unhideWhenUsed/>
    <w:rsid w:val="006E71E1"/>
    <w:rPr>
      <w:rFonts w:eastAsia="Chubb Publico Text"/>
      <w:noProof/>
      <w:spacing w:val="4"/>
      <w:szCs w:val="20"/>
    </w:rPr>
  </w:style>
  <w:style w:type="character" w:customStyle="1" w:styleId="EndnoteTextChar">
    <w:name w:val="Endnote Text Char"/>
    <w:link w:val="EndnoteText"/>
    <w:uiPriority w:val="99"/>
    <w:semiHidden/>
    <w:rsid w:val="006E71E1"/>
    <w:rPr>
      <w:rFonts w:ascii="Georgia" w:hAnsi="Georgia"/>
      <w:noProof/>
      <w:spacing w:val="4"/>
    </w:rPr>
  </w:style>
  <w:style w:type="paragraph" w:styleId="EnvelopeAddress">
    <w:name w:val="envelope address"/>
    <w:basedOn w:val="Normal"/>
    <w:uiPriority w:val="99"/>
    <w:semiHidden/>
    <w:unhideWhenUsed/>
    <w:rsid w:val="006E71E1"/>
    <w:pPr>
      <w:framePr w:w="7920" w:h="1980" w:hRule="exact" w:hSpace="180" w:wrap="auto" w:hAnchor="page" w:xAlign="center" w:yAlign="bottom"/>
      <w:ind w:left="2880"/>
    </w:pPr>
    <w:rPr>
      <w:rFonts w:eastAsia="SimHei"/>
      <w:noProof/>
      <w:spacing w:val="4"/>
    </w:rPr>
  </w:style>
  <w:style w:type="paragraph" w:styleId="EnvelopeReturn">
    <w:name w:val="envelope return"/>
    <w:basedOn w:val="Normal"/>
    <w:uiPriority w:val="99"/>
    <w:semiHidden/>
    <w:unhideWhenUsed/>
    <w:rsid w:val="006E71E1"/>
    <w:rPr>
      <w:rFonts w:eastAsia="SimHei"/>
      <w:noProof/>
      <w:spacing w:val="4"/>
      <w:szCs w:val="20"/>
    </w:rPr>
  </w:style>
  <w:style w:type="character" w:styleId="FollowedHyperlink">
    <w:name w:val="FollowedHyperlink"/>
    <w:uiPriority w:val="99"/>
    <w:semiHidden/>
    <w:unhideWhenUsed/>
    <w:rsid w:val="006E71E1"/>
    <w:rPr>
      <w:color w:val="FF0198"/>
      <w:u w:val="single"/>
    </w:rPr>
  </w:style>
  <w:style w:type="character" w:styleId="FootnoteReference">
    <w:name w:val="footnote reference"/>
    <w:uiPriority w:val="99"/>
    <w:semiHidden/>
    <w:unhideWhenUsed/>
    <w:rsid w:val="006E71E1"/>
    <w:rPr>
      <w:vertAlign w:val="superscript"/>
    </w:rPr>
  </w:style>
  <w:style w:type="paragraph" w:styleId="FootnoteText">
    <w:name w:val="footnote text"/>
    <w:basedOn w:val="Normal"/>
    <w:link w:val="FootnoteTextChar"/>
    <w:uiPriority w:val="99"/>
    <w:semiHidden/>
    <w:unhideWhenUsed/>
    <w:rsid w:val="006E71E1"/>
    <w:rPr>
      <w:rFonts w:eastAsia="Chubb Publico Text"/>
      <w:noProof/>
      <w:spacing w:val="4"/>
      <w:szCs w:val="20"/>
    </w:rPr>
  </w:style>
  <w:style w:type="character" w:customStyle="1" w:styleId="FootnoteTextChar">
    <w:name w:val="Footnote Text Char"/>
    <w:link w:val="FootnoteText"/>
    <w:uiPriority w:val="99"/>
    <w:semiHidden/>
    <w:rsid w:val="006E71E1"/>
    <w:rPr>
      <w:rFonts w:ascii="Georgia" w:hAnsi="Georgia"/>
      <w:noProof/>
      <w:spacing w:val="4"/>
    </w:rPr>
  </w:style>
  <w:style w:type="table" w:customStyle="1" w:styleId="GridTable1Light10">
    <w:name w:val="Grid Table 1 Light1"/>
    <w:basedOn w:val="TableNormal"/>
    <w:uiPriority w:val="46"/>
    <w:rsid w:val="006E71E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71E1"/>
    <w:tblPr>
      <w:tblStyleRowBandSize w:val="1"/>
      <w:tblStyleColBandSize w:val="1"/>
      <w:tblBorders>
        <w:top w:val="single" w:sz="4" w:space="0" w:color="89F2FE"/>
        <w:left w:val="single" w:sz="4" w:space="0" w:color="89F2FE"/>
        <w:bottom w:val="single" w:sz="4" w:space="0" w:color="89F2FE"/>
        <w:right w:val="single" w:sz="4" w:space="0" w:color="89F2FE"/>
        <w:insideH w:val="single" w:sz="4" w:space="0" w:color="89F2FE"/>
        <w:insideV w:val="single" w:sz="4" w:space="0" w:color="89F2FE"/>
      </w:tblBorders>
    </w:tblPr>
    <w:tblStylePr w:type="firstRow">
      <w:rPr>
        <w:b/>
        <w:bCs/>
      </w:rPr>
      <w:tblPr/>
      <w:tcPr>
        <w:tcBorders>
          <w:bottom w:val="single" w:sz="12" w:space="0" w:color="4EECFE"/>
        </w:tcBorders>
      </w:tcPr>
    </w:tblStylePr>
    <w:tblStylePr w:type="lastRow">
      <w:rPr>
        <w:b/>
        <w:bCs/>
      </w:rPr>
      <w:tblPr/>
      <w:tcPr>
        <w:tcBorders>
          <w:top w:val="double" w:sz="2" w:space="0" w:color="4EECFE"/>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E71E1"/>
    <w:tblPr>
      <w:tblStyleRowBandSize w:val="1"/>
      <w:tblStyleColBandSize w:val="1"/>
      <w:tblBorders>
        <w:top w:val="single" w:sz="4" w:space="0" w:color="FFC199"/>
        <w:left w:val="single" w:sz="4" w:space="0" w:color="FFC199"/>
        <w:bottom w:val="single" w:sz="4" w:space="0" w:color="FFC199"/>
        <w:right w:val="single" w:sz="4" w:space="0" w:color="FFC199"/>
        <w:insideH w:val="single" w:sz="4" w:space="0" w:color="FFC199"/>
        <w:insideV w:val="single" w:sz="4" w:space="0" w:color="FFC199"/>
      </w:tblBorders>
    </w:tblPr>
    <w:tblStylePr w:type="firstRow">
      <w:rPr>
        <w:b/>
        <w:bCs/>
      </w:rPr>
      <w:tblPr/>
      <w:tcPr>
        <w:tcBorders>
          <w:bottom w:val="single" w:sz="12" w:space="0" w:color="FFA366"/>
        </w:tcBorders>
      </w:tcPr>
    </w:tblStylePr>
    <w:tblStylePr w:type="lastRow">
      <w:rPr>
        <w:b/>
        <w:bCs/>
      </w:rPr>
      <w:tblPr/>
      <w:tcPr>
        <w:tcBorders>
          <w:top w:val="double" w:sz="2" w:space="0" w:color="FFA366"/>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E71E1"/>
    <w:tblPr>
      <w:tblStyleRowBandSize w:val="1"/>
      <w:tblStyleColBandSize w:val="1"/>
      <w:tblBorders>
        <w:top w:val="single" w:sz="4" w:space="0" w:color="C4A3ED"/>
        <w:left w:val="single" w:sz="4" w:space="0" w:color="C4A3ED"/>
        <w:bottom w:val="single" w:sz="4" w:space="0" w:color="C4A3ED"/>
        <w:right w:val="single" w:sz="4" w:space="0" w:color="C4A3ED"/>
        <w:insideH w:val="single" w:sz="4" w:space="0" w:color="C4A3ED"/>
        <w:insideV w:val="single" w:sz="4" w:space="0" w:color="C4A3ED"/>
      </w:tblBorders>
    </w:tblPr>
    <w:tblStylePr w:type="firstRow">
      <w:rPr>
        <w:b/>
        <w:bCs/>
      </w:rPr>
      <w:tblPr/>
      <w:tcPr>
        <w:tcBorders>
          <w:bottom w:val="single" w:sz="12" w:space="0" w:color="A675E3"/>
        </w:tcBorders>
      </w:tcPr>
    </w:tblStylePr>
    <w:tblStylePr w:type="lastRow">
      <w:rPr>
        <w:b/>
        <w:bCs/>
      </w:rPr>
      <w:tblPr/>
      <w:tcPr>
        <w:tcBorders>
          <w:top w:val="double" w:sz="2" w:space="0" w:color="A675E3"/>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E71E1"/>
    <w:tblPr>
      <w:tblStyleRowBandSize w:val="1"/>
      <w:tblStyleColBandSize w:val="1"/>
      <w:tblBorders>
        <w:top w:val="single" w:sz="4" w:space="0" w:color="FFE1A2"/>
        <w:left w:val="single" w:sz="4" w:space="0" w:color="FFE1A2"/>
        <w:bottom w:val="single" w:sz="4" w:space="0" w:color="FFE1A2"/>
        <w:right w:val="single" w:sz="4" w:space="0" w:color="FFE1A2"/>
        <w:insideH w:val="single" w:sz="4" w:space="0" w:color="FFE1A2"/>
        <w:insideV w:val="single" w:sz="4" w:space="0" w:color="FFE1A2"/>
      </w:tblBorders>
    </w:tblPr>
    <w:tblStylePr w:type="firstRow">
      <w:rPr>
        <w:b/>
        <w:bCs/>
      </w:rPr>
      <w:tblPr/>
      <w:tcPr>
        <w:tcBorders>
          <w:bottom w:val="single" w:sz="12" w:space="0" w:color="FFD273"/>
        </w:tcBorders>
      </w:tcPr>
    </w:tblStylePr>
    <w:tblStylePr w:type="lastRow">
      <w:rPr>
        <w:b/>
        <w:bCs/>
      </w:rPr>
      <w:tblPr/>
      <w:tcPr>
        <w:tcBorders>
          <w:top w:val="double" w:sz="2" w:space="0" w:color="FFD27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E71E1"/>
    <w:tblPr>
      <w:tblStyleRowBandSize w:val="1"/>
      <w:tblStyleColBandSize w:val="1"/>
      <w:tblBorders>
        <w:top w:val="single" w:sz="4" w:space="0" w:color="FF99D5"/>
        <w:left w:val="single" w:sz="4" w:space="0" w:color="FF99D5"/>
        <w:bottom w:val="single" w:sz="4" w:space="0" w:color="FF99D5"/>
        <w:right w:val="single" w:sz="4" w:space="0" w:color="FF99D5"/>
        <w:insideH w:val="single" w:sz="4" w:space="0" w:color="FF99D5"/>
        <w:insideV w:val="single" w:sz="4" w:space="0" w:color="FF99D5"/>
      </w:tblBorders>
    </w:tblPr>
    <w:tblStylePr w:type="firstRow">
      <w:rPr>
        <w:b/>
        <w:bCs/>
      </w:rPr>
      <w:tblPr/>
      <w:tcPr>
        <w:tcBorders>
          <w:bottom w:val="single" w:sz="12" w:space="0" w:color="FF66C0"/>
        </w:tcBorders>
      </w:tcPr>
    </w:tblStylePr>
    <w:tblStylePr w:type="lastRow">
      <w:rPr>
        <w:b/>
        <w:bCs/>
      </w:rPr>
      <w:tblPr/>
      <w:tcPr>
        <w:tcBorders>
          <w:top w:val="double" w:sz="2" w:space="0" w:color="FF66C0"/>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E71E1"/>
    <w:tblPr>
      <w:tblStyleRowBandSize w:val="1"/>
      <w:tblStyleColBandSize w:val="1"/>
      <w:tblBorders>
        <w:top w:val="single" w:sz="4" w:space="0" w:color="8681F2"/>
        <w:left w:val="single" w:sz="4" w:space="0" w:color="8681F2"/>
        <w:bottom w:val="single" w:sz="4" w:space="0" w:color="8681F2"/>
        <w:right w:val="single" w:sz="4" w:space="0" w:color="8681F2"/>
        <w:insideH w:val="single" w:sz="4" w:space="0" w:color="8681F2"/>
        <w:insideV w:val="single" w:sz="4" w:space="0" w:color="8681F2"/>
      </w:tblBorders>
    </w:tblPr>
    <w:tblStylePr w:type="firstRow">
      <w:rPr>
        <w:b/>
        <w:bCs/>
      </w:rPr>
      <w:tblPr/>
      <w:tcPr>
        <w:tcBorders>
          <w:bottom w:val="single" w:sz="12" w:space="0" w:color="4A42EC"/>
        </w:tcBorders>
      </w:tcPr>
    </w:tblStylePr>
    <w:tblStylePr w:type="lastRow">
      <w:rPr>
        <w:b/>
        <w:bCs/>
      </w:rPr>
      <w:tblPr/>
      <w:tcPr>
        <w:tcBorders>
          <w:top w:val="double" w:sz="2" w:space="0" w:color="4A42EC"/>
        </w:tcBorders>
      </w:tcPr>
    </w:tblStylePr>
    <w:tblStylePr w:type="firstCol">
      <w:rPr>
        <w:b/>
        <w:bCs/>
      </w:rPr>
    </w:tblStylePr>
    <w:tblStylePr w:type="lastCol">
      <w:rPr>
        <w:b/>
        <w:bCs/>
      </w:rPr>
    </w:tblStylePr>
  </w:style>
  <w:style w:type="table" w:customStyle="1" w:styleId="GridTable210">
    <w:name w:val="Grid Table 21"/>
    <w:basedOn w:val="TableNormal"/>
    <w:uiPriority w:val="47"/>
    <w:rsid w:val="006E71E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6E71E1"/>
    <w:tblPr>
      <w:tblStyleRowBandSize w:val="1"/>
      <w:tblStyleColBandSize w:val="1"/>
      <w:tblBorders>
        <w:top w:val="single" w:sz="2" w:space="0" w:color="4EECFE"/>
        <w:bottom w:val="single" w:sz="2" w:space="0" w:color="4EECFE"/>
        <w:insideH w:val="single" w:sz="2" w:space="0" w:color="4EECFE"/>
        <w:insideV w:val="single" w:sz="2" w:space="0" w:color="4EECFE"/>
      </w:tblBorders>
    </w:tblPr>
    <w:tblStylePr w:type="firstRow">
      <w:rPr>
        <w:b/>
        <w:bCs/>
      </w:rPr>
      <w:tblPr/>
      <w:tcPr>
        <w:tcBorders>
          <w:top w:val="nil"/>
          <w:bottom w:val="single" w:sz="12" w:space="0" w:color="4EECFE"/>
          <w:insideH w:val="nil"/>
          <w:insideV w:val="nil"/>
        </w:tcBorders>
        <w:shd w:val="clear" w:color="auto" w:fill="FFFFFF"/>
      </w:tcPr>
    </w:tblStylePr>
    <w:tblStylePr w:type="lastRow">
      <w:rPr>
        <w:b/>
        <w:bCs/>
      </w:rPr>
      <w:tblPr/>
      <w:tcPr>
        <w:tcBorders>
          <w:top w:val="double" w:sz="2" w:space="0" w:color="4EECF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2-Accent21">
    <w:name w:val="Grid Table 2 - Accent 21"/>
    <w:basedOn w:val="TableNormal"/>
    <w:uiPriority w:val="47"/>
    <w:rsid w:val="006E71E1"/>
    <w:tblPr>
      <w:tblStyleRowBandSize w:val="1"/>
      <w:tblStyleColBandSize w:val="1"/>
      <w:tblBorders>
        <w:top w:val="single" w:sz="2" w:space="0" w:color="FFA366"/>
        <w:bottom w:val="single" w:sz="2" w:space="0" w:color="FFA366"/>
        <w:insideH w:val="single" w:sz="2" w:space="0" w:color="FFA366"/>
        <w:insideV w:val="single" w:sz="2" w:space="0" w:color="FFA366"/>
      </w:tblBorders>
    </w:tblPr>
    <w:tblStylePr w:type="firstRow">
      <w:rPr>
        <w:b/>
        <w:bCs/>
      </w:rPr>
      <w:tblPr/>
      <w:tcPr>
        <w:tcBorders>
          <w:top w:val="nil"/>
          <w:bottom w:val="single" w:sz="12" w:space="0" w:color="FFA366"/>
          <w:insideH w:val="nil"/>
          <w:insideV w:val="nil"/>
        </w:tcBorders>
        <w:shd w:val="clear" w:color="auto" w:fill="FFFFFF"/>
      </w:tcPr>
    </w:tblStylePr>
    <w:tblStylePr w:type="lastRow">
      <w:rPr>
        <w:b/>
        <w:bCs/>
      </w:rPr>
      <w:tblPr/>
      <w:tcPr>
        <w:tcBorders>
          <w:top w:val="double" w:sz="2" w:space="0" w:color="FFA3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2-Accent31">
    <w:name w:val="Grid Table 2 - Accent 31"/>
    <w:basedOn w:val="TableNormal"/>
    <w:uiPriority w:val="47"/>
    <w:rsid w:val="006E71E1"/>
    <w:tblPr>
      <w:tblStyleRowBandSize w:val="1"/>
      <w:tblStyleColBandSize w:val="1"/>
      <w:tblBorders>
        <w:top w:val="single" w:sz="2" w:space="0" w:color="A675E3"/>
        <w:bottom w:val="single" w:sz="2" w:space="0" w:color="A675E3"/>
        <w:insideH w:val="single" w:sz="2" w:space="0" w:color="A675E3"/>
        <w:insideV w:val="single" w:sz="2" w:space="0" w:color="A675E3"/>
      </w:tblBorders>
    </w:tblPr>
    <w:tblStylePr w:type="firstRow">
      <w:rPr>
        <w:b/>
        <w:bCs/>
      </w:rPr>
      <w:tblPr/>
      <w:tcPr>
        <w:tcBorders>
          <w:top w:val="nil"/>
          <w:bottom w:val="single" w:sz="12" w:space="0" w:color="A675E3"/>
          <w:insideH w:val="nil"/>
          <w:insideV w:val="nil"/>
        </w:tcBorders>
        <w:shd w:val="clear" w:color="auto" w:fill="FFFFFF"/>
      </w:tcPr>
    </w:tblStylePr>
    <w:tblStylePr w:type="lastRow">
      <w:rPr>
        <w:b/>
        <w:bCs/>
      </w:rPr>
      <w:tblPr/>
      <w:tcPr>
        <w:tcBorders>
          <w:top w:val="double" w:sz="2" w:space="0" w:color="A675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2-Accent41">
    <w:name w:val="Grid Table 2 - Accent 41"/>
    <w:basedOn w:val="TableNormal"/>
    <w:uiPriority w:val="47"/>
    <w:rsid w:val="006E71E1"/>
    <w:tblPr>
      <w:tblStyleRowBandSize w:val="1"/>
      <w:tblStyleColBandSize w:val="1"/>
      <w:tblBorders>
        <w:top w:val="single" w:sz="2" w:space="0" w:color="FFD273"/>
        <w:bottom w:val="single" w:sz="2" w:space="0" w:color="FFD273"/>
        <w:insideH w:val="single" w:sz="2" w:space="0" w:color="FFD273"/>
        <w:insideV w:val="single" w:sz="2" w:space="0" w:color="FFD273"/>
      </w:tblBorders>
    </w:tblPr>
    <w:tblStylePr w:type="firstRow">
      <w:rPr>
        <w:b/>
        <w:bCs/>
      </w:rPr>
      <w:tblPr/>
      <w:tcPr>
        <w:tcBorders>
          <w:top w:val="nil"/>
          <w:bottom w:val="single" w:sz="12" w:space="0" w:color="FFD273"/>
          <w:insideH w:val="nil"/>
          <w:insideV w:val="nil"/>
        </w:tcBorders>
        <w:shd w:val="clear" w:color="auto" w:fill="FFFFFF"/>
      </w:tcPr>
    </w:tblStylePr>
    <w:tblStylePr w:type="lastRow">
      <w:rPr>
        <w:b/>
        <w:bCs/>
      </w:rPr>
      <w:tblPr/>
      <w:tcPr>
        <w:tcBorders>
          <w:top w:val="double" w:sz="2" w:space="0" w:color="FFD27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2-Accent51">
    <w:name w:val="Grid Table 2 - Accent 51"/>
    <w:basedOn w:val="TableNormal"/>
    <w:uiPriority w:val="47"/>
    <w:rsid w:val="006E71E1"/>
    <w:tblPr>
      <w:tblStyleRowBandSize w:val="1"/>
      <w:tblStyleColBandSize w:val="1"/>
      <w:tblBorders>
        <w:top w:val="single" w:sz="2" w:space="0" w:color="FF66C0"/>
        <w:bottom w:val="single" w:sz="2" w:space="0" w:color="FF66C0"/>
        <w:insideH w:val="single" w:sz="2" w:space="0" w:color="FF66C0"/>
        <w:insideV w:val="single" w:sz="2" w:space="0" w:color="FF66C0"/>
      </w:tblBorders>
    </w:tblPr>
    <w:tblStylePr w:type="firstRow">
      <w:rPr>
        <w:b/>
        <w:bCs/>
      </w:rPr>
      <w:tblPr/>
      <w:tcPr>
        <w:tcBorders>
          <w:top w:val="nil"/>
          <w:bottom w:val="single" w:sz="12" w:space="0" w:color="FF66C0"/>
          <w:insideH w:val="nil"/>
          <w:insideV w:val="nil"/>
        </w:tcBorders>
        <w:shd w:val="clear" w:color="auto" w:fill="FFFFFF"/>
      </w:tcPr>
    </w:tblStylePr>
    <w:tblStylePr w:type="lastRow">
      <w:rPr>
        <w:b/>
        <w:bCs/>
      </w:rPr>
      <w:tblPr/>
      <w:tcPr>
        <w:tcBorders>
          <w:top w:val="double" w:sz="2" w:space="0" w:color="FF66C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2-Accent61">
    <w:name w:val="Grid Table 2 - Accent 61"/>
    <w:basedOn w:val="TableNormal"/>
    <w:uiPriority w:val="47"/>
    <w:rsid w:val="006E71E1"/>
    <w:tblPr>
      <w:tblStyleRowBandSize w:val="1"/>
      <w:tblStyleColBandSize w:val="1"/>
      <w:tblBorders>
        <w:top w:val="single" w:sz="2" w:space="0" w:color="4A42EC"/>
        <w:bottom w:val="single" w:sz="2" w:space="0" w:color="4A42EC"/>
        <w:insideH w:val="single" w:sz="2" w:space="0" w:color="4A42EC"/>
        <w:insideV w:val="single" w:sz="2" w:space="0" w:color="4A42EC"/>
      </w:tblBorders>
    </w:tblPr>
    <w:tblStylePr w:type="firstRow">
      <w:rPr>
        <w:b/>
        <w:bCs/>
      </w:rPr>
      <w:tblPr/>
      <w:tcPr>
        <w:tcBorders>
          <w:top w:val="nil"/>
          <w:bottom w:val="single" w:sz="12" w:space="0" w:color="4A42EC"/>
          <w:insideH w:val="nil"/>
          <w:insideV w:val="nil"/>
        </w:tcBorders>
        <w:shd w:val="clear" w:color="auto" w:fill="FFFFFF"/>
      </w:tcPr>
    </w:tblStylePr>
    <w:tblStylePr w:type="lastRow">
      <w:rPr>
        <w:b/>
        <w:bCs/>
      </w:rPr>
      <w:tblPr/>
      <w:tcPr>
        <w:tcBorders>
          <w:top w:val="double" w:sz="2" w:space="0" w:color="4A42E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31">
    <w:name w:val="Grid Table 31"/>
    <w:basedOn w:val="TableNormal"/>
    <w:uiPriority w:val="48"/>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3-Accent21">
    <w:name w:val="Grid Table 3 - Accent 21"/>
    <w:basedOn w:val="TableNormal"/>
    <w:uiPriority w:val="48"/>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3-Accent31">
    <w:name w:val="Grid Table 3 - Accent 31"/>
    <w:basedOn w:val="TableNormal"/>
    <w:uiPriority w:val="48"/>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3-Accent41">
    <w:name w:val="Grid Table 3 - Accent 41"/>
    <w:basedOn w:val="TableNormal"/>
    <w:uiPriority w:val="48"/>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3-Accent51">
    <w:name w:val="Grid Table 3 - Accent 51"/>
    <w:basedOn w:val="TableNormal"/>
    <w:uiPriority w:val="48"/>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3-Accent61">
    <w:name w:val="Grid Table 3 - Accent 61"/>
    <w:basedOn w:val="TableNormal"/>
    <w:uiPriority w:val="48"/>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table" w:customStyle="1" w:styleId="GridTable42">
    <w:name w:val="Grid Table 42"/>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insideV w:val="nil"/>
        </w:tcBorders>
        <w:shd w:val="clear" w:color="auto" w:fill="01C1D6"/>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4-Accent21">
    <w:name w:val="Grid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insideV w:val="nil"/>
        </w:tcBorders>
        <w:shd w:val="clear" w:color="auto" w:fill="FF6600"/>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4-Accent31">
    <w:name w:val="Grid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insideV w:val="nil"/>
        </w:tcBorders>
        <w:shd w:val="clear" w:color="auto" w:fill="6E27C5"/>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4-Accent41">
    <w:name w:val="Grid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insideV w:val="nil"/>
        </w:tcBorders>
        <w:shd w:val="clear" w:color="auto" w:fill="FFB617"/>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4-Accent51">
    <w:name w:val="Grid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insideV w:val="nil"/>
        </w:tcBorders>
        <w:shd w:val="clear" w:color="auto" w:fill="FF0198"/>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4-Accent61">
    <w:name w:val="Grid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insideV w:val="nil"/>
        </w:tcBorders>
        <w:shd w:val="clear" w:color="auto" w:fill="150F96"/>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5Dark1">
    <w:name w:val="Grid Table 5 Dark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4F8F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1C1D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1C1D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1C1D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1C1D6"/>
      </w:tcPr>
    </w:tblStylePr>
    <w:tblStylePr w:type="band1Vert">
      <w:tblPr/>
      <w:tcPr>
        <w:shd w:val="clear" w:color="auto" w:fill="89F2FE"/>
      </w:tcPr>
    </w:tblStylePr>
    <w:tblStylePr w:type="band1Horz">
      <w:tblPr/>
      <w:tcPr>
        <w:shd w:val="clear" w:color="auto" w:fill="89F2FE"/>
      </w:tcPr>
    </w:tblStylePr>
  </w:style>
  <w:style w:type="table" w:customStyle="1" w:styleId="GridTable5Dark-Accent21">
    <w:name w:val="Grid Table 5 Dark - Accent 2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0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66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66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66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6600"/>
      </w:tcPr>
    </w:tblStylePr>
    <w:tblStylePr w:type="band1Vert">
      <w:tblPr/>
      <w:tcPr>
        <w:shd w:val="clear" w:color="auto" w:fill="FFC199"/>
      </w:tcPr>
    </w:tblStylePr>
    <w:tblStylePr w:type="band1Horz">
      <w:tblPr/>
      <w:tcPr>
        <w:shd w:val="clear" w:color="auto" w:fill="FFC199"/>
      </w:tcPr>
    </w:tblStylePr>
  </w:style>
  <w:style w:type="table" w:customStyle="1" w:styleId="GridTable5Dark-Accent31">
    <w:name w:val="Grid Table 5 Dark - Accent 3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D1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27C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27C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27C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27C5"/>
      </w:tcPr>
    </w:tblStylePr>
    <w:tblStylePr w:type="band1Vert">
      <w:tblPr/>
      <w:tcPr>
        <w:shd w:val="clear" w:color="auto" w:fill="C4A3ED"/>
      </w:tcPr>
    </w:tblStylePr>
    <w:tblStylePr w:type="band1Horz">
      <w:tblPr/>
      <w:tcPr>
        <w:shd w:val="clear" w:color="auto" w:fill="C4A3ED"/>
      </w:tcPr>
    </w:tblStylePr>
  </w:style>
  <w:style w:type="table" w:customStyle="1" w:styleId="GridTable5Dark-Accent41">
    <w:name w:val="Grid Table 5 Dark - Accent 4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0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61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61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61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617"/>
      </w:tcPr>
    </w:tblStylePr>
    <w:tblStylePr w:type="band1Vert">
      <w:tblPr/>
      <w:tcPr>
        <w:shd w:val="clear" w:color="auto" w:fill="FFE1A2"/>
      </w:tcPr>
    </w:tblStylePr>
    <w:tblStylePr w:type="band1Horz">
      <w:tblPr/>
      <w:tcPr>
        <w:shd w:val="clear" w:color="auto" w:fill="FFE1A2"/>
      </w:tcPr>
    </w:tblStylePr>
  </w:style>
  <w:style w:type="table" w:customStyle="1" w:styleId="GridTable5Dark-Accent51">
    <w:name w:val="Grid Table 5 Dark - Accent 5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CCE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019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019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019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0198"/>
      </w:tcPr>
    </w:tblStylePr>
    <w:tblStylePr w:type="band1Vert">
      <w:tblPr/>
      <w:tcPr>
        <w:shd w:val="clear" w:color="auto" w:fill="FF99D5"/>
      </w:tcPr>
    </w:tblStylePr>
    <w:tblStylePr w:type="band1Horz">
      <w:tblPr/>
      <w:tcPr>
        <w:shd w:val="clear" w:color="auto" w:fill="FF99D5"/>
      </w:tcPr>
    </w:tblStylePr>
  </w:style>
  <w:style w:type="table" w:customStyle="1" w:styleId="GridTable5Dark-Accent61">
    <w:name w:val="Grid Table 5 Dark - Accent 6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2C0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50F9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50F9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50F9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50F96"/>
      </w:tcPr>
    </w:tblStylePr>
    <w:tblStylePr w:type="band1Vert">
      <w:tblPr/>
      <w:tcPr>
        <w:shd w:val="clear" w:color="auto" w:fill="8681F2"/>
      </w:tcPr>
    </w:tblStylePr>
    <w:tblStylePr w:type="band1Horz">
      <w:tblPr/>
      <w:tcPr>
        <w:shd w:val="clear" w:color="auto" w:fill="8681F2"/>
      </w:tcPr>
    </w:tblStylePr>
  </w:style>
  <w:style w:type="table" w:customStyle="1" w:styleId="GridTable6Colorful1">
    <w:name w:val="Grid Table 6 Colorful1"/>
    <w:basedOn w:val="TableNormal"/>
    <w:uiPriority w:val="51"/>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bottom w:val="single" w:sz="12" w:space="0" w:color="4EECFE"/>
        </w:tcBorders>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6Colorful-Accent21">
    <w:name w:val="Grid Table 6 Colorful - Accent 21"/>
    <w:basedOn w:val="TableNormal"/>
    <w:uiPriority w:val="51"/>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bottom w:val="single" w:sz="12" w:space="0" w:color="FFA366"/>
        </w:tcBorders>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6Colorful-Accent31">
    <w:name w:val="Grid Table 6 Colorful - Accent 31"/>
    <w:basedOn w:val="TableNormal"/>
    <w:uiPriority w:val="51"/>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bottom w:val="single" w:sz="12" w:space="0" w:color="A675E3"/>
        </w:tcBorders>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6Colorful-Accent41">
    <w:name w:val="Grid Table 6 Colorful - Accent 41"/>
    <w:basedOn w:val="TableNormal"/>
    <w:uiPriority w:val="51"/>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bottom w:val="single" w:sz="12" w:space="0" w:color="FFD273"/>
        </w:tcBorders>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6Colorful-Accent51">
    <w:name w:val="Grid Table 6 Colorful - Accent 51"/>
    <w:basedOn w:val="TableNormal"/>
    <w:uiPriority w:val="51"/>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bottom w:val="single" w:sz="12" w:space="0" w:color="FF66C0"/>
        </w:tcBorders>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6Colorful-Accent61">
    <w:name w:val="Grid Table 6 Colorful - Accent 61"/>
    <w:basedOn w:val="TableNormal"/>
    <w:uiPriority w:val="51"/>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bottom w:val="single" w:sz="12" w:space="0" w:color="4A42EC"/>
        </w:tcBorders>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7Colorful1">
    <w:name w:val="Grid Table 7 Colorful1"/>
    <w:basedOn w:val="TableNormal"/>
    <w:uiPriority w:val="52"/>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7Colorful-Accent21">
    <w:name w:val="Grid Table 7 Colorful - Accent 21"/>
    <w:basedOn w:val="TableNormal"/>
    <w:uiPriority w:val="52"/>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7Colorful-Accent31">
    <w:name w:val="Grid Table 7 Colorful - Accent 31"/>
    <w:basedOn w:val="TableNormal"/>
    <w:uiPriority w:val="52"/>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7Colorful-Accent41">
    <w:name w:val="Grid Table 7 Colorful - Accent 41"/>
    <w:basedOn w:val="TableNormal"/>
    <w:uiPriority w:val="52"/>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7Colorful-Accent51">
    <w:name w:val="Grid Table 7 Colorful - Accent 51"/>
    <w:basedOn w:val="TableNormal"/>
    <w:uiPriority w:val="52"/>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7Colorful-Accent61">
    <w:name w:val="Grid Table 7 Colorful - Accent 61"/>
    <w:basedOn w:val="TableNormal"/>
    <w:uiPriority w:val="52"/>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character" w:customStyle="1" w:styleId="Heading4Char">
    <w:name w:val="Heading 4 Char"/>
    <w:link w:val="Heading4"/>
    <w:uiPriority w:val="9"/>
    <w:rsid w:val="006E71E1"/>
    <w:rPr>
      <w:rFonts w:ascii="Georgia" w:eastAsia="SimHei" w:hAnsi="Georgia" w:cs="Times New Roman"/>
      <w:i/>
      <w:iCs/>
      <w:noProof/>
      <w:color w:val="008FA0"/>
      <w:spacing w:val="4"/>
      <w:sz w:val="21"/>
      <w:szCs w:val="22"/>
    </w:rPr>
  </w:style>
  <w:style w:type="character" w:customStyle="1" w:styleId="Heading5Char">
    <w:name w:val="Heading 5 Char"/>
    <w:link w:val="Heading5"/>
    <w:uiPriority w:val="9"/>
    <w:rsid w:val="006E71E1"/>
    <w:rPr>
      <w:rFonts w:ascii="Georgia" w:eastAsia="SimHei" w:hAnsi="Georgia" w:cs="Times New Roman"/>
      <w:noProof/>
      <w:color w:val="008FA0"/>
      <w:spacing w:val="4"/>
      <w:sz w:val="21"/>
      <w:szCs w:val="22"/>
    </w:rPr>
  </w:style>
  <w:style w:type="character" w:customStyle="1" w:styleId="Heading6Char">
    <w:name w:val="Heading 6 Char"/>
    <w:link w:val="Heading6"/>
    <w:uiPriority w:val="9"/>
    <w:rsid w:val="006E71E1"/>
    <w:rPr>
      <w:rFonts w:ascii="Georgia" w:eastAsia="SimHei" w:hAnsi="Georgia" w:cs="Times New Roman"/>
      <w:noProof/>
      <w:color w:val="005F6A"/>
      <w:spacing w:val="4"/>
      <w:sz w:val="21"/>
      <w:szCs w:val="22"/>
    </w:rPr>
  </w:style>
  <w:style w:type="character" w:customStyle="1" w:styleId="Heading7Char">
    <w:name w:val="Heading 7 Char"/>
    <w:link w:val="Heading7"/>
    <w:uiPriority w:val="9"/>
    <w:rsid w:val="006E71E1"/>
    <w:rPr>
      <w:rFonts w:ascii="Georgia" w:eastAsia="SimHei" w:hAnsi="Georgia" w:cs="Times New Roman"/>
      <w:i/>
      <w:iCs/>
      <w:noProof/>
      <w:color w:val="005F6A"/>
      <w:spacing w:val="4"/>
      <w:sz w:val="21"/>
      <w:szCs w:val="22"/>
    </w:rPr>
  </w:style>
  <w:style w:type="character" w:customStyle="1" w:styleId="Heading8Char">
    <w:name w:val="Heading 8 Char"/>
    <w:link w:val="Heading8"/>
    <w:uiPriority w:val="9"/>
    <w:rsid w:val="006E71E1"/>
    <w:rPr>
      <w:rFonts w:ascii="Georgia" w:eastAsia="SimHei" w:hAnsi="Georgia" w:cs="Times New Roman"/>
      <w:noProof/>
      <w:color w:val="272727"/>
      <w:spacing w:val="4"/>
      <w:sz w:val="21"/>
      <w:szCs w:val="21"/>
    </w:rPr>
  </w:style>
  <w:style w:type="character" w:customStyle="1" w:styleId="Heading9Char">
    <w:name w:val="Heading 9 Char"/>
    <w:link w:val="Heading9"/>
    <w:uiPriority w:val="9"/>
    <w:rsid w:val="006E71E1"/>
    <w:rPr>
      <w:rFonts w:ascii="Georgia" w:eastAsia="SimHei" w:hAnsi="Georgia" w:cs="Times New Roman"/>
      <w:i/>
      <w:iCs/>
      <w:noProof/>
      <w:color w:val="272727"/>
      <w:spacing w:val="4"/>
      <w:sz w:val="21"/>
      <w:szCs w:val="21"/>
    </w:rPr>
  </w:style>
  <w:style w:type="character" w:styleId="HTMLAcronym">
    <w:name w:val="HTML Acronym"/>
    <w:basedOn w:val="DefaultParagraphFont"/>
    <w:uiPriority w:val="99"/>
    <w:semiHidden/>
    <w:unhideWhenUsed/>
    <w:rsid w:val="006E71E1"/>
  </w:style>
  <w:style w:type="paragraph" w:styleId="HTMLAddress">
    <w:name w:val="HTML Address"/>
    <w:basedOn w:val="Normal"/>
    <w:link w:val="HTMLAddressChar"/>
    <w:uiPriority w:val="99"/>
    <w:semiHidden/>
    <w:unhideWhenUsed/>
    <w:rsid w:val="006E71E1"/>
    <w:rPr>
      <w:rFonts w:eastAsia="Chubb Publico Text"/>
      <w:i/>
      <w:iCs/>
      <w:noProof/>
      <w:spacing w:val="4"/>
      <w:szCs w:val="22"/>
    </w:rPr>
  </w:style>
  <w:style w:type="character" w:customStyle="1" w:styleId="HTMLAddressChar">
    <w:name w:val="HTML Address Char"/>
    <w:link w:val="HTMLAddress"/>
    <w:uiPriority w:val="99"/>
    <w:semiHidden/>
    <w:rsid w:val="006E71E1"/>
    <w:rPr>
      <w:rFonts w:ascii="Georgia" w:hAnsi="Georgia"/>
      <w:i/>
      <w:iCs/>
      <w:noProof/>
      <w:spacing w:val="4"/>
      <w:sz w:val="21"/>
      <w:szCs w:val="22"/>
    </w:rPr>
  </w:style>
  <w:style w:type="character" w:styleId="HTMLCite">
    <w:name w:val="HTML Cite"/>
    <w:uiPriority w:val="99"/>
    <w:semiHidden/>
    <w:unhideWhenUsed/>
    <w:rsid w:val="006E71E1"/>
    <w:rPr>
      <w:i/>
      <w:iCs/>
    </w:rPr>
  </w:style>
  <w:style w:type="character" w:styleId="HTMLCode">
    <w:name w:val="HTML Code"/>
    <w:uiPriority w:val="99"/>
    <w:semiHidden/>
    <w:unhideWhenUsed/>
    <w:rsid w:val="006E71E1"/>
    <w:rPr>
      <w:rFonts w:ascii="Consolas" w:hAnsi="Consolas"/>
      <w:sz w:val="20"/>
      <w:szCs w:val="20"/>
    </w:rPr>
  </w:style>
  <w:style w:type="character" w:styleId="HTMLDefinition">
    <w:name w:val="HTML Definition"/>
    <w:uiPriority w:val="99"/>
    <w:semiHidden/>
    <w:unhideWhenUsed/>
    <w:rsid w:val="006E71E1"/>
    <w:rPr>
      <w:i/>
      <w:iCs/>
    </w:rPr>
  </w:style>
  <w:style w:type="character" w:styleId="HTMLKeyboard">
    <w:name w:val="HTML Keyboard"/>
    <w:uiPriority w:val="99"/>
    <w:semiHidden/>
    <w:unhideWhenUsed/>
    <w:rsid w:val="006E71E1"/>
    <w:rPr>
      <w:rFonts w:ascii="Consolas" w:hAnsi="Consolas"/>
      <w:sz w:val="20"/>
      <w:szCs w:val="20"/>
    </w:rPr>
  </w:style>
  <w:style w:type="paragraph" w:styleId="HTMLPreformatted">
    <w:name w:val="HTML Preformatted"/>
    <w:basedOn w:val="Normal"/>
    <w:link w:val="HTMLPreformattedChar"/>
    <w:uiPriority w:val="99"/>
    <w:semiHidden/>
    <w:unhideWhenUsed/>
    <w:rsid w:val="006E71E1"/>
    <w:rPr>
      <w:rFonts w:ascii="Consolas" w:eastAsia="Chubb Publico Text" w:hAnsi="Consolas"/>
      <w:noProof/>
      <w:spacing w:val="4"/>
      <w:szCs w:val="20"/>
    </w:rPr>
  </w:style>
  <w:style w:type="character" w:customStyle="1" w:styleId="HTMLPreformattedChar">
    <w:name w:val="HTML Preformatted Char"/>
    <w:link w:val="HTMLPreformatted"/>
    <w:uiPriority w:val="99"/>
    <w:semiHidden/>
    <w:rsid w:val="006E71E1"/>
    <w:rPr>
      <w:rFonts w:ascii="Consolas" w:hAnsi="Consolas"/>
      <w:noProof/>
      <w:spacing w:val="4"/>
    </w:rPr>
  </w:style>
  <w:style w:type="character" w:styleId="HTMLSample">
    <w:name w:val="HTML Sample"/>
    <w:uiPriority w:val="99"/>
    <w:semiHidden/>
    <w:unhideWhenUsed/>
    <w:rsid w:val="006E71E1"/>
    <w:rPr>
      <w:rFonts w:ascii="Consolas" w:hAnsi="Consolas"/>
      <w:sz w:val="24"/>
      <w:szCs w:val="24"/>
    </w:rPr>
  </w:style>
  <w:style w:type="character" w:styleId="HTMLTypewriter">
    <w:name w:val="HTML Typewriter"/>
    <w:uiPriority w:val="99"/>
    <w:semiHidden/>
    <w:unhideWhenUsed/>
    <w:rsid w:val="006E71E1"/>
    <w:rPr>
      <w:rFonts w:ascii="Consolas" w:hAnsi="Consolas"/>
      <w:sz w:val="20"/>
      <w:szCs w:val="20"/>
    </w:rPr>
  </w:style>
  <w:style w:type="character" w:styleId="HTMLVariable">
    <w:name w:val="HTML Variable"/>
    <w:uiPriority w:val="99"/>
    <w:semiHidden/>
    <w:unhideWhenUsed/>
    <w:rsid w:val="006E71E1"/>
    <w:rPr>
      <w:i/>
      <w:iCs/>
    </w:rPr>
  </w:style>
  <w:style w:type="character" w:styleId="Hyperlink">
    <w:name w:val="Hyperlink"/>
    <w:uiPriority w:val="99"/>
    <w:unhideWhenUsed/>
    <w:rsid w:val="006E71E1"/>
    <w:rPr>
      <w:color w:val="150F96"/>
      <w:u w:val="single"/>
    </w:rPr>
  </w:style>
  <w:style w:type="paragraph" w:styleId="Index1">
    <w:name w:val="index 1"/>
    <w:basedOn w:val="Normal"/>
    <w:next w:val="Normal"/>
    <w:autoRedefine/>
    <w:uiPriority w:val="99"/>
    <w:semiHidden/>
    <w:unhideWhenUsed/>
    <w:rsid w:val="006E71E1"/>
    <w:pPr>
      <w:ind w:left="210" w:hanging="210"/>
    </w:pPr>
    <w:rPr>
      <w:rFonts w:eastAsia="Chubb Publico Text"/>
      <w:noProof/>
      <w:spacing w:val="4"/>
      <w:szCs w:val="22"/>
    </w:rPr>
  </w:style>
  <w:style w:type="paragraph" w:styleId="Index2">
    <w:name w:val="index 2"/>
    <w:basedOn w:val="Normal"/>
    <w:next w:val="Normal"/>
    <w:autoRedefine/>
    <w:uiPriority w:val="99"/>
    <w:semiHidden/>
    <w:unhideWhenUsed/>
    <w:rsid w:val="006E71E1"/>
    <w:pPr>
      <w:ind w:left="420" w:hanging="210"/>
    </w:pPr>
    <w:rPr>
      <w:rFonts w:eastAsia="Chubb Publico Text"/>
      <w:noProof/>
      <w:spacing w:val="4"/>
      <w:szCs w:val="22"/>
    </w:rPr>
  </w:style>
  <w:style w:type="paragraph" w:styleId="Index3">
    <w:name w:val="index 3"/>
    <w:basedOn w:val="Normal"/>
    <w:next w:val="Normal"/>
    <w:autoRedefine/>
    <w:uiPriority w:val="99"/>
    <w:semiHidden/>
    <w:unhideWhenUsed/>
    <w:rsid w:val="006E71E1"/>
    <w:pPr>
      <w:ind w:left="630" w:hanging="210"/>
    </w:pPr>
    <w:rPr>
      <w:rFonts w:eastAsia="Chubb Publico Text"/>
      <w:noProof/>
      <w:spacing w:val="4"/>
      <w:szCs w:val="22"/>
    </w:rPr>
  </w:style>
  <w:style w:type="paragraph" w:styleId="Index4">
    <w:name w:val="index 4"/>
    <w:basedOn w:val="Normal"/>
    <w:next w:val="Normal"/>
    <w:autoRedefine/>
    <w:uiPriority w:val="99"/>
    <w:semiHidden/>
    <w:unhideWhenUsed/>
    <w:rsid w:val="006E71E1"/>
    <w:pPr>
      <w:ind w:left="840" w:hanging="210"/>
    </w:pPr>
    <w:rPr>
      <w:rFonts w:eastAsia="Chubb Publico Text"/>
      <w:noProof/>
      <w:spacing w:val="4"/>
      <w:szCs w:val="22"/>
    </w:rPr>
  </w:style>
  <w:style w:type="paragraph" w:styleId="Index5">
    <w:name w:val="index 5"/>
    <w:basedOn w:val="Normal"/>
    <w:next w:val="Normal"/>
    <w:autoRedefine/>
    <w:uiPriority w:val="99"/>
    <w:semiHidden/>
    <w:unhideWhenUsed/>
    <w:rsid w:val="006E71E1"/>
    <w:pPr>
      <w:ind w:left="1050" w:hanging="210"/>
    </w:pPr>
    <w:rPr>
      <w:rFonts w:eastAsia="Chubb Publico Text"/>
      <w:noProof/>
      <w:spacing w:val="4"/>
      <w:szCs w:val="22"/>
    </w:rPr>
  </w:style>
  <w:style w:type="paragraph" w:styleId="Index6">
    <w:name w:val="index 6"/>
    <w:basedOn w:val="Normal"/>
    <w:next w:val="Normal"/>
    <w:autoRedefine/>
    <w:uiPriority w:val="99"/>
    <w:semiHidden/>
    <w:unhideWhenUsed/>
    <w:rsid w:val="006E71E1"/>
    <w:pPr>
      <w:ind w:left="1260" w:hanging="210"/>
    </w:pPr>
    <w:rPr>
      <w:rFonts w:eastAsia="Chubb Publico Text"/>
      <w:noProof/>
      <w:spacing w:val="4"/>
      <w:szCs w:val="22"/>
    </w:rPr>
  </w:style>
  <w:style w:type="paragraph" w:styleId="Index7">
    <w:name w:val="index 7"/>
    <w:basedOn w:val="Normal"/>
    <w:next w:val="Normal"/>
    <w:autoRedefine/>
    <w:uiPriority w:val="99"/>
    <w:semiHidden/>
    <w:unhideWhenUsed/>
    <w:rsid w:val="006E71E1"/>
    <w:pPr>
      <w:ind w:left="1470" w:hanging="210"/>
    </w:pPr>
    <w:rPr>
      <w:rFonts w:eastAsia="Chubb Publico Text"/>
      <w:noProof/>
      <w:spacing w:val="4"/>
      <w:szCs w:val="22"/>
    </w:rPr>
  </w:style>
  <w:style w:type="paragraph" w:styleId="Index8">
    <w:name w:val="index 8"/>
    <w:basedOn w:val="Normal"/>
    <w:next w:val="Normal"/>
    <w:autoRedefine/>
    <w:uiPriority w:val="99"/>
    <w:semiHidden/>
    <w:unhideWhenUsed/>
    <w:rsid w:val="006E71E1"/>
    <w:pPr>
      <w:ind w:left="1680" w:hanging="210"/>
    </w:pPr>
    <w:rPr>
      <w:rFonts w:eastAsia="Chubb Publico Text"/>
      <w:noProof/>
      <w:spacing w:val="4"/>
      <w:szCs w:val="22"/>
    </w:rPr>
  </w:style>
  <w:style w:type="paragraph" w:styleId="Index9">
    <w:name w:val="index 9"/>
    <w:basedOn w:val="Normal"/>
    <w:next w:val="Normal"/>
    <w:autoRedefine/>
    <w:uiPriority w:val="99"/>
    <w:semiHidden/>
    <w:unhideWhenUsed/>
    <w:rsid w:val="006E71E1"/>
    <w:pPr>
      <w:ind w:left="1890" w:hanging="210"/>
    </w:pPr>
    <w:rPr>
      <w:rFonts w:eastAsia="Chubb Publico Text"/>
      <w:noProof/>
      <w:spacing w:val="4"/>
      <w:szCs w:val="22"/>
    </w:rPr>
  </w:style>
  <w:style w:type="paragraph" w:styleId="IndexHeading">
    <w:name w:val="index heading"/>
    <w:basedOn w:val="Normal"/>
    <w:next w:val="Index1"/>
    <w:uiPriority w:val="99"/>
    <w:semiHidden/>
    <w:unhideWhenUsed/>
    <w:rsid w:val="006E71E1"/>
    <w:pPr>
      <w:spacing w:after="230" w:line="230" w:lineRule="atLeast"/>
    </w:pPr>
    <w:rPr>
      <w:rFonts w:eastAsia="SimHei"/>
      <w:b/>
      <w:bCs/>
      <w:noProof/>
      <w:spacing w:val="4"/>
      <w:szCs w:val="22"/>
    </w:rPr>
  </w:style>
  <w:style w:type="character" w:customStyle="1" w:styleId="PlainTable41">
    <w:name w:val="Plain Table 41"/>
    <w:uiPriority w:val="21"/>
    <w:rsid w:val="006E71E1"/>
    <w:rPr>
      <w:i/>
      <w:iCs/>
      <w:color w:val="01C1D6"/>
    </w:rPr>
  </w:style>
  <w:style w:type="paragraph" w:customStyle="1" w:styleId="LightShading-Accent21">
    <w:name w:val="Light Shading - Accent 21"/>
    <w:basedOn w:val="Normal"/>
    <w:next w:val="Normal"/>
    <w:link w:val="LightShading-Accent2Char"/>
    <w:uiPriority w:val="30"/>
    <w:rsid w:val="006E71E1"/>
    <w:pPr>
      <w:pBdr>
        <w:top w:val="single" w:sz="4" w:space="10" w:color="01C1D6"/>
        <w:bottom w:val="single" w:sz="4" w:space="10" w:color="01C1D6"/>
      </w:pBdr>
      <w:spacing w:before="360" w:after="360" w:line="230" w:lineRule="atLeast"/>
      <w:ind w:left="864" w:right="864"/>
      <w:jc w:val="center"/>
    </w:pPr>
    <w:rPr>
      <w:rFonts w:eastAsia="Chubb Publico Text"/>
      <w:i/>
      <w:iCs/>
      <w:noProof/>
      <w:color w:val="01C1D6"/>
      <w:spacing w:val="4"/>
      <w:szCs w:val="22"/>
    </w:rPr>
  </w:style>
  <w:style w:type="character" w:customStyle="1" w:styleId="LightShading-Accent2Char">
    <w:name w:val="Light Shading - Accent 2 Char"/>
    <w:link w:val="LightShading-Accent21"/>
    <w:uiPriority w:val="30"/>
    <w:rsid w:val="006E71E1"/>
    <w:rPr>
      <w:rFonts w:ascii="Georgia" w:hAnsi="Georgia"/>
      <w:i/>
      <w:iCs/>
      <w:noProof/>
      <w:color w:val="01C1D6"/>
      <w:spacing w:val="4"/>
      <w:sz w:val="21"/>
      <w:szCs w:val="22"/>
    </w:rPr>
  </w:style>
  <w:style w:type="character" w:customStyle="1" w:styleId="TableGridLight2">
    <w:name w:val="Table Grid Light2"/>
    <w:uiPriority w:val="32"/>
    <w:rsid w:val="006E71E1"/>
    <w:rPr>
      <w:b/>
      <w:bCs/>
      <w:smallCaps/>
      <w:color w:val="01C1D6"/>
      <w:spacing w:val="5"/>
    </w:rPr>
  </w:style>
  <w:style w:type="table" w:styleId="ColorfulShading">
    <w:name w:val="Colorful Shading"/>
    <w:basedOn w:val="TableNormal"/>
    <w:uiPriority w:val="62"/>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SimHei"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SimHei"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blStylePr w:type="firstRow">
      <w:pPr>
        <w:spacing w:before="0" w:after="0" w:line="240" w:lineRule="auto"/>
      </w:pPr>
      <w:rPr>
        <w:rFonts w:ascii="Georgia" w:eastAsia="SimHei" w:hAnsi="Georgia" w:cs="Times New Roman"/>
        <w:b/>
        <w:bCs/>
      </w:rPr>
      <w:tblPr/>
      <w:tcPr>
        <w:tcBorders>
          <w:top w:val="single" w:sz="8" w:space="0" w:color="01C1D6"/>
          <w:left w:val="single" w:sz="8" w:space="0" w:color="01C1D6"/>
          <w:bottom w:val="single" w:sz="18" w:space="0" w:color="01C1D6"/>
          <w:right w:val="single" w:sz="8" w:space="0" w:color="01C1D6"/>
          <w:insideH w:val="nil"/>
          <w:insideV w:val="single" w:sz="8" w:space="0" w:color="01C1D6"/>
        </w:tcBorders>
      </w:tcPr>
    </w:tblStylePr>
    <w:tblStylePr w:type="lastRow">
      <w:pPr>
        <w:spacing w:before="0" w:after="0" w:line="240" w:lineRule="auto"/>
      </w:pPr>
      <w:rPr>
        <w:rFonts w:ascii="Georgia" w:eastAsia="SimHei" w:hAnsi="Georgia" w:cs="Times New Roman"/>
        <w:b/>
        <w:bCs/>
      </w:rPr>
      <w:tblPr/>
      <w:tcPr>
        <w:tcBorders>
          <w:top w:val="double" w:sz="6" w:space="0" w:color="01C1D6"/>
          <w:left w:val="single" w:sz="8" w:space="0" w:color="01C1D6"/>
          <w:bottom w:val="single" w:sz="8" w:space="0" w:color="01C1D6"/>
          <w:right w:val="single" w:sz="8" w:space="0" w:color="01C1D6"/>
          <w:insideH w:val="nil"/>
          <w:insideV w:val="single" w:sz="8" w:space="0" w:color="01C1D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1C1D6"/>
          <w:left w:val="single" w:sz="8" w:space="0" w:color="01C1D6"/>
          <w:bottom w:val="single" w:sz="8" w:space="0" w:color="01C1D6"/>
          <w:right w:val="single" w:sz="8" w:space="0" w:color="01C1D6"/>
        </w:tcBorders>
      </w:tcPr>
    </w:tblStylePr>
    <w:tblStylePr w:type="band1Vert">
      <w:tblPr/>
      <w:tcPr>
        <w:tcBorders>
          <w:top w:val="single" w:sz="8" w:space="0" w:color="01C1D6"/>
          <w:left w:val="single" w:sz="8" w:space="0" w:color="01C1D6"/>
          <w:bottom w:val="single" w:sz="8" w:space="0" w:color="01C1D6"/>
          <w:right w:val="single" w:sz="8" w:space="0" w:color="01C1D6"/>
        </w:tcBorders>
        <w:shd w:val="clear" w:color="auto" w:fill="B6F7FE"/>
      </w:tcPr>
    </w:tblStylePr>
    <w:tblStylePr w:type="band1Horz">
      <w:tblPr/>
      <w:tcPr>
        <w:tcBorders>
          <w:top w:val="single" w:sz="8" w:space="0" w:color="01C1D6"/>
          <w:left w:val="single" w:sz="8" w:space="0" w:color="01C1D6"/>
          <w:bottom w:val="single" w:sz="8" w:space="0" w:color="01C1D6"/>
          <w:right w:val="single" w:sz="8" w:space="0" w:color="01C1D6"/>
          <w:insideV w:val="single" w:sz="8" w:space="0" w:color="01C1D6"/>
        </w:tcBorders>
        <w:shd w:val="clear" w:color="auto" w:fill="B6F7FE"/>
      </w:tcPr>
    </w:tblStylePr>
    <w:tblStylePr w:type="band2Horz">
      <w:tblPr/>
      <w:tcPr>
        <w:tcBorders>
          <w:top w:val="single" w:sz="8" w:space="0" w:color="01C1D6"/>
          <w:left w:val="single" w:sz="8" w:space="0" w:color="01C1D6"/>
          <w:bottom w:val="single" w:sz="8" w:space="0" w:color="01C1D6"/>
          <w:right w:val="single" w:sz="8" w:space="0" w:color="01C1D6"/>
          <w:insideV w:val="single" w:sz="8" w:space="0" w:color="01C1D6"/>
        </w:tcBorders>
      </w:tcPr>
    </w:tblStylePr>
  </w:style>
  <w:style w:type="table" w:styleId="ColorfulShading-Accent2">
    <w:name w:val="Colorful Shading Accent 2"/>
    <w:basedOn w:val="TableNormal"/>
    <w:uiPriority w:val="62"/>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blStylePr w:type="firstRow">
      <w:pPr>
        <w:spacing w:before="0" w:after="0" w:line="240" w:lineRule="auto"/>
      </w:pPr>
      <w:rPr>
        <w:rFonts w:ascii="Georgia" w:eastAsia="SimHei" w:hAnsi="Georgia" w:cs="Times New Roman"/>
        <w:b/>
        <w:bCs/>
      </w:rPr>
      <w:tblPr/>
      <w:tcPr>
        <w:tcBorders>
          <w:top w:val="single" w:sz="8" w:space="0" w:color="FF6600"/>
          <w:left w:val="single" w:sz="8" w:space="0" w:color="FF6600"/>
          <w:bottom w:val="single" w:sz="18" w:space="0" w:color="FF6600"/>
          <w:right w:val="single" w:sz="8" w:space="0" w:color="FF6600"/>
          <w:insideH w:val="nil"/>
          <w:insideV w:val="single" w:sz="8" w:space="0" w:color="FF6600"/>
        </w:tcBorders>
      </w:tcPr>
    </w:tblStylePr>
    <w:tblStylePr w:type="lastRow">
      <w:pPr>
        <w:spacing w:before="0" w:after="0" w:line="240" w:lineRule="auto"/>
      </w:pPr>
      <w:rPr>
        <w:rFonts w:ascii="Georgia" w:eastAsia="SimHei" w:hAnsi="Georgia" w:cs="Times New Roman"/>
        <w:b/>
        <w:bCs/>
      </w:rPr>
      <w:tblPr/>
      <w:tcPr>
        <w:tcBorders>
          <w:top w:val="double" w:sz="6" w:space="0" w:color="FF6600"/>
          <w:left w:val="single" w:sz="8" w:space="0" w:color="FF6600"/>
          <w:bottom w:val="single" w:sz="8" w:space="0" w:color="FF6600"/>
          <w:right w:val="single" w:sz="8" w:space="0" w:color="FF6600"/>
          <w:insideH w:val="nil"/>
          <w:insideV w:val="single" w:sz="8" w:space="0" w:color="FF66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6600"/>
          <w:left w:val="single" w:sz="8" w:space="0" w:color="FF6600"/>
          <w:bottom w:val="single" w:sz="8" w:space="0" w:color="FF6600"/>
          <w:right w:val="single" w:sz="8" w:space="0" w:color="FF6600"/>
        </w:tcBorders>
      </w:tcPr>
    </w:tblStylePr>
    <w:tblStylePr w:type="band1Vert">
      <w:tblPr/>
      <w:tcPr>
        <w:tcBorders>
          <w:top w:val="single" w:sz="8" w:space="0" w:color="FF6600"/>
          <w:left w:val="single" w:sz="8" w:space="0" w:color="FF6600"/>
          <w:bottom w:val="single" w:sz="8" w:space="0" w:color="FF6600"/>
          <w:right w:val="single" w:sz="8" w:space="0" w:color="FF6600"/>
        </w:tcBorders>
        <w:shd w:val="clear" w:color="auto" w:fill="FFD9C0"/>
      </w:tcPr>
    </w:tblStylePr>
    <w:tblStylePr w:type="band1Horz">
      <w:tblPr/>
      <w:tcPr>
        <w:tcBorders>
          <w:top w:val="single" w:sz="8" w:space="0" w:color="FF6600"/>
          <w:left w:val="single" w:sz="8" w:space="0" w:color="FF6600"/>
          <w:bottom w:val="single" w:sz="8" w:space="0" w:color="FF6600"/>
          <w:right w:val="single" w:sz="8" w:space="0" w:color="FF6600"/>
          <w:insideV w:val="single" w:sz="8" w:space="0" w:color="FF6600"/>
        </w:tcBorders>
        <w:shd w:val="clear" w:color="auto" w:fill="FFD9C0"/>
      </w:tcPr>
    </w:tblStylePr>
    <w:tblStylePr w:type="band2Horz">
      <w:tblPr/>
      <w:tcPr>
        <w:tcBorders>
          <w:top w:val="single" w:sz="8" w:space="0" w:color="FF6600"/>
          <w:left w:val="single" w:sz="8" w:space="0" w:color="FF6600"/>
          <w:bottom w:val="single" w:sz="8" w:space="0" w:color="FF6600"/>
          <w:right w:val="single" w:sz="8" w:space="0" w:color="FF6600"/>
          <w:insideV w:val="single" w:sz="8" w:space="0" w:color="FF6600"/>
        </w:tcBorders>
      </w:tcPr>
    </w:tblStylePr>
  </w:style>
  <w:style w:type="table" w:styleId="ColorfulShading-Accent3">
    <w:name w:val="Colorful Shading Accent 3"/>
    <w:basedOn w:val="TableNormal"/>
    <w:uiPriority w:val="62"/>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blStylePr w:type="firstRow">
      <w:pPr>
        <w:spacing w:before="0" w:after="0" w:line="240" w:lineRule="auto"/>
      </w:pPr>
      <w:rPr>
        <w:rFonts w:ascii="Georgia" w:eastAsia="SimHei" w:hAnsi="Georgia" w:cs="Times New Roman"/>
        <w:b/>
        <w:bCs/>
      </w:rPr>
      <w:tblPr/>
      <w:tcPr>
        <w:tcBorders>
          <w:top w:val="single" w:sz="8" w:space="0" w:color="6E27C5"/>
          <w:left w:val="single" w:sz="8" w:space="0" w:color="6E27C5"/>
          <w:bottom w:val="single" w:sz="18" w:space="0" w:color="6E27C5"/>
          <w:right w:val="single" w:sz="8" w:space="0" w:color="6E27C5"/>
          <w:insideH w:val="nil"/>
          <w:insideV w:val="single" w:sz="8" w:space="0" w:color="6E27C5"/>
        </w:tcBorders>
      </w:tcPr>
    </w:tblStylePr>
    <w:tblStylePr w:type="lastRow">
      <w:pPr>
        <w:spacing w:before="0" w:after="0" w:line="240" w:lineRule="auto"/>
      </w:pPr>
      <w:rPr>
        <w:rFonts w:ascii="Georgia" w:eastAsia="SimHei" w:hAnsi="Georgia" w:cs="Times New Roman"/>
        <w:b/>
        <w:bCs/>
      </w:rPr>
      <w:tblPr/>
      <w:tcPr>
        <w:tcBorders>
          <w:top w:val="double" w:sz="6" w:space="0" w:color="6E27C5"/>
          <w:left w:val="single" w:sz="8" w:space="0" w:color="6E27C5"/>
          <w:bottom w:val="single" w:sz="8" w:space="0" w:color="6E27C5"/>
          <w:right w:val="single" w:sz="8" w:space="0" w:color="6E27C5"/>
          <w:insideH w:val="nil"/>
          <w:insideV w:val="single" w:sz="8" w:space="0" w:color="6E27C5"/>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6E27C5"/>
          <w:left w:val="single" w:sz="8" w:space="0" w:color="6E27C5"/>
          <w:bottom w:val="single" w:sz="8" w:space="0" w:color="6E27C5"/>
          <w:right w:val="single" w:sz="8" w:space="0" w:color="6E27C5"/>
        </w:tcBorders>
      </w:tcPr>
    </w:tblStylePr>
    <w:tblStylePr w:type="band1Vert">
      <w:tblPr/>
      <w:tcPr>
        <w:tcBorders>
          <w:top w:val="single" w:sz="8" w:space="0" w:color="6E27C5"/>
          <w:left w:val="single" w:sz="8" w:space="0" w:color="6E27C5"/>
          <w:bottom w:val="single" w:sz="8" w:space="0" w:color="6E27C5"/>
          <w:right w:val="single" w:sz="8" w:space="0" w:color="6E27C5"/>
        </w:tcBorders>
        <w:shd w:val="clear" w:color="auto" w:fill="DAC6F3"/>
      </w:tcPr>
    </w:tblStylePr>
    <w:tblStylePr w:type="band1Horz">
      <w:tblPr/>
      <w:tcPr>
        <w:tcBorders>
          <w:top w:val="single" w:sz="8" w:space="0" w:color="6E27C5"/>
          <w:left w:val="single" w:sz="8" w:space="0" w:color="6E27C5"/>
          <w:bottom w:val="single" w:sz="8" w:space="0" w:color="6E27C5"/>
          <w:right w:val="single" w:sz="8" w:space="0" w:color="6E27C5"/>
          <w:insideV w:val="single" w:sz="8" w:space="0" w:color="6E27C5"/>
        </w:tcBorders>
        <w:shd w:val="clear" w:color="auto" w:fill="DAC6F3"/>
      </w:tcPr>
    </w:tblStylePr>
    <w:tblStylePr w:type="band2Horz">
      <w:tblPr/>
      <w:tcPr>
        <w:tcBorders>
          <w:top w:val="single" w:sz="8" w:space="0" w:color="6E27C5"/>
          <w:left w:val="single" w:sz="8" w:space="0" w:color="6E27C5"/>
          <w:bottom w:val="single" w:sz="8" w:space="0" w:color="6E27C5"/>
          <w:right w:val="single" w:sz="8" w:space="0" w:color="6E27C5"/>
          <w:insideV w:val="single" w:sz="8" w:space="0" w:color="6E27C5"/>
        </w:tcBorders>
      </w:tcPr>
    </w:tblStylePr>
  </w:style>
  <w:style w:type="table" w:styleId="ColorfulShading-Accent4">
    <w:name w:val="Colorful Shading Accent 4"/>
    <w:basedOn w:val="TableNormal"/>
    <w:uiPriority w:val="62"/>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blStylePr w:type="firstRow">
      <w:pPr>
        <w:spacing w:before="0" w:after="0" w:line="240" w:lineRule="auto"/>
      </w:pPr>
      <w:rPr>
        <w:rFonts w:ascii="Georgia" w:eastAsia="SimHei" w:hAnsi="Georgia" w:cs="Times New Roman"/>
        <w:b/>
        <w:bCs/>
      </w:rPr>
      <w:tblPr/>
      <w:tcPr>
        <w:tcBorders>
          <w:top w:val="single" w:sz="8" w:space="0" w:color="FFB617"/>
          <w:left w:val="single" w:sz="8" w:space="0" w:color="FFB617"/>
          <w:bottom w:val="single" w:sz="18" w:space="0" w:color="FFB617"/>
          <w:right w:val="single" w:sz="8" w:space="0" w:color="FFB617"/>
          <w:insideH w:val="nil"/>
          <w:insideV w:val="single" w:sz="8" w:space="0" w:color="FFB617"/>
        </w:tcBorders>
      </w:tcPr>
    </w:tblStylePr>
    <w:tblStylePr w:type="lastRow">
      <w:pPr>
        <w:spacing w:before="0" w:after="0" w:line="240" w:lineRule="auto"/>
      </w:pPr>
      <w:rPr>
        <w:rFonts w:ascii="Georgia" w:eastAsia="SimHei" w:hAnsi="Georgia" w:cs="Times New Roman"/>
        <w:b/>
        <w:bCs/>
      </w:rPr>
      <w:tblPr/>
      <w:tcPr>
        <w:tcBorders>
          <w:top w:val="double" w:sz="6" w:space="0" w:color="FFB617"/>
          <w:left w:val="single" w:sz="8" w:space="0" w:color="FFB617"/>
          <w:bottom w:val="single" w:sz="8" w:space="0" w:color="FFB617"/>
          <w:right w:val="single" w:sz="8" w:space="0" w:color="FFB617"/>
          <w:insideH w:val="nil"/>
          <w:insideV w:val="single" w:sz="8" w:space="0" w:color="FFB617"/>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B617"/>
          <w:left w:val="single" w:sz="8" w:space="0" w:color="FFB617"/>
          <w:bottom w:val="single" w:sz="8" w:space="0" w:color="FFB617"/>
          <w:right w:val="single" w:sz="8" w:space="0" w:color="FFB617"/>
        </w:tcBorders>
      </w:tcPr>
    </w:tblStylePr>
    <w:tblStylePr w:type="band1Vert">
      <w:tblPr/>
      <w:tcPr>
        <w:tcBorders>
          <w:top w:val="single" w:sz="8" w:space="0" w:color="FFB617"/>
          <w:left w:val="single" w:sz="8" w:space="0" w:color="FFB617"/>
          <w:bottom w:val="single" w:sz="8" w:space="0" w:color="FFB617"/>
          <w:right w:val="single" w:sz="8" w:space="0" w:color="FFB617"/>
        </w:tcBorders>
        <w:shd w:val="clear" w:color="auto" w:fill="FFECC5"/>
      </w:tcPr>
    </w:tblStylePr>
    <w:tblStylePr w:type="band1Horz">
      <w:tblPr/>
      <w:tcPr>
        <w:tcBorders>
          <w:top w:val="single" w:sz="8" w:space="0" w:color="FFB617"/>
          <w:left w:val="single" w:sz="8" w:space="0" w:color="FFB617"/>
          <w:bottom w:val="single" w:sz="8" w:space="0" w:color="FFB617"/>
          <w:right w:val="single" w:sz="8" w:space="0" w:color="FFB617"/>
          <w:insideV w:val="single" w:sz="8" w:space="0" w:color="FFB617"/>
        </w:tcBorders>
        <w:shd w:val="clear" w:color="auto" w:fill="FFECC5"/>
      </w:tcPr>
    </w:tblStylePr>
    <w:tblStylePr w:type="band2Horz">
      <w:tblPr/>
      <w:tcPr>
        <w:tcBorders>
          <w:top w:val="single" w:sz="8" w:space="0" w:color="FFB617"/>
          <w:left w:val="single" w:sz="8" w:space="0" w:color="FFB617"/>
          <w:bottom w:val="single" w:sz="8" w:space="0" w:color="FFB617"/>
          <w:right w:val="single" w:sz="8" w:space="0" w:color="FFB617"/>
          <w:insideV w:val="single" w:sz="8" w:space="0" w:color="FFB617"/>
        </w:tcBorders>
      </w:tcPr>
    </w:tblStylePr>
  </w:style>
  <w:style w:type="table" w:styleId="ColorfulShading-Accent5">
    <w:name w:val="Colorful Shading Accent 5"/>
    <w:basedOn w:val="TableNormal"/>
    <w:uiPriority w:val="62"/>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blStylePr w:type="firstRow">
      <w:pPr>
        <w:spacing w:before="0" w:after="0" w:line="240" w:lineRule="auto"/>
      </w:pPr>
      <w:rPr>
        <w:rFonts w:ascii="Georgia" w:eastAsia="SimHei" w:hAnsi="Georgia" w:cs="Times New Roman"/>
        <w:b/>
        <w:bCs/>
      </w:rPr>
      <w:tblPr/>
      <w:tcPr>
        <w:tcBorders>
          <w:top w:val="single" w:sz="8" w:space="0" w:color="FF0198"/>
          <w:left w:val="single" w:sz="8" w:space="0" w:color="FF0198"/>
          <w:bottom w:val="single" w:sz="18" w:space="0" w:color="FF0198"/>
          <w:right w:val="single" w:sz="8" w:space="0" w:color="FF0198"/>
          <w:insideH w:val="nil"/>
          <w:insideV w:val="single" w:sz="8" w:space="0" w:color="FF0198"/>
        </w:tcBorders>
      </w:tcPr>
    </w:tblStylePr>
    <w:tblStylePr w:type="lastRow">
      <w:pPr>
        <w:spacing w:before="0" w:after="0" w:line="240" w:lineRule="auto"/>
      </w:pPr>
      <w:rPr>
        <w:rFonts w:ascii="Georgia" w:eastAsia="SimHei" w:hAnsi="Georgia" w:cs="Times New Roman"/>
        <w:b/>
        <w:bCs/>
      </w:rPr>
      <w:tblPr/>
      <w:tcPr>
        <w:tcBorders>
          <w:top w:val="double" w:sz="6" w:space="0" w:color="FF0198"/>
          <w:left w:val="single" w:sz="8" w:space="0" w:color="FF0198"/>
          <w:bottom w:val="single" w:sz="8" w:space="0" w:color="FF0198"/>
          <w:right w:val="single" w:sz="8" w:space="0" w:color="FF0198"/>
          <w:insideH w:val="nil"/>
          <w:insideV w:val="single" w:sz="8" w:space="0" w:color="FF0198"/>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0198"/>
          <w:left w:val="single" w:sz="8" w:space="0" w:color="FF0198"/>
          <w:bottom w:val="single" w:sz="8" w:space="0" w:color="FF0198"/>
          <w:right w:val="single" w:sz="8" w:space="0" w:color="FF0198"/>
        </w:tcBorders>
      </w:tcPr>
    </w:tblStylePr>
    <w:tblStylePr w:type="band1Vert">
      <w:tblPr/>
      <w:tcPr>
        <w:tcBorders>
          <w:top w:val="single" w:sz="8" w:space="0" w:color="FF0198"/>
          <w:left w:val="single" w:sz="8" w:space="0" w:color="FF0198"/>
          <w:bottom w:val="single" w:sz="8" w:space="0" w:color="FF0198"/>
          <w:right w:val="single" w:sz="8" w:space="0" w:color="FF0198"/>
        </w:tcBorders>
        <w:shd w:val="clear" w:color="auto" w:fill="FFC0E5"/>
      </w:tcPr>
    </w:tblStylePr>
    <w:tblStylePr w:type="band1Horz">
      <w:tblPr/>
      <w:tcPr>
        <w:tcBorders>
          <w:top w:val="single" w:sz="8" w:space="0" w:color="FF0198"/>
          <w:left w:val="single" w:sz="8" w:space="0" w:color="FF0198"/>
          <w:bottom w:val="single" w:sz="8" w:space="0" w:color="FF0198"/>
          <w:right w:val="single" w:sz="8" w:space="0" w:color="FF0198"/>
          <w:insideV w:val="single" w:sz="8" w:space="0" w:color="FF0198"/>
        </w:tcBorders>
        <w:shd w:val="clear" w:color="auto" w:fill="FFC0E5"/>
      </w:tcPr>
    </w:tblStylePr>
    <w:tblStylePr w:type="band2Horz">
      <w:tblPr/>
      <w:tcPr>
        <w:tcBorders>
          <w:top w:val="single" w:sz="8" w:space="0" w:color="FF0198"/>
          <w:left w:val="single" w:sz="8" w:space="0" w:color="FF0198"/>
          <w:bottom w:val="single" w:sz="8" w:space="0" w:color="FF0198"/>
          <w:right w:val="single" w:sz="8" w:space="0" w:color="FF0198"/>
          <w:insideV w:val="single" w:sz="8" w:space="0" w:color="FF0198"/>
        </w:tcBorders>
      </w:tcPr>
    </w:tblStylePr>
  </w:style>
  <w:style w:type="table" w:styleId="ColorfulShading-Accent6">
    <w:name w:val="Colorful Shading Accent 6"/>
    <w:basedOn w:val="TableNormal"/>
    <w:uiPriority w:val="62"/>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blStylePr w:type="firstRow">
      <w:pPr>
        <w:spacing w:before="0" w:after="0" w:line="240" w:lineRule="auto"/>
      </w:pPr>
      <w:rPr>
        <w:rFonts w:ascii="Georgia" w:eastAsia="SimHei" w:hAnsi="Georgia" w:cs="Times New Roman"/>
        <w:b/>
        <w:bCs/>
      </w:rPr>
      <w:tblPr/>
      <w:tcPr>
        <w:tcBorders>
          <w:top w:val="single" w:sz="8" w:space="0" w:color="150F96"/>
          <w:left w:val="single" w:sz="8" w:space="0" w:color="150F96"/>
          <w:bottom w:val="single" w:sz="18" w:space="0" w:color="150F96"/>
          <w:right w:val="single" w:sz="8" w:space="0" w:color="150F96"/>
          <w:insideH w:val="nil"/>
          <w:insideV w:val="single" w:sz="8" w:space="0" w:color="150F96"/>
        </w:tcBorders>
      </w:tcPr>
    </w:tblStylePr>
    <w:tblStylePr w:type="lastRow">
      <w:pPr>
        <w:spacing w:before="0" w:after="0" w:line="240" w:lineRule="auto"/>
      </w:pPr>
      <w:rPr>
        <w:rFonts w:ascii="Georgia" w:eastAsia="SimHei" w:hAnsi="Georgia" w:cs="Times New Roman"/>
        <w:b/>
        <w:bCs/>
      </w:rPr>
      <w:tblPr/>
      <w:tcPr>
        <w:tcBorders>
          <w:top w:val="double" w:sz="6" w:space="0" w:color="150F96"/>
          <w:left w:val="single" w:sz="8" w:space="0" w:color="150F96"/>
          <w:bottom w:val="single" w:sz="8" w:space="0" w:color="150F96"/>
          <w:right w:val="single" w:sz="8" w:space="0" w:color="150F96"/>
          <w:insideH w:val="nil"/>
          <w:insideV w:val="single" w:sz="8" w:space="0" w:color="150F9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150F96"/>
          <w:left w:val="single" w:sz="8" w:space="0" w:color="150F96"/>
          <w:bottom w:val="single" w:sz="8" w:space="0" w:color="150F96"/>
          <w:right w:val="single" w:sz="8" w:space="0" w:color="150F96"/>
        </w:tcBorders>
      </w:tcPr>
    </w:tblStylePr>
    <w:tblStylePr w:type="band1Vert">
      <w:tblPr/>
      <w:tcPr>
        <w:tcBorders>
          <w:top w:val="single" w:sz="8" w:space="0" w:color="150F96"/>
          <w:left w:val="single" w:sz="8" w:space="0" w:color="150F96"/>
          <w:bottom w:val="single" w:sz="8" w:space="0" w:color="150F96"/>
          <w:right w:val="single" w:sz="8" w:space="0" w:color="150F96"/>
        </w:tcBorders>
        <w:shd w:val="clear" w:color="auto" w:fill="B4B1F7"/>
      </w:tcPr>
    </w:tblStylePr>
    <w:tblStylePr w:type="band1Horz">
      <w:tblPr/>
      <w:tcPr>
        <w:tcBorders>
          <w:top w:val="single" w:sz="8" w:space="0" w:color="150F96"/>
          <w:left w:val="single" w:sz="8" w:space="0" w:color="150F96"/>
          <w:bottom w:val="single" w:sz="8" w:space="0" w:color="150F96"/>
          <w:right w:val="single" w:sz="8" w:space="0" w:color="150F96"/>
          <w:insideV w:val="single" w:sz="8" w:space="0" w:color="150F96"/>
        </w:tcBorders>
        <w:shd w:val="clear" w:color="auto" w:fill="B4B1F7"/>
      </w:tcPr>
    </w:tblStylePr>
    <w:tblStylePr w:type="band2Horz">
      <w:tblPr/>
      <w:tcPr>
        <w:tcBorders>
          <w:top w:val="single" w:sz="8" w:space="0" w:color="150F96"/>
          <w:left w:val="single" w:sz="8" w:space="0" w:color="150F96"/>
          <w:bottom w:val="single" w:sz="8" w:space="0" w:color="150F96"/>
          <w:right w:val="single" w:sz="8" w:space="0" w:color="150F96"/>
          <w:insideV w:val="single" w:sz="8" w:space="0" w:color="150F96"/>
        </w:tcBorders>
      </w:tcPr>
    </w:tblStylePr>
  </w:style>
  <w:style w:type="table" w:styleId="DarkList">
    <w:name w:val="Dark List"/>
    <w:basedOn w:val="TableNormal"/>
    <w:uiPriority w:val="61"/>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pPr>
        <w:spacing w:before="0" w:after="0" w:line="240" w:lineRule="auto"/>
      </w:pPr>
      <w:rPr>
        <w:b/>
        <w:bCs/>
        <w:color w:val="FFFFFF"/>
      </w:rPr>
      <w:tblPr/>
      <w:tcPr>
        <w:shd w:val="clear" w:color="auto" w:fill="01C1D6"/>
      </w:tcPr>
    </w:tblStylePr>
    <w:tblStylePr w:type="lastRow">
      <w:pPr>
        <w:spacing w:before="0" w:after="0" w:line="240" w:lineRule="auto"/>
      </w:pPr>
      <w:rPr>
        <w:b/>
        <w:bCs/>
      </w:rPr>
      <w:tblPr/>
      <w:tcPr>
        <w:tcBorders>
          <w:top w:val="double" w:sz="6" w:space="0" w:color="01C1D6"/>
          <w:left w:val="single" w:sz="8" w:space="0" w:color="01C1D6"/>
          <w:bottom w:val="single" w:sz="8" w:space="0" w:color="01C1D6"/>
          <w:right w:val="single" w:sz="8" w:space="0" w:color="01C1D6"/>
        </w:tcBorders>
      </w:tcPr>
    </w:tblStylePr>
    <w:tblStylePr w:type="firstCol">
      <w:rPr>
        <w:b/>
        <w:bCs/>
      </w:rPr>
    </w:tblStylePr>
    <w:tblStylePr w:type="lastCol">
      <w:rPr>
        <w:b/>
        <w:bCs/>
      </w:rPr>
    </w:tblStylePr>
    <w:tblStylePr w:type="band1Vert">
      <w:tblPr/>
      <w:tcPr>
        <w:tcBorders>
          <w:top w:val="single" w:sz="8" w:space="0" w:color="01C1D6"/>
          <w:left w:val="single" w:sz="8" w:space="0" w:color="01C1D6"/>
          <w:bottom w:val="single" w:sz="8" w:space="0" w:color="01C1D6"/>
          <w:right w:val="single" w:sz="8" w:space="0" w:color="01C1D6"/>
        </w:tcBorders>
      </w:tcPr>
    </w:tblStylePr>
    <w:tblStylePr w:type="band1Horz">
      <w:tblPr/>
      <w:tcPr>
        <w:tcBorders>
          <w:top w:val="single" w:sz="8" w:space="0" w:color="01C1D6"/>
          <w:left w:val="single" w:sz="8" w:space="0" w:color="01C1D6"/>
          <w:bottom w:val="single" w:sz="8" w:space="0" w:color="01C1D6"/>
          <w:right w:val="single" w:sz="8" w:space="0" w:color="01C1D6"/>
        </w:tcBorders>
      </w:tcPr>
    </w:tblStylePr>
  </w:style>
  <w:style w:type="table" w:styleId="DarkList-Accent2">
    <w:name w:val="Dark List Accent 2"/>
    <w:basedOn w:val="TableNormal"/>
    <w:uiPriority w:val="61"/>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pPr>
        <w:spacing w:before="0" w:after="0" w:line="240" w:lineRule="auto"/>
      </w:pPr>
      <w:rPr>
        <w:b/>
        <w:bCs/>
        <w:color w:val="FFFFFF"/>
      </w:rPr>
      <w:tblPr/>
      <w:tcPr>
        <w:shd w:val="clear" w:color="auto" w:fill="FF6600"/>
      </w:tcPr>
    </w:tblStylePr>
    <w:tblStylePr w:type="lastRow">
      <w:pPr>
        <w:spacing w:before="0" w:after="0" w:line="240" w:lineRule="auto"/>
      </w:pPr>
      <w:rPr>
        <w:b/>
        <w:bCs/>
      </w:rPr>
      <w:tblPr/>
      <w:tcPr>
        <w:tcBorders>
          <w:top w:val="double" w:sz="6" w:space="0" w:color="FF6600"/>
          <w:left w:val="single" w:sz="8" w:space="0" w:color="FF6600"/>
          <w:bottom w:val="single" w:sz="8" w:space="0" w:color="FF6600"/>
          <w:right w:val="single" w:sz="8" w:space="0" w:color="FF6600"/>
        </w:tcBorders>
      </w:tcPr>
    </w:tblStylePr>
    <w:tblStylePr w:type="firstCol">
      <w:rPr>
        <w:b/>
        <w:bCs/>
      </w:rPr>
    </w:tblStylePr>
    <w:tblStylePr w:type="lastCol">
      <w:rPr>
        <w:b/>
        <w:bCs/>
      </w:rPr>
    </w:tblStylePr>
    <w:tblStylePr w:type="band1Vert">
      <w:tblPr/>
      <w:tcPr>
        <w:tcBorders>
          <w:top w:val="single" w:sz="8" w:space="0" w:color="FF6600"/>
          <w:left w:val="single" w:sz="8" w:space="0" w:color="FF6600"/>
          <w:bottom w:val="single" w:sz="8" w:space="0" w:color="FF6600"/>
          <w:right w:val="single" w:sz="8" w:space="0" w:color="FF6600"/>
        </w:tcBorders>
      </w:tcPr>
    </w:tblStylePr>
    <w:tblStylePr w:type="band1Horz">
      <w:tblPr/>
      <w:tcPr>
        <w:tcBorders>
          <w:top w:val="single" w:sz="8" w:space="0" w:color="FF6600"/>
          <w:left w:val="single" w:sz="8" w:space="0" w:color="FF6600"/>
          <w:bottom w:val="single" w:sz="8" w:space="0" w:color="FF6600"/>
          <w:right w:val="single" w:sz="8" w:space="0" w:color="FF6600"/>
        </w:tcBorders>
      </w:tcPr>
    </w:tblStylePr>
  </w:style>
  <w:style w:type="table" w:styleId="DarkList-Accent3">
    <w:name w:val="Dark List Accent 3"/>
    <w:basedOn w:val="TableNormal"/>
    <w:uiPriority w:val="61"/>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pPr>
        <w:spacing w:before="0" w:after="0" w:line="240" w:lineRule="auto"/>
      </w:pPr>
      <w:rPr>
        <w:b/>
        <w:bCs/>
        <w:color w:val="FFFFFF"/>
      </w:rPr>
      <w:tblPr/>
      <w:tcPr>
        <w:shd w:val="clear" w:color="auto" w:fill="6E27C5"/>
      </w:tcPr>
    </w:tblStylePr>
    <w:tblStylePr w:type="lastRow">
      <w:pPr>
        <w:spacing w:before="0" w:after="0" w:line="240" w:lineRule="auto"/>
      </w:pPr>
      <w:rPr>
        <w:b/>
        <w:bCs/>
      </w:rPr>
      <w:tblPr/>
      <w:tcPr>
        <w:tcBorders>
          <w:top w:val="double" w:sz="6" w:space="0" w:color="6E27C5"/>
          <w:left w:val="single" w:sz="8" w:space="0" w:color="6E27C5"/>
          <w:bottom w:val="single" w:sz="8" w:space="0" w:color="6E27C5"/>
          <w:right w:val="single" w:sz="8" w:space="0" w:color="6E27C5"/>
        </w:tcBorders>
      </w:tcPr>
    </w:tblStylePr>
    <w:tblStylePr w:type="firstCol">
      <w:rPr>
        <w:b/>
        <w:bCs/>
      </w:rPr>
    </w:tblStylePr>
    <w:tblStylePr w:type="lastCol">
      <w:rPr>
        <w:b/>
        <w:bCs/>
      </w:rPr>
    </w:tblStylePr>
    <w:tblStylePr w:type="band1Vert">
      <w:tblPr/>
      <w:tcPr>
        <w:tcBorders>
          <w:top w:val="single" w:sz="8" w:space="0" w:color="6E27C5"/>
          <w:left w:val="single" w:sz="8" w:space="0" w:color="6E27C5"/>
          <w:bottom w:val="single" w:sz="8" w:space="0" w:color="6E27C5"/>
          <w:right w:val="single" w:sz="8" w:space="0" w:color="6E27C5"/>
        </w:tcBorders>
      </w:tcPr>
    </w:tblStylePr>
    <w:tblStylePr w:type="band1Horz">
      <w:tblPr/>
      <w:tcPr>
        <w:tcBorders>
          <w:top w:val="single" w:sz="8" w:space="0" w:color="6E27C5"/>
          <w:left w:val="single" w:sz="8" w:space="0" w:color="6E27C5"/>
          <w:bottom w:val="single" w:sz="8" w:space="0" w:color="6E27C5"/>
          <w:right w:val="single" w:sz="8" w:space="0" w:color="6E27C5"/>
        </w:tcBorders>
      </w:tcPr>
    </w:tblStylePr>
  </w:style>
  <w:style w:type="table" w:styleId="DarkList-Accent4">
    <w:name w:val="Dark List Accent 4"/>
    <w:basedOn w:val="TableNormal"/>
    <w:uiPriority w:val="61"/>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pPr>
        <w:spacing w:before="0" w:after="0" w:line="240" w:lineRule="auto"/>
      </w:pPr>
      <w:rPr>
        <w:b/>
        <w:bCs/>
        <w:color w:val="FFFFFF"/>
      </w:rPr>
      <w:tblPr/>
      <w:tcPr>
        <w:shd w:val="clear" w:color="auto" w:fill="FFB617"/>
      </w:tcPr>
    </w:tblStylePr>
    <w:tblStylePr w:type="lastRow">
      <w:pPr>
        <w:spacing w:before="0" w:after="0" w:line="240" w:lineRule="auto"/>
      </w:pPr>
      <w:rPr>
        <w:b/>
        <w:bCs/>
      </w:rPr>
      <w:tblPr/>
      <w:tcPr>
        <w:tcBorders>
          <w:top w:val="double" w:sz="6" w:space="0" w:color="FFB617"/>
          <w:left w:val="single" w:sz="8" w:space="0" w:color="FFB617"/>
          <w:bottom w:val="single" w:sz="8" w:space="0" w:color="FFB617"/>
          <w:right w:val="single" w:sz="8" w:space="0" w:color="FFB617"/>
        </w:tcBorders>
      </w:tcPr>
    </w:tblStylePr>
    <w:tblStylePr w:type="firstCol">
      <w:rPr>
        <w:b/>
        <w:bCs/>
      </w:rPr>
    </w:tblStylePr>
    <w:tblStylePr w:type="lastCol">
      <w:rPr>
        <w:b/>
        <w:bCs/>
      </w:rPr>
    </w:tblStylePr>
    <w:tblStylePr w:type="band1Vert">
      <w:tblPr/>
      <w:tcPr>
        <w:tcBorders>
          <w:top w:val="single" w:sz="8" w:space="0" w:color="FFB617"/>
          <w:left w:val="single" w:sz="8" w:space="0" w:color="FFB617"/>
          <w:bottom w:val="single" w:sz="8" w:space="0" w:color="FFB617"/>
          <w:right w:val="single" w:sz="8" w:space="0" w:color="FFB617"/>
        </w:tcBorders>
      </w:tcPr>
    </w:tblStylePr>
    <w:tblStylePr w:type="band1Horz">
      <w:tblPr/>
      <w:tcPr>
        <w:tcBorders>
          <w:top w:val="single" w:sz="8" w:space="0" w:color="FFB617"/>
          <w:left w:val="single" w:sz="8" w:space="0" w:color="FFB617"/>
          <w:bottom w:val="single" w:sz="8" w:space="0" w:color="FFB617"/>
          <w:right w:val="single" w:sz="8" w:space="0" w:color="FFB617"/>
        </w:tcBorders>
      </w:tcPr>
    </w:tblStylePr>
  </w:style>
  <w:style w:type="table" w:styleId="DarkList-Accent5">
    <w:name w:val="Dark List Accent 5"/>
    <w:basedOn w:val="TableNormal"/>
    <w:uiPriority w:val="61"/>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pPr>
        <w:spacing w:before="0" w:after="0" w:line="240" w:lineRule="auto"/>
      </w:pPr>
      <w:rPr>
        <w:b/>
        <w:bCs/>
        <w:color w:val="FFFFFF"/>
      </w:rPr>
      <w:tblPr/>
      <w:tcPr>
        <w:shd w:val="clear" w:color="auto" w:fill="FF0198"/>
      </w:tcPr>
    </w:tblStylePr>
    <w:tblStylePr w:type="lastRow">
      <w:pPr>
        <w:spacing w:before="0" w:after="0" w:line="240" w:lineRule="auto"/>
      </w:pPr>
      <w:rPr>
        <w:b/>
        <w:bCs/>
      </w:rPr>
      <w:tblPr/>
      <w:tcPr>
        <w:tcBorders>
          <w:top w:val="double" w:sz="6" w:space="0" w:color="FF0198"/>
          <w:left w:val="single" w:sz="8" w:space="0" w:color="FF0198"/>
          <w:bottom w:val="single" w:sz="8" w:space="0" w:color="FF0198"/>
          <w:right w:val="single" w:sz="8" w:space="0" w:color="FF0198"/>
        </w:tcBorders>
      </w:tcPr>
    </w:tblStylePr>
    <w:tblStylePr w:type="firstCol">
      <w:rPr>
        <w:b/>
        <w:bCs/>
      </w:rPr>
    </w:tblStylePr>
    <w:tblStylePr w:type="lastCol">
      <w:rPr>
        <w:b/>
        <w:bCs/>
      </w:rPr>
    </w:tblStylePr>
    <w:tblStylePr w:type="band1Vert">
      <w:tblPr/>
      <w:tcPr>
        <w:tcBorders>
          <w:top w:val="single" w:sz="8" w:space="0" w:color="FF0198"/>
          <w:left w:val="single" w:sz="8" w:space="0" w:color="FF0198"/>
          <w:bottom w:val="single" w:sz="8" w:space="0" w:color="FF0198"/>
          <w:right w:val="single" w:sz="8" w:space="0" w:color="FF0198"/>
        </w:tcBorders>
      </w:tcPr>
    </w:tblStylePr>
    <w:tblStylePr w:type="band1Horz">
      <w:tblPr/>
      <w:tcPr>
        <w:tcBorders>
          <w:top w:val="single" w:sz="8" w:space="0" w:color="FF0198"/>
          <w:left w:val="single" w:sz="8" w:space="0" w:color="FF0198"/>
          <w:bottom w:val="single" w:sz="8" w:space="0" w:color="FF0198"/>
          <w:right w:val="single" w:sz="8" w:space="0" w:color="FF0198"/>
        </w:tcBorders>
      </w:tcPr>
    </w:tblStylePr>
  </w:style>
  <w:style w:type="table" w:styleId="DarkList-Accent6">
    <w:name w:val="Dark List Accent 6"/>
    <w:basedOn w:val="TableNormal"/>
    <w:uiPriority w:val="61"/>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pPr>
        <w:spacing w:before="0" w:after="0" w:line="240" w:lineRule="auto"/>
      </w:pPr>
      <w:rPr>
        <w:b/>
        <w:bCs/>
        <w:color w:val="FFFFFF"/>
      </w:rPr>
      <w:tblPr/>
      <w:tcPr>
        <w:shd w:val="clear" w:color="auto" w:fill="150F96"/>
      </w:tcPr>
    </w:tblStylePr>
    <w:tblStylePr w:type="lastRow">
      <w:pPr>
        <w:spacing w:before="0" w:after="0" w:line="240" w:lineRule="auto"/>
      </w:pPr>
      <w:rPr>
        <w:b/>
        <w:bCs/>
      </w:rPr>
      <w:tblPr/>
      <w:tcPr>
        <w:tcBorders>
          <w:top w:val="double" w:sz="6" w:space="0" w:color="150F96"/>
          <w:left w:val="single" w:sz="8" w:space="0" w:color="150F96"/>
          <w:bottom w:val="single" w:sz="8" w:space="0" w:color="150F96"/>
          <w:right w:val="single" w:sz="8" w:space="0" w:color="150F96"/>
        </w:tcBorders>
      </w:tcPr>
    </w:tblStylePr>
    <w:tblStylePr w:type="firstCol">
      <w:rPr>
        <w:b/>
        <w:bCs/>
      </w:rPr>
    </w:tblStylePr>
    <w:tblStylePr w:type="lastCol">
      <w:rPr>
        <w:b/>
        <w:bCs/>
      </w:rPr>
    </w:tblStylePr>
    <w:tblStylePr w:type="band1Vert">
      <w:tblPr/>
      <w:tcPr>
        <w:tcBorders>
          <w:top w:val="single" w:sz="8" w:space="0" w:color="150F96"/>
          <w:left w:val="single" w:sz="8" w:space="0" w:color="150F96"/>
          <w:bottom w:val="single" w:sz="8" w:space="0" w:color="150F96"/>
          <w:right w:val="single" w:sz="8" w:space="0" w:color="150F96"/>
        </w:tcBorders>
      </w:tcPr>
    </w:tblStylePr>
    <w:tblStylePr w:type="band1Horz">
      <w:tblPr/>
      <w:tcPr>
        <w:tcBorders>
          <w:top w:val="single" w:sz="8" w:space="0" w:color="150F96"/>
          <w:left w:val="single" w:sz="8" w:space="0" w:color="150F96"/>
          <w:bottom w:val="single" w:sz="8" w:space="0" w:color="150F96"/>
          <w:right w:val="single" w:sz="8" w:space="0" w:color="150F96"/>
        </w:tcBorders>
      </w:tcPr>
    </w:tblStylePr>
  </w:style>
  <w:style w:type="table" w:styleId="MediumGrid3">
    <w:name w:val="Medium Grid 3"/>
    <w:basedOn w:val="TableNormal"/>
    <w:uiPriority w:val="60"/>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6E71E1"/>
    <w:rPr>
      <w:color w:val="008FA0"/>
    </w:rPr>
    <w:tblPr>
      <w:tblStyleRowBandSize w:val="1"/>
      <w:tblStyleColBandSize w:val="1"/>
      <w:tblBorders>
        <w:top w:val="single" w:sz="8" w:space="0" w:color="01C1D6"/>
        <w:bottom w:val="single" w:sz="8" w:space="0" w:color="01C1D6"/>
      </w:tblBorders>
    </w:tblPr>
    <w:tblStylePr w:type="fir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la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cPr>
    </w:tblStylePr>
    <w:tblStylePr w:type="band1Horz">
      <w:tblPr/>
      <w:tcPr>
        <w:tcBorders>
          <w:left w:val="nil"/>
          <w:right w:val="nil"/>
          <w:insideH w:val="nil"/>
          <w:insideV w:val="nil"/>
        </w:tcBorders>
        <w:shd w:val="clear" w:color="auto" w:fill="B6F7FE"/>
      </w:tcPr>
    </w:tblStylePr>
  </w:style>
  <w:style w:type="table" w:styleId="MediumGrid3-Accent2">
    <w:name w:val="Medium Grid 3 Accent 2"/>
    <w:basedOn w:val="TableNormal"/>
    <w:uiPriority w:val="60"/>
    <w:semiHidden/>
    <w:unhideWhenUsed/>
    <w:rsid w:val="006E71E1"/>
    <w:rPr>
      <w:color w:val="BF4C00"/>
    </w:rPr>
    <w:tblPr>
      <w:tblStyleRowBandSize w:val="1"/>
      <w:tblStyleColBandSize w:val="1"/>
      <w:tblBorders>
        <w:top w:val="single" w:sz="8" w:space="0" w:color="FF6600"/>
        <w:bottom w:val="single" w:sz="8" w:space="0" w:color="FF6600"/>
      </w:tblBorders>
    </w:tblPr>
    <w:tblStylePr w:type="fir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la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cPr>
    </w:tblStylePr>
    <w:tblStylePr w:type="band1Horz">
      <w:tblPr/>
      <w:tcPr>
        <w:tcBorders>
          <w:left w:val="nil"/>
          <w:right w:val="nil"/>
          <w:insideH w:val="nil"/>
          <w:insideV w:val="nil"/>
        </w:tcBorders>
        <w:shd w:val="clear" w:color="auto" w:fill="FFD9C0"/>
      </w:tcPr>
    </w:tblStylePr>
  </w:style>
  <w:style w:type="table" w:styleId="MediumGrid3-Accent3">
    <w:name w:val="Medium Grid 3 Accent 3"/>
    <w:basedOn w:val="TableNormal"/>
    <w:uiPriority w:val="60"/>
    <w:semiHidden/>
    <w:unhideWhenUsed/>
    <w:rsid w:val="006E71E1"/>
    <w:rPr>
      <w:color w:val="521D93"/>
    </w:rPr>
    <w:tblPr>
      <w:tblStyleRowBandSize w:val="1"/>
      <w:tblStyleColBandSize w:val="1"/>
      <w:tblBorders>
        <w:top w:val="single" w:sz="8" w:space="0" w:color="6E27C5"/>
        <w:bottom w:val="single" w:sz="8" w:space="0" w:color="6E27C5"/>
      </w:tblBorders>
    </w:tblPr>
    <w:tblStylePr w:type="fir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la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cPr>
    </w:tblStylePr>
    <w:tblStylePr w:type="band1Horz">
      <w:tblPr/>
      <w:tcPr>
        <w:tcBorders>
          <w:left w:val="nil"/>
          <w:right w:val="nil"/>
          <w:insideH w:val="nil"/>
          <w:insideV w:val="nil"/>
        </w:tcBorders>
        <w:shd w:val="clear" w:color="auto" w:fill="DAC6F3"/>
      </w:tcPr>
    </w:tblStylePr>
  </w:style>
  <w:style w:type="table" w:styleId="MediumGrid3-Accent4">
    <w:name w:val="Medium Grid 3 Accent 4"/>
    <w:basedOn w:val="TableNormal"/>
    <w:uiPriority w:val="60"/>
    <w:semiHidden/>
    <w:unhideWhenUsed/>
    <w:rsid w:val="006E71E1"/>
    <w:rPr>
      <w:color w:val="D08D00"/>
    </w:rPr>
    <w:tblPr>
      <w:tblStyleRowBandSize w:val="1"/>
      <w:tblStyleColBandSize w:val="1"/>
      <w:tblBorders>
        <w:top w:val="single" w:sz="8" w:space="0" w:color="FFB617"/>
        <w:bottom w:val="single" w:sz="8" w:space="0" w:color="FFB617"/>
      </w:tblBorders>
    </w:tblPr>
    <w:tblStylePr w:type="fir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la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cPr>
    </w:tblStylePr>
    <w:tblStylePr w:type="band1Horz">
      <w:tblPr/>
      <w:tcPr>
        <w:tcBorders>
          <w:left w:val="nil"/>
          <w:right w:val="nil"/>
          <w:insideH w:val="nil"/>
          <w:insideV w:val="nil"/>
        </w:tcBorders>
        <w:shd w:val="clear" w:color="auto" w:fill="FFECC5"/>
      </w:tcPr>
    </w:tblStylePr>
  </w:style>
  <w:style w:type="table" w:styleId="MediumGrid3-Accent5">
    <w:name w:val="Medium Grid 3 Accent 5"/>
    <w:basedOn w:val="TableNormal"/>
    <w:uiPriority w:val="60"/>
    <w:semiHidden/>
    <w:unhideWhenUsed/>
    <w:rsid w:val="006E71E1"/>
    <w:rPr>
      <w:color w:val="BF0071"/>
    </w:rPr>
    <w:tblPr>
      <w:tblStyleRowBandSize w:val="1"/>
      <w:tblStyleColBandSize w:val="1"/>
      <w:tblBorders>
        <w:top w:val="single" w:sz="8" w:space="0" w:color="FF0198"/>
        <w:bottom w:val="single" w:sz="8" w:space="0" w:color="FF0198"/>
      </w:tblBorders>
    </w:tblPr>
    <w:tblStylePr w:type="fir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la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cPr>
    </w:tblStylePr>
    <w:tblStylePr w:type="band1Horz">
      <w:tblPr/>
      <w:tcPr>
        <w:tcBorders>
          <w:left w:val="nil"/>
          <w:right w:val="nil"/>
          <w:insideH w:val="nil"/>
          <w:insideV w:val="nil"/>
        </w:tcBorders>
        <w:shd w:val="clear" w:color="auto" w:fill="FFC0E5"/>
      </w:tcPr>
    </w:tblStylePr>
  </w:style>
  <w:style w:type="table" w:styleId="MediumGrid3-Accent6">
    <w:name w:val="Medium Grid 3 Accent 6"/>
    <w:basedOn w:val="TableNormal"/>
    <w:uiPriority w:val="60"/>
    <w:semiHidden/>
    <w:unhideWhenUsed/>
    <w:rsid w:val="006E71E1"/>
    <w:rPr>
      <w:color w:val="0F0B70"/>
    </w:rPr>
    <w:tblPr>
      <w:tblStyleRowBandSize w:val="1"/>
      <w:tblStyleColBandSize w:val="1"/>
      <w:tblBorders>
        <w:top w:val="single" w:sz="8" w:space="0" w:color="150F96"/>
        <w:bottom w:val="single" w:sz="8" w:space="0" w:color="150F96"/>
      </w:tblBorders>
    </w:tblPr>
    <w:tblStylePr w:type="fir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la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cPr>
    </w:tblStylePr>
    <w:tblStylePr w:type="band1Horz">
      <w:tblPr/>
      <w:tcPr>
        <w:tcBorders>
          <w:left w:val="nil"/>
          <w:right w:val="nil"/>
          <w:insideH w:val="nil"/>
          <w:insideV w:val="nil"/>
        </w:tcBorders>
        <w:shd w:val="clear" w:color="auto" w:fill="B4B1F7"/>
      </w:tcPr>
    </w:tblStylePr>
  </w:style>
  <w:style w:type="character" w:styleId="LineNumber">
    <w:name w:val="line number"/>
    <w:basedOn w:val="DefaultParagraphFont"/>
    <w:uiPriority w:val="99"/>
    <w:unhideWhenUsed/>
    <w:rsid w:val="006E71E1"/>
  </w:style>
  <w:style w:type="paragraph" w:styleId="List">
    <w:name w:val="List"/>
    <w:basedOn w:val="Normal"/>
    <w:uiPriority w:val="99"/>
    <w:semiHidden/>
    <w:unhideWhenUsed/>
    <w:rsid w:val="006E71E1"/>
    <w:pPr>
      <w:spacing w:after="230" w:line="230" w:lineRule="atLeast"/>
      <w:ind w:left="283" w:hanging="283"/>
      <w:contextualSpacing/>
    </w:pPr>
    <w:rPr>
      <w:rFonts w:eastAsia="Chubb Publico Text"/>
      <w:noProof/>
      <w:spacing w:val="4"/>
      <w:szCs w:val="22"/>
    </w:rPr>
  </w:style>
  <w:style w:type="paragraph" w:styleId="List2">
    <w:name w:val="List 2"/>
    <w:basedOn w:val="Normal"/>
    <w:uiPriority w:val="99"/>
    <w:semiHidden/>
    <w:unhideWhenUsed/>
    <w:rsid w:val="006E71E1"/>
    <w:pPr>
      <w:spacing w:after="230" w:line="230" w:lineRule="atLeast"/>
      <w:ind w:left="566" w:hanging="283"/>
      <w:contextualSpacing/>
    </w:pPr>
    <w:rPr>
      <w:rFonts w:eastAsia="Chubb Publico Text"/>
      <w:noProof/>
      <w:spacing w:val="4"/>
      <w:szCs w:val="22"/>
    </w:rPr>
  </w:style>
  <w:style w:type="paragraph" w:styleId="List3">
    <w:name w:val="List 3"/>
    <w:basedOn w:val="Normal"/>
    <w:uiPriority w:val="99"/>
    <w:semiHidden/>
    <w:unhideWhenUsed/>
    <w:rsid w:val="006E71E1"/>
    <w:pPr>
      <w:spacing w:after="230" w:line="230" w:lineRule="atLeast"/>
      <w:ind w:left="849" w:hanging="283"/>
      <w:contextualSpacing/>
    </w:pPr>
    <w:rPr>
      <w:rFonts w:eastAsia="Chubb Publico Text"/>
      <w:noProof/>
      <w:spacing w:val="4"/>
      <w:szCs w:val="22"/>
    </w:rPr>
  </w:style>
  <w:style w:type="paragraph" w:styleId="List4">
    <w:name w:val="List 4"/>
    <w:basedOn w:val="Normal"/>
    <w:uiPriority w:val="99"/>
    <w:semiHidden/>
    <w:unhideWhenUsed/>
    <w:rsid w:val="006E71E1"/>
    <w:pPr>
      <w:spacing w:after="230" w:line="230" w:lineRule="atLeast"/>
      <w:ind w:left="1132" w:hanging="283"/>
      <w:contextualSpacing/>
    </w:pPr>
    <w:rPr>
      <w:rFonts w:eastAsia="Chubb Publico Text"/>
      <w:noProof/>
      <w:spacing w:val="4"/>
      <w:szCs w:val="22"/>
    </w:rPr>
  </w:style>
  <w:style w:type="paragraph" w:styleId="List5">
    <w:name w:val="List 5"/>
    <w:basedOn w:val="Normal"/>
    <w:uiPriority w:val="99"/>
    <w:semiHidden/>
    <w:unhideWhenUsed/>
    <w:rsid w:val="006E71E1"/>
    <w:pPr>
      <w:spacing w:after="230" w:line="230" w:lineRule="atLeast"/>
      <w:ind w:left="1415" w:hanging="283"/>
      <w:contextualSpacing/>
    </w:pPr>
    <w:rPr>
      <w:rFonts w:eastAsia="Chubb Publico Text"/>
      <w:noProof/>
      <w:spacing w:val="4"/>
      <w:szCs w:val="22"/>
    </w:rPr>
  </w:style>
  <w:style w:type="paragraph" w:styleId="ListBullet">
    <w:name w:val="List Bullet"/>
    <w:basedOn w:val="Normal"/>
    <w:uiPriority w:val="99"/>
    <w:unhideWhenUsed/>
    <w:rsid w:val="006E71E1"/>
    <w:pPr>
      <w:numPr>
        <w:numId w:val="2"/>
      </w:numPr>
      <w:spacing w:after="230" w:line="230" w:lineRule="atLeast"/>
      <w:contextualSpacing/>
    </w:pPr>
    <w:rPr>
      <w:rFonts w:eastAsia="Chubb Publico Text"/>
      <w:noProof/>
      <w:spacing w:val="4"/>
      <w:szCs w:val="22"/>
    </w:rPr>
  </w:style>
  <w:style w:type="paragraph" w:styleId="ListBullet2">
    <w:name w:val="List Bullet 2"/>
    <w:basedOn w:val="Normal"/>
    <w:uiPriority w:val="99"/>
    <w:unhideWhenUsed/>
    <w:rsid w:val="006E71E1"/>
    <w:pPr>
      <w:numPr>
        <w:numId w:val="3"/>
      </w:numPr>
      <w:spacing w:after="230" w:line="230" w:lineRule="atLeast"/>
      <w:contextualSpacing/>
    </w:pPr>
    <w:rPr>
      <w:rFonts w:eastAsia="Chubb Publico Text"/>
      <w:noProof/>
      <w:spacing w:val="4"/>
      <w:szCs w:val="22"/>
    </w:rPr>
  </w:style>
  <w:style w:type="paragraph" w:styleId="ListBullet3">
    <w:name w:val="List Bullet 3"/>
    <w:basedOn w:val="Normal"/>
    <w:uiPriority w:val="99"/>
    <w:semiHidden/>
    <w:unhideWhenUsed/>
    <w:rsid w:val="006E71E1"/>
    <w:pPr>
      <w:numPr>
        <w:numId w:val="4"/>
      </w:numPr>
      <w:spacing w:after="230" w:line="230" w:lineRule="atLeast"/>
      <w:contextualSpacing/>
    </w:pPr>
    <w:rPr>
      <w:rFonts w:eastAsia="Chubb Publico Text"/>
      <w:noProof/>
      <w:spacing w:val="4"/>
      <w:szCs w:val="22"/>
    </w:rPr>
  </w:style>
  <w:style w:type="paragraph" w:styleId="ListBullet4">
    <w:name w:val="List Bullet 4"/>
    <w:basedOn w:val="Normal"/>
    <w:uiPriority w:val="99"/>
    <w:semiHidden/>
    <w:unhideWhenUsed/>
    <w:rsid w:val="006E71E1"/>
    <w:pPr>
      <w:numPr>
        <w:numId w:val="5"/>
      </w:numPr>
      <w:spacing w:after="230" w:line="230" w:lineRule="atLeast"/>
      <w:contextualSpacing/>
    </w:pPr>
    <w:rPr>
      <w:rFonts w:eastAsia="Chubb Publico Text"/>
      <w:noProof/>
      <w:spacing w:val="4"/>
      <w:szCs w:val="22"/>
    </w:rPr>
  </w:style>
  <w:style w:type="paragraph" w:styleId="ListBullet5">
    <w:name w:val="List Bullet 5"/>
    <w:basedOn w:val="Normal"/>
    <w:uiPriority w:val="99"/>
    <w:semiHidden/>
    <w:unhideWhenUsed/>
    <w:rsid w:val="006E71E1"/>
    <w:pPr>
      <w:numPr>
        <w:numId w:val="6"/>
      </w:numPr>
      <w:spacing w:after="230" w:line="230" w:lineRule="atLeast"/>
      <w:contextualSpacing/>
    </w:pPr>
    <w:rPr>
      <w:rFonts w:eastAsia="Chubb Publico Text"/>
      <w:noProof/>
      <w:spacing w:val="4"/>
      <w:szCs w:val="22"/>
    </w:rPr>
  </w:style>
  <w:style w:type="paragraph" w:styleId="ListContinue">
    <w:name w:val="List Continue"/>
    <w:basedOn w:val="Normal"/>
    <w:uiPriority w:val="99"/>
    <w:unhideWhenUsed/>
    <w:rsid w:val="00607A51"/>
    <w:pPr>
      <w:spacing w:before="120"/>
      <w:ind w:left="360"/>
    </w:pPr>
    <w:rPr>
      <w:rFonts w:eastAsia="Chubb Publico Text"/>
      <w:noProof/>
      <w:spacing w:val="4"/>
      <w:szCs w:val="22"/>
    </w:rPr>
  </w:style>
  <w:style w:type="paragraph" w:styleId="ListContinue2">
    <w:name w:val="List Continue 2"/>
    <w:basedOn w:val="Normal"/>
    <w:uiPriority w:val="99"/>
    <w:semiHidden/>
    <w:unhideWhenUsed/>
    <w:rsid w:val="006E71E1"/>
    <w:pPr>
      <w:spacing w:after="120" w:line="230" w:lineRule="atLeast"/>
      <w:ind w:left="566"/>
      <w:contextualSpacing/>
    </w:pPr>
    <w:rPr>
      <w:rFonts w:eastAsia="Chubb Publico Text"/>
      <w:noProof/>
      <w:spacing w:val="4"/>
      <w:szCs w:val="22"/>
    </w:rPr>
  </w:style>
  <w:style w:type="paragraph" w:styleId="ListContinue3">
    <w:name w:val="List Continue 3"/>
    <w:basedOn w:val="Normal"/>
    <w:uiPriority w:val="99"/>
    <w:semiHidden/>
    <w:unhideWhenUsed/>
    <w:rsid w:val="006E71E1"/>
    <w:pPr>
      <w:spacing w:after="120" w:line="230" w:lineRule="atLeast"/>
      <w:ind w:left="849"/>
      <w:contextualSpacing/>
    </w:pPr>
    <w:rPr>
      <w:rFonts w:eastAsia="Chubb Publico Text"/>
      <w:noProof/>
      <w:spacing w:val="4"/>
      <w:szCs w:val="22"/>
    </w:rPr>
  </w:style>
  <w:style w:type="paragraph" w:styleId="ListContinue4">
    <w:name w:val="List Continue 4"/>
    <w:basedOn w:val="Normal"/>
    <w:uiPriority w:val="99"/>
    <w:semiHidden/>
    <w:unhideWhenUsed/>
    <w:rsid w:val="006E71E1"/>
    <w:pPr>
      <w:spacing w:after="120" w:line="230" w:lineRule="atLeast"/>
      <w:ind w:left="1132"/>
      <w:contextualSpacing/>
    </w:pPr>
    <w:rPr>
      <w:rFonts w:eastAsia="Chubb Publico Text"/>
      <w:noProof/>
      <w:spacing w:val="4"/>
      <w:szCs w:val="22"/>
    </w:rPr>
  </w:style>
  <w:style w:type="paragraph" w:styleId="ListContinue5">
    <w:name w:val="List Continue 5"/>
    <w:basedOn w:val="Normal"/>
    <w:uiPriority w:val="99"/>
    <w:semiHidden/>
    <w:unhideWhenUsed/>
    <w:rsid w:val="006E71E1"/>
    <w:pPr>
      <w:spacing w:after="120" w:line="230" w:lineRule="atLeast"/>
      <w:ind w:left="1415"/>
      <w:contextualSpacing/>
    </w:pPr>
    <w:rPr>
      <w:rFonts w:eastAsia="Chubb Publico Text"/>
      <w:noProof/>
      <w:spacing w:val="4"/>
      <w:szCs w:val="22"/>
    </w:rPr>
  </w:style>
  <w:style w:type="paragraph" w:styleId="ListNumber">
    <w:name w:val="List Number"/>
    <w:link w:val="ListNumberChar"/>
    <w:uiPriority w:val="99"/>
    <w:unhideWhenUsed/>
    <w:qFormat/>
    <w:rsid w:val="00502EC8"/>
    <w:pPr>
      <w:numPr>
        <w:numId w:val="10"/>
      </w:numPr>
      <w:spacing w:before="60" w:after="60"/>
    </w:pPr>
    <w:rPr>
      <w:rFonts w:ascii="Georgia" w:hAnsi="Georgia"/>
      <w:noProof/>
      <w:spacing w:val="4"/>
      <w:sz w:val="21"/>
      <w:szCs w:val="22"/>
    </w:rPr>
  </w:style>
  <w:style w:type="paragraph" w:styleId="ListNumber2">
    <w:name w:val="List Number 2"/>
    <w:uiPriority w:val="99"/>
    <w:unhideWhenUsed/>
    <w:rsid w:val="000E2B58"/>
    <w:pPr>
      <w:numPr>
        <w:numId w:val="11"/>
      </w:numPr>
      <w:spacing w:before="60" w:after="40"/>
    </w:pPr>
    <w:rPr>
      <w:rFonts w:ascii="Georgia" w:eastAsia="Times New Roman" w:hAnsi="Georgia"/>
      <w:noProof/>
      <w:spacing w:val="4"/>
      <w:szCs w:val="22"/>
      <w:lang w:val="en-GB"/>
    </w:rPr>
  </w:style>
  <w:style w:type="paragraph" w:styleId="ListNumber3">
    <w:name w:val="List Number 3"/>
    <w:basedOn w:val="Normal"/>
    <w:uiPriority w:val="99"/>
    <w:unhideWhenUsed/>
    <w:rsid w:val="004415FA"/>
    <w:pPr>
      <w:numPr>
        <w:numId w:val="7"/>
      </w:numPr>
      <w:spacing w:before="60" w:after="40"/>
    </w:pPr>
    <w:rPr>
      <w:rFonts w:eastAsia="Chubb Publico Text"/>
      <w:noProof/>
      <w:color w:val="000000" w:themeColor="text1"/>
      <w:spacing w:val="4"/>
      <w:szCs w:val="22"/>
    </w:rPr>
  </w:style>
  <w:style w:type="paragraph" w:styleId="ListNumber4">
    <w:name w:val="List Number 4"/>
    <w:basedOn w:val="Normal"/>
    <w:uiPriority w:val="99"/>
    <w:semiHidden/>
    <w:unhideWhenUsed/>
    <w:rsid w:val="006E71E1"/>
    <w:pPr>
      <w:numPr>
        <w:numId w:val="8"/>
      </w:numPr>
      <w:spacing w:after="230" w:line="230" w:lineRule="atLeast"/>
      <w:contextualSpacing/>
    </w:pPr>
    <w:rPr>
      <w:rFonts w:eastAsia="Chubb Publico Text"/>
      <w:noProof/>
      <w:spacing w:val="4"/>
      <w:szCs w:val="22"/>
    </w:rPr>
  </w:style>
  <w:style w:type="paragraph" w:styleId="ListNumber5">
    <w:name w:val="List Number 5"/>
    <w:basedOn w:val="Normal"/>
    <w:uiPriority w:val="99"/>
    <w:semiHidden/>
    <w:unhideWhenUsed/>
    <w:rsid w:val="006E71E1"/>
    <w:pPr>
      <w:numPr>
        <w:numId w:val="9"/>
      </w:numPr>
      <w:spacing w:after="230" w:line="230" w:lineRule="atLeast"/>
      <w:contextualSpacing/>
    </w:pPr>
    <w:rPr>
      <w:rFonts w:eastAsia="Chubb Publico Text"/>
      <w:noProof/>
      <w:spacing w:val="4"/>
      <w:szCs w:val="22"/>
    </w:rPr>
  </w:style>
  <w:style w:type="table" w:customStyle="1" w:styleId="ListTable1Light1">
    <w:name w:val="List Table 1 Light1"/>
    <w:basedOn w:val="TableNormal"/>
    <w:uiPriority w:val="46"/>
    <w:rsid w:val="006E71E1"/>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6E71E1"/>
    <w:tblPr>
      <w:tblStyleRowBandSize w:val="1"/>
      <w:tblStyleColBandSize w:val="1"/>
    </w:tblPr>
    <w:tblStylePr w:type="firstRow">
      <w:rPr>
        <w:b/>
        <w:bCs/>
      </w:rPr>
      <w:tblPr/>
      <w:tcPr>
        <w:tcBorders>
          <w:bottom w:val="single" w:sz="4" w:space="0" w:color="4EECFE"/>
        </w:tcBorders>
      </w:tcPr>
    </w:tblStylePr>
    <w:tblStylePr w:type="lastRow">
      <w:rPr>
        <w:b/>
        <w:bCs/>
      </w:rPr>
      <w:tblPr/>
      <w:tcPr>
        <w:tcBorders>
          <w:top w:val="sing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1Light-Accent21">
    <w:name w:val="List Table 1 Light - Accent 21"/>
    <w:basedOn w:val="TableNormal"/>
    <w:uiPriority w:val="46"/>
    <w:rsid w:val="006E71E1"/>
    <w:tblPr>
      <w:tblStyleRowBandSize w:val="1"/>
      <w:tblStyleColBandSize w:val="1"/>
    </w:tblPr>
    <w:tblStylePr w:type="firstRow">
      <w:rPr>
        <w:b/>
        <w:bCs/>
      </w:rPr>
      <w:tblPr/>
      <w:tcPr>
        <w:tcBorders>
          <w:bottom w:val="single" w:sz="4" w:space="0" w:color="FFA366"/>
        </w:tcBorders>
      </w:tcPr>
    </w:tblStylePr>
    <w:tblStylePr w:type="lastRow">
      <w:rPr>
        <w:b/>
        <w:bCs/>
      </w:rPr>
      <w:tblPr/>
      <w:tcPr>
        <w:tcBorders>
          <w:top w:val="sing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1Light-Accent31">
    <w:name w:val="List Table 1 Light - Accent 31"/>
    <w:basedOn w:val="TableNormal"/>
    <w:uiPriority w:val="46"/>
    <w:rsid w:val="006E71E1"/>
    <w:tblPr>
      <w:tblStyleRowBandSize w:val="1"/>
      <w:tblStyleColBandSize w:val="1"/>
    </w:tblPr>
    <w:tblStylePr w:type="firstRow">
      <w:rPr>
        <w:b/>
        <w:bCs/>
      </w:rPr>
      <w:tblPr/>
      <w:tcPr>
        <w:tcBorders>
          <w:bottom w:val="single" w:sz="4" w:space="0" w:color="A675E3"/>
        </w:tcBorders>
      </w:tcPr>
    </w:tblStylePr>
    <w:tblStylePr w:type="lastRow">
      <w:rPr>
        <w:b/>
        <w:bCs/>
      </w:rPr>
      <w:tblPr/>
      <w:tcPr>
        <w:tcBorders>
          <w:top w:val="sing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1Light-Accent41">
    <w:name w:val="List Table 1 Light - Accent 41"/>
    <w:basedOn w:val="TableNormal"/>
    <w:uiPriority w:val="46"/>
    <w:rsid w:val="006E71E1"/>
    <w:tblPr>
      <w:tblStyleRowBandSize w:val="1"/>
      <w:tblStyleColBandSize w:val="1"/>
    </w:tblPr>
    <w:tblStylePr w:type="firstRow">
      <w:rPr>
        <w:b/>
        <w:bCs/>
      </w:rPr>
      <w:tblPr/>
      <w:tcPr>
        <w:tcBorders>
          <w:bottom w:val="single" w:sz="4" w:space="0" w:color="FFD273"/>
        </w:tcBorders>
      </w:tcPr>
    </w:tblStylePr>
    <w:tblStylePr w:type="lastRow">
      <w:rPr>
        <w:b/>
        <w:bCs/>
      </w:rPr>
      <w:tblPr/>
      <w:tcPr>
        <w:tcBorders>
          <w:top w:val="sing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1Light-Accent51">
    <w:name w:val="List Table 1 Light - Accent 51"/>
    <w:basedOn w:val="TableNormal"/>
    <w:uiPriority w:val="46"/>
    <w:rsid w:val="006E71E1"/>
    <w:tblPr>
      <w:tblStyleRowBandSize w:val="1"/>
      <w:tblStyleColBandSize w:val="1"/>
    </w:tblPr>
    <w:tblStylePr w:type="firstRow">
      <w:rPr>
        <w:b/>
        <w:bCs/>
      </w:rPr>
      <w:tblPr/>
      <w:tcPr>
        <w:tcBorders>
          <w:bottom w:val="single" w:sz="4" w:space="0" w:color="FF66C0"/>
        </w:tcBorders>
      </w:tcPr>
    </w:tblStylePr>
    <w:tblStylePr w:type="lastRow">
      <w:rPr>
        <w:b/>
        <w:bCs/>
      </w:rPr>
      <w:tblPr/>
      <w:tcPr>
        <w:tcBorders>
          <w:top w:val="sing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1Light-Accent61">
    <w:name w:val="List Table 1 Light - Accent 61"/>
    <w:basedOn w:val="TableNormal"/>
    <w:uiPriority w:val="46"/>
    <w:rsid w:val="006E71E1"/>
    <w:tblPr>
      <w:tblStyleRowBandSize w:val="1"/>
      <w:tblStyleColBandSize w:val="1"/>
    </w:tblPr>
    <w:tblStylePr w:type="firstRow">
      <w:rPr>
        <w:b/>
        <w:bCs/>
      </w:rPr>
      <w:tblPr/>
      <w:tcPr>
        <w:tcBorders>
          <w:bottom w:val="single" w:sz="4" w:space="0" w:color="4A42EC"/>
        </w:tcBorders>
      </w:tcPr>
    </w:tblStylePr>
    <w:tblStylePr w:type="lastRow">
      <w:rPr>
        <w:b/>
        <w:bCs/>
      </w:rPr>
      <w:tblPr/>
      <w:tcPr>
        <w:tcBorders>
          <w:top w:val="sing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21">
    <w:name w:val="List Table 21"/>
    <w:basedOn w:val="TableNormal"/>
    <w:uiPriority w:val="47"/>
    <w:rsid w:val="006E71E1"/>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6E71E1"/>
    <w:tblPr>
      <w:tblStyleRowBandSize w:val="1"/>
      <w:tblStyleColBandSize w:val="1"/>
      <w:tblBorders>
        <w:top w:val="single" w:sz="4" w:space="0" w:color="4EECFE"/>
        <w:bottom w:val="single" w:sz="4" w:space="0" w:color="4EECFE"/>
        <w:insideH w:val="single" w:sz="4" w:space="0" w:color="4EECF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2-Accent21">
    <w:name w:val="List Table 2 - Accent 21"/>
    <w:basedOn w:val="TableNormal"/>
    <w:uiPriority w:val="47"/>
    <w:rsid w:val="006E71E1"/>
    <w:tblPr>
      <w:tblStyleRowBandSize w:val="1"/>
      <w:tblStyleColBandSize w:val="1"/>
      <w:tblBorders>
        <w:top w:val="single" w:sz="4" w:space="0" w:color="FFA366"/>
        <w:bottom w:val="single" w:sz="4" w:space="0" w:color="FFA366"/>
        <w:insideH w:val="single" w:sz="4" w:space="0" w:color="FFA3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2-Accent31">
    <w:name w:val="List Table 2 - Accent 31"/>
    <w:basedOn w:val="TableNormal"/>
    <w:uiPriority w:val="47"/>
    <w:rsid w:val="006E71E1"/>
    <w:tblPr>
      <w:tblStyleRowBandSize w:val="1"/>
      <w:tblStyleColBandSize w:val="1"/>
      <w:tblBorders>
        <w:top w:val="single" w:sz="4" w:space="0" w:color="A675E3"/>
        <w:bottom w:val="single" w:sz="4" w:space="0" w:color="A675E3"/>
        <w:insideH w:val="single" w:sz="4" w:space="0" w:color="A675E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2-Accent41">
    <w:name w:val="List Table 2 - Accent 41"/>
    <w:basedOn w:val="TableNormal"/>
    <w:uiPriority w:val="47"/>
    <w:rsid w:val="006E71E1"/>
    <w:tblPr>
      <w:tblStyleRowBandSize w:val="1"/>
      <w:tblStyleColBandSize w:val="1"/>
      <w:tblBorders>
        <w:top w:val="single" w:sz="4" w:space="0" w:color="FFD273"/>
        <w:bottom w:val="single" w:sz="4" w:space="0" w:color="FFD273"/>
        <w:insideH w:val="single" w:sz="4" w:space="0" w:color="FFD27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2-Accent51">
    <w:name w:val="List Table 2 - Accent 51"/>
    <w:basedOn w:val="TableNormal"/>
    <w:uiPriority w:val="47"/>
    <w:rsid w:val="006E71E1"/>
    <w:tblPr>
      <w:tblStyleRowBandSize w:val="1"/>
      <w:tblStyleColBandSize w:val="1"/>
      <w:tblBorders>
        <w:top w:val="single" w:sz="4" w:space="0" w:color="FF66C0"/>
        <w:bottom w:val="single" w:sz="4" w:space="0" w:color="FF66C0"/>
        <w:insideH w:val="single" w:sz="4" w:space="0" w:color="FF66C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2-Accent61">
    <w:name w:val="List Table 2 - Accent 61"/>
    <w:basedOn w:val="TableNormal"/>
    <w:uiPriority w:val="47"/>
    <w:rsid w:val="006E71E1"/>
    <w:tblPr>
      <w:tblStyleRowBandSize w:val="1"/>
      <w:tblStyleColBandSize w:val="1"/>
      <w:tblBorders>
        <w:top w:val="single" w:sz="4" w:space="0" w:color="4A42EC"/>
        <w:bottom w:val="single" w:sz="4" w:space="0" w:color="4A42EC"/>
        <w:insideH w:val="single" w:sz="4" w:space="0" w:color="4A42E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31">
    <w:name w:val="List Table 31"/>
    <w:basedOn w:val="TableNormal"/>
    <w:uiPriority w:val="48"/>
    <w:rsid w:val="006E71E1"/>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6E71E1"/>
    <w:tblPr>
      <w:tblStyleRowBandSize w:val="1"/>
      <w:tblStyleColBandSize w:val="1"/>
      <w:tblBorders>
        <w:top w:val="single" w:sz="4" w:space="0" w:color="01C1D6"/>
        <w:left w:val="single" w:sz="4" w:space="0" w:color="01C1D6"/>
        <w:bottom w:val="single" w:sz="4" w:space="0" w:color="01C1D6"/>
        <w:right w:val="single" w:sz="4" w:space="0" w:color="01C1D6"/>
      </w:tblBorders>
    </w:tblPr>
    <w:tblStylePr w:type="firstRow">
      <w:rPr>
        <w:b/>
        <w:bCs/>
        <w:color w:val="FFFFFF"/>
      </w:rPr>
      <w:tblPr/>
      <w:tcPr>
        <w:shd w:val="clear" w:color="auto" w:fill="01C1D6"/>
      </w:tcPr>
    </w:tblStylePr>
    <w:tblStylePr w:type="lastRow">
      <w:rPr>
        <w:b/>
        <w:bCs/>
      </w:rPr>
      <w:tblPr/>
      <w:tcPr>
        <w:tcBorders>
          <w:top w:val="double" w:sz="4" w:space="0" w:color="01C1D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1C1D6"/>
          <w:right w:val="single" w:sz="4" w:space="0" w:color="01C1D6"/>
        </w:tcBorders>
      </w:tcPr>
    </w:tblStylePr>
    <w:tblStylePr w:type="band1Horz">
      <w:tblPr/>
      <w:tcPr>
        <w:tcBorders>
          <w:top w:val="single" w:sz="4" w:space="0" w:color="01C1D6"/>
          <w:bottom w:val="single" w:sz="4" w:space="0" w:color="01C1D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left w:val="nil"/>
        </w:tcBorders>
      </w:tcPr>
    </w:tblStylePr>
    <w:tblStylePr w:type="swCell">
      <w:tblPr/>
      <w:tcPr>
        <w:tcBorders>
          <w:top w:val="double" w:sz="4" w:space="0" w:color="01C1D6"/>
          <w:right w:val="nil"/>
        </w:tcBorders>
      </w:tcPr>
    </w:tblStylePr>
  </w:style>
  <w:style w:type="table" w:customStyle="1" w:styleId="ListTable3-Accent21">
    <w:name w:val="List Table 3 - Accent 21"/>
    <w:basedOn w:val="TableNormal"/>
    <w:uiPriority w:val="48"/>
    <w:rsid w:val="006E71E1"/>
    <w:tblPr>
      <w:tblStyleRowBandSize w:val="1"/>
      <w:tblStyleColBandSize w:val="1"/>
      <w:tblBorders>
        <w:top w:val="single" w:sz="4" w:space="0" w:color="FF6600"/>
        <w:left w:val="single" w:sz="4" w:space="0" w:color="FF6600"/>
        <w:bottom w:val="single" w:sz="4" w:space="0" w:color="FF6600"/>
        <w:right w:val="single" w:sz="4" w:space="0" w:color="FF6600"/>
      </w:tblBorders>
    </w:tblPr>
    <w:tblStylePr w:type="firstRow">
      <w:rPr>
        <w:b/>
        <w:bCs/>
        <w:color w:val="FFFFFF"/>
      </w:rPr>
      <w:tblPr/>
      <w:tcPr>
        <w:shd w:val="clear" w:color="auto" w:fill="FF6600"/>
      </w:tcPr>
    </w:tblStylePr>
    <w:tblStylePr w:type="lastRow">
      <w:rPr>
        <w:b/>
        <w:bCs/>
      </w:rPr>
      <w:tblPr/>
      <w:tcPr>
        <w:tcBorders>
          <w:top w:val="double" w:sz="4" w:space="0" w:color="FF66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6600"/>
          <w:right w:val="single" w:sz="4" w:space="0" w:color="FF6600"/>
        </w:tcBorders>
      </w:tcPr>
    </w:tblStylePr>
    <w:tblStylePr w:type="band1Horz">
      <w:tblPr/>
      <w:tcPr>
        <w:tcBorders>
          <w:top w:val="single" w:sz="4" w:space="0" w:color="FF6600"/>
          <w:bottom w:val="single" w:sz="4" w:space="0" w:color="FF66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left w:val="nil"/>
        </w:tcBorders>
      </w:tcPr>
    </w:tblStylePr>
    <w:tblStylePr w:type="swCell">
      <w:tblPr/>
      <w:tcPr>
        <w:tcBorders>
          <w:top w:val="double" w:sz="4" w:space="0" w:color="FF6600"/>
          <w:right w:val="nil"/>
        </w:tcBorders>
      </w:tcPr>
    </w:tblStylePr>
  </w:style>
  <w:style w:type="table" w:customStyle="1" w:styleId="ListTable3-Accent31">
    <w:name w:val="List Table 3 - Accent 31"/>
    <w:basedOn w:val="TableNormal"/>
    <w:uiPriority w:val="48"/>
    <w:rsid w:val="006E71E1"/>
    <w:tblPr>
      <w:tblStyleRowBandSize w:val="1"/>
      <w:tblStyleColBandSize w:val="1"/>
      <w:tblBorders>
        <w:top w:val="single" w:sz="4" w:space="0" w:color="6E27C5"/>
        <w:left w:val="single" w:sz="4" w:space="0" w:color="6E27C5"/>
        <w:bottom w:val="single" w:sz="4" w:space="0" w:color="6E27C5"/>
        <w:right w:val="single" w:sz="4" w:space="0" w:color="6E27C5"/>
      </w:tblBorders>
    </w:tblPr>
    <w:tblStylePr w:type="firstRow">
      <w:rPr>
        <w:b/>
        <w:bCs/>
        <w:color w:val="FFFFFF"/>
      </w:rPr>
      <w:tblPr/>
      <w:tcPr>
        <w:shd w:val="clear" w:color="auto" w:fill="6E27C5"/>
      </w:tcPr>
    </w:tblStylePr>
    <w:tblStylePr w:type="lastRow">
      <w:rPr>
        <w:b/>
        <w:bCs/>
      </w:rPr>
      <w:tblPr/>
      <w:tcPr>
        <w:tcBorders>
          <w:top w:val="double" w:sz="4" w:space="0" w:color="6E27C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E27C5"/>
          <w:right w:val="single" w:sz="4" w:space="0" w:color="6E27C5"/>
        </w:tcBorders>
      </w:tcPr>
    </w:tblStylePr>
    <w:tblStylePr w:type="band1Horz">
      <w:tblPr/>
      <w:tcPr>
        <w:tcBorders>
          <w:top w:val="single" w:sz="4" w:space="0" w:color="6E27C5"/>
          <w:bottom w:val="single" w:sz="4" w:space="0" w:color="6E27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left w:val="nil"/>
        </w:tcBorders>
      </w:tcPr>
    </w:tblStylePr>
    <w:tblStylePr w:type="swCell">
      <w:tblPr/>
      <w:tcPr>
        <w:tcBorders>
          <w:top w:val="double" w:sz="4" w:space="0" w:color="6E27C5"/>
          <w:right w:val="nil"/>
        </w:tcBorders>
      </w:tcPr>
    </w:tblStylePr>
  </w:style>
  <w:style w:type="table" w:customStyle="1" w:styleId="ListTable3-Accent41">
    <w:name w:val="List Table 3 - Accent 41"/>
    <w:basedOn w:val="TableNormal"/>
    <w:uiPriority w:val="48"/>
    <w:rsid w:val="006E71E1"/>
    <w:tblPr>
      <w:tblStyleRowBandSize w:val="1"/>
      <w:tblStyleColBandSize w:val="1"/>
      <w:tblBorders>
        <w:top w:val="single" w:sz="4" w:space="0" w:color="FFB617"/>
        <w:left w:val="single" w:sz="4" w:space="0" w:color="FFB617"/>
        <w:bottom w:val="single" w:sz="4" w:space="0" w:color="FFB617"/>
        <w:right w:val="single" w:sz="4" w:space="0" w:color="FFB617"/>
      </w:tblBorders>
    </w:tblPr>
    <w:tblStylePr w:type="firstRow">
      <w:rPr>
        <w:b/>
        <w:bCs/>
        <w:color w:val="FFFFFF"/>
      </w:rPr>
      <w:tblPr/>
      <w:tcPr>
        <w:shd w:val="clear" w:color="auto" w:fill="FFB617"/>
      </w:tcPr>
    </w:tblStylePr>
    <w:tblStylePr w:type="lastRow">
      <w:rPr>
        <w:b/>
        <w:bCs/>
      </w:rPr>
      <w:tblPr/>
      <w:tcPr>
        <w:tcBorders>
          <w:top w:val="double" w:sz="4" w:space="0" w:color="FFB61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B617"/>
          <w:right w:val="single" w:sz="4" w:space="0" w:color="FFB617"/>
        </w:tcBorders>
      </w:tcPr>
    </w:tblStylePr>
    <w:tblStylePr w:type="band1Horz">
      <w:tblPr/>
      <w:tcPr>
        <w:tcBorders>
          <w:top w:val="single" w:sz="4" w:space="0" w:color="FFB617"/>
          <w:bottom w:val="single" w:sz="4" w:space="0" w:color="FFB61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left w:val="nil"/>
        </w:tcBorders>
      </w:tcPr>
    </w:tblStylePr>
    <w:tblStylePr w:type="swCell">
      <w:tblPr/>
      <w:tcPr>
        <w:tcBorders>
          <w:top w:val="double" w:sz="4" w:space="0" w:color="FFB617"/>
          <w:right w:val="nil"/>
        </w:tcBorders>
      </w:tcPr>
    </w:tblStylePr>
  </w:style>
  <w:style w:type="table" w:customStyle="1" w:styleId="ListTable3-Accent51">
    <w:name w:val="List Table 3 - Accent 51"/>
    <w:basedOn w:val="TableNormal"/>
    <w:uiPriority w:val="48"/>
    <w:rsid w:val="006E71E1"/>
    <w:tblPr>
      <w:tblStyleRowBandSize w:val="1"/>
      <w:tblStyleColBandSize w:val="1"/>
      <w:tblBorders>
        <w:top w:val="single" w:sz="4" w:space="0" w:color="FF0198"/>
        <w:left w:val="single" w:sz="4" w:space="0" w:color="FF0198"/>
        <w:bottom w:val="single" w:sz="4" w:space="0" w:color="FF0198"/>
        <w:right w:val="single" w:sz="4" w:space="0" w:color="FF0198"/>
      </w:tblBorders>
    </w:tblPr>
    <w:tblStylePr w:type="firstRow">
      <w:rPr>
        <w:b/>
        <w:bCs/>
        <w:color w:val="FFFFFF"/>
      </w:rPr>
      <w:tblPr/>
      <w:tcPr>
        <w:shd w:val="clear" w:color="auto" w:fill="FF0198"/>
      </w:tcPr>
    </w:tblStylePr>
    <w:tblStylePr w:type="lastRow">
      <w:rPr>
        <w:b/>
        <w:bCs/>
      </w:rPr>
      <w:tblPr/>
      <w:tcPr>
        <w:tcBorders>
          <w:top w:val="double" w:sz="4" w:space="0" w:color="FF019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0198"/>
          <w:right w:val="single" w:sz="4" w:space="0" w:color="FF0198"/>
        </w:tcBorders>
      </w:tcPr>
    </w:tblStylePr>
    <w:tblStylePr w:type="band1Horz">
      <w:tblPr/>
      <w:tcPr>
        <w:tcBorders>
          <w:top w:val="single" w:sz="4" w:space="0" w:color="FF0198"/>
          <w:bottom w:val="single" w:sz="4" w:space="0" w:color="FF019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left w:val="nil"/>
        </w:tcBorders>
      </w:tcPr>
    </w:tblStylePr>
    <w:tblStylePr w:type="swCell">
      <w:tblPr/>
      <w:tcPr>
        <w:tcBorders>
          <w:top w:val="double" w:sz="4" w:space="0" w:color="FF0198"/>
          <w:right w:val="nil"/>
        </w:tcBorders>
      </w:tcPr>
    </w:tblStylePr>
  </w:style>
  <w:style w:type="table" w:customStyle="1" w:styleId="ListTable3-Accent61">
    <w:name w:val="List Table 3 - Accent 61"/>
    <w:basedOn w:val="TableNormal"/>
    <w:uiPriority w:val="48"/>
    <w:rsid w:val="006E71E1"/>
    <w:tblPr>
      <w:tblStyleRowBandSize w:val="1"/>
      <w:tblStyleColBandSize w:val="1"/>
      <w:tblBorders>
        <w:top w:val="single" w:sz="4" w:space="0" w:color="150F96"/>
        <w:left w:val="single" w:sz="4" w:space="0" w:color="150F96"/>
        <w:bottom w:val="single" w:sz="4" w:space="0" w:color="150F96"/>
        <w:right w:val="single" w:sz="4" w:space="0" w:color="150F96"/>
      </w:tblBorders>
    </w:tblPr>
    <w:tblStylePr w:type="firstRow">
      <w:rPr>
        <w:b/>
        <w:bCs/>
        <w:color w:val="FFFFFF"/>
      </w:rPr>
      <w:tblPr/>
      <w:tcPr>
        <w:shd w:val="clear" w:color="auto" w:fill="150F96"/>
      </w:tcPr>
    </w:tblStylePr>
    <w:tblStylePr w:type="lastRow">
      <w:rPr>
        <w:b/>
        <w:bCs/>
      </w:rPr>
      <w:tblPr/>
      <w:tcPr>
        <w:tcBorders>
          <w:top w:val="double" w:sz="4" w:space="0" w:color="150F9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50F96"/>
          <w:right w:val="single" w:sz="4" w:space="0" w:color="150F96"/>
        </w:tcBorders>
      </w:tcPr>
    </w:tblStylePr>
    <w:tblStylePr w:type="band1Horz">
      <w:tblPr/>
      <w:tcPr>
        <w:tcBorders>
          <w:top w:val="single" w:sz="4" w:space="0" w:color="150F96"/>
          <w:bottom w:val="single" w:sz="4" w:space="0" w:color="150F9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left w:val="nil"/>
        </w:tcBorders>
      </w:tcPr>
    </w:tblStylePr>
    <w:tblStylePr w:type="swCell">
      <w:tblPr/>
      <w:tcPr>
        <w:tcBorders>
          <w:top w:val="double" w:sz="4" w:space="0" w:color="150F96"/>
          <w:right w:val="nil"/>
        </w:tcBorders>
      </w:tcPr>
    </w:tblStylePr>
  </w:style>
  <w:style w:type="table" w:customStyle="1" w:styleId="ListTable41">
    <w:name w:val="List Table 41"/>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tcBorders>
        <w:shd w:val="clear" w:color="auto" w:fill="01C1D6"/>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4-Accent21">
    <w:name w:val="List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tcBorders>
        <w:shd w:val="clear" w:color="auto" w:fill="FF6600"/>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4-Accent31">
    <w:name w:val="List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tcBorders>
        <w:shd w:val="clear" w:color="auto" w:fill="6E27C5"/>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4-Accent41">
    <w:name w:val="List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tcBorders>
        <w:shd w:val="clear" w:color="auto" w:fill="FFB617"/>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4-Accent51">
    <w:name w:val="List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tcBorders>
        <w:shd w:val="clear" w:color="auto" w:fill="FF0198"/>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4-Accent61">
    <w:name w:val="List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tcBorders>
        <w:shd w:val="clear" w:color="auto" w:fill="150F96"/>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5Dark1">
    <w:name w:val="List Table 5 Dark1"/>
    <w:basedOn w:val="TableNormal"/>
    <w:uiPriority w:val="50"/>
    <w:rsid w:val="006E71E1"/>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E71E1"/>
    <w:rPr>
      <w:color w:val="FFFFFF"/>
    </w:rPr>
    <w:tblPr>
      <w:tblStyleRowBandSize w:val="1"/>
      <w:tblStyleColBandSize w:val="1"/>
      <w:tblBorders>
        <w:top w:val="single" w:sz="24" w:space="0" w:color="01C1D6"/>
        <w:left w:val="single" w:sz="24" w:space="0" w:color="01C1D6"/>
        <w:bottom w:val="single" w:sz="24" w:space="0" w:color="01C1D6"/>
        <w:right w:val="single" w:sz="24" w:space="0" w:color="01C1D6"/>
      </w:tblBorders>
    </w:tblPr>
    <w:tcPr>
      <w:shd w:val="clear" w:color="auto" w:fill="01C1D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E71E1"/>
    <w:rPr>
      <w:color w:val="FFFFFF"/>
    </w:rPr>
    <w:tblPr>
      <w:tblStyleRowBandSize w:val="1"/>
      <w:tblStyleColBandSize w:val="1"/>
      <w:tblBorders>
        <w:top w:val="single" w:sz="24" w:space="0" w:color="FF6600"/>
        <w:left w:val="single" w:sz="24" w:space="0" w:color="FF6600"/>
        <w:bottom w:val="single" w:sz="24" w:space="0" w:color="FF6600"/>
        <w:right w:val="single" w:sz="24" w:space="0" w:color="FF6600"/>
      </w:tblBorders>
    </w:tblPr>
    <w:tcPr>
      <w:shd w:val="clear" w:color="auto" w:fill="FF66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E71E1"/>
    <w:rPr>
      <w:color w:val="FFFFFF"/>
    </w:rPr>
    <w:tblPr>
      <w:tblStyleRowBandSize w:val="1"/>
      <w:tblStyleColBandSize w:val="1"/>
      <w:tblBorders>
        <w:top w:val="single" w:sz="24" w:space="0" w:color="6E27C5"/>
        <w:left w:val="single" w:sz="24" w:space="0" w:color="6E27C5"/>
        <w:bottom w:val="single" w:sz="24" w:space="0" w:color="6E27C5"/>
        <w:right w:val="single" w:sz="24" w:space="0" w:color="6E27C5"/>
      </w:tblBorders>
    </w:tblPr>
    <w:tcPr>
      <w:shd w:val="clear" w:color="auto" w:fill="6E27C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E71E1"/>
    <w:rPr>
      <w:color w:val="FFFFFF"/>
    </w:rPr>
    <w:tblPr>
      <w:tblStyleRowBandSize w:val="1"/>
      <w:tblStyleColBandSize w:val="1"/>
      <w:tblBorders>
        <w:top w:val="single" w:sz="24" w:space="0" w:color="FFB617"/>
        <w:left w:val="single" w:sz="24" w:space="0" w:color="FFB617"/>
        <w:bottom w:val="single" w:sz="24" w:space="0" w:color="FFB617"/>
        <w:right w:val="single" w:sz="24" w:space="0" w:color="FFB617"/>
      </w:tblBorders>
    </w:tblPr>
    <w:tcPr>
      <w:shd w:val="clear" w:color="auto" w:fill="FFB61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E71E1"/>
    <w:rPr>
      <w:color w:val="FFFFFF"/>
    </w:rPr>
    <w:tblPr>
      <w:tblStyleRowBandSize w:val="1"/>
      <w:tblStyleColBandSize w:val="1"/>
      <w:tblBorders>
        <w:top w:val="single" w:sz="24" w:space="0" w:color="FF0198"/>
        <w:left w:val="single" w:sz="24" w:space="0" w:color="FF0198"/>
        <w:bottom w:val="single" w:sz="24" w:space="0" w:color="FF0198"/>
        <w:right w:val="single" w:sz="24" w:space="0" w:color="FF0198"/>
      </w:tblBorders>
    </w:tblPr>
    <w:tcPr>
      <w:shd w:val="clear" w:color="auto" w:fill="FF019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E71E1"/>
    <w:rPr>
      <w:color w:val="FFFFFF"/>
    </w:rPr>
    <w:tblPr>
      <w:tblStyleRowBandSize w:val="1"/>
      <w:tblStyleColBandSize w:val="1"/>
      <w:tblBorders>
        <w:top w:val="single" w:sz="24" w:space="0" w:color="150F96"/>
        <w:left w:val="single" w:sz="24" w:space="0" w:color="150F96"/>
        <w:bottom w:val="single" w:sz="24" w:space="0" w:color="150F96"/>
        <w:right w:val="single" w:sz="24" w:space="0" w:color="150F96"/>
      </w:tblBorders>
    </w:tblPr>
    <w:tcPr>
      <w:shd w:val="clear" w:color="auto" w:fill="150F9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E71E1"/>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6E71E1"/>
    <w:rPr>
      <w:color w:val="008FA0"/>
    </w:rPr>
    <w:tblPr>
      <w:tblStyleRowBandSize w:val="1"/>
      <w:tblStyleColBandSize w:val="1"/>
      <w:tblBorders>
        <w:top w:val="single" w:sz="4" w:space="0" w:color="01C1D6"/>
        <w:bottom w:val="single" w:sz="4" w:space="0" w:color="01C1D6"/>
      </w:tblBorders>
    </w:tblPr>
    <w:tblStylePr w:type="firstRow">
      <w:rPr>
        <w:b/>
        <w:bCs/>
      </w:rPr>
      <w:tblPr/>
      <w:tcPr>
        <w:tcBorders>
          <w:bottom w:val="single" w:sz="4" w:space="0" w:color="01C1D6"/>
        </w:tcBorders>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6Colorful-Accent21">
    <w:name w:val="List Table 6 Colorful - Accent 21"/>
    <w:basedOn w:val="TableNormal"/>
    <w:uiPriority w:val="51"/>
    <w:rsid w:val="006E71E1"/>
    <w:rPr>
      <w:color w:val="BF4C00"/>
    </w:rPr>
    <w:tblPr>
      <w:tblStyleRowBandSize w:val="1"/>
      <w:tblStyleColBandSize w:val="1"/>
      <w:tblBorders>
        <w:top w:val="single" w:sz="4" w:space="0" w:color="FF6600"/>
        <w:bottom w:val="single" w:sz="4" w:space="0" w:color="FF6600"/>
      </w:tblBorders>
    </w:tblPr>
    <w:tblStylePr w:type="firstRow">
      <w:rPr>
        <w:b/>
        <w:bCs/>
      </w:rPr>
      <w:tblPr/>
      <w:tcPr>
        <w:tcBorders>
          <w:bottom w:val="single" w:sz="4" w:space="0" w:color="FF6600"/>
        </w:tcBorders>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6Colorful-Accent31">
    <w:name w:val="List Table 6 Colorful - Accent 31"/>
    <w:basedOn w:val="TableNormal"/>
    <w:uiPriority w:val="51"/>
    <w:rsid w:val="006E71E1"/>
    <w:rPr>
      <w:color w:val="521D93"/>
    </w:rPr>
    <w:tblPr>
      <w:tblStyleRowBandSize w:val="1"/>
      <w:tblStyleColBandSize w:val="1"/>
      <w:tblBorders>
        <w:top w:val="single" w:sz="4" w:space="0" w:color="6E27C5"/>
        <w:bottom w:val="single" w:sz="4" w:space="0" w:color="6E27C5"/>
      </w:tblBorders>
    </w:tblPr>
    <w:tblStylePr w:type="firstRow">
      <w:rPr>
        <w:b/>
        <w:bCs/>
      </w:rPr>
      <w:tblPr/>
      <w:tcPr>
        <w:tcBorders>
          <w:bottom w:val="single" w:sz="4" w:space="0" w:color="6E27C5"/>
        </w:tcBorders>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6Colorful-Accent41">
    <w:name w:val="List Table 6 Colorful - Accent 41"/>
    <w:basedOn w:val="TableNormal"/>
    <w:uiPriority w:val="51"/>
    <w:rsid w:val="006E71E1"/>
    <w:rPr>
      <w:color w:val="D08D00"/>
    </w:rPr>
    <w:tblPr>
      <w:tblStyleRowBandSize w:val="1"/>
      <w:tblStyleColBandSize w:val="1"/>
      <w:tblBorders>
        <w:top w:val="single" w:sz="4" w:space="0" w:color="FFB617"/>
        <w:bottom w:val="single" w:sz="4" w:space="0" w:color="FFB617"/>
      </w:tblBorders>
    </w:tblPr>
    <w:tblStylePr w:type="firstRow">
      <w:rPr>
        <w:b/>
        <w:bCs/>
      </w:rPr>
      <w:tblPr/>
      <w:tcPr>
        <w:tcBorders>
          <w:bottom w:val="single" w:sz="4" w:space="0" w:color="FFB617"/>
        </w:tcBorders>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6Colorful-Accent51">
    <w:name w:val="List Table 6 Colorful - Accent 51"/>
    <w:basedOn w:val="TableNormal"/>
    <w:uiPriority w:val="51"/>
    <w:rsid w:val="006E71E1"/>
    <w:rPr>
      <w:color w:val="BF0071"/>
    </w:rPr>
    <w:tblPr>
      <w:tblStyleRowBandSize w:val="1"/>
      <w:tblStyleColBandSize w:val="1"/>
      <w:tblBorders>
        <w:top w:val="single" w:sz="4" w:space="0" w:color="FF0198"/>
        <w:bottom w:val="single" w:sz="4" w:space="0" w:color="FF0198"/>
      </w:tblBorders>
    </w:tblPr>
    <w:tblStylePr w:type="firstRow">
      <w:rPr>
        <w:b/>
        <w:bCs/>
      </w:rPr>
      <w:tblPr/>
      <w:tcPr>
        <w:tcBorders>
          <w:bottom w:val="single" w:sz="4" w:space="0" w:color="FF0198"/>
        </w:tcBorders>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6Colorful-Accent61">
    <w:name w:val="List Table 6 Colorful - Accent 61"/>
    <w:basedOn w:val="TableNormal"/>
    <w:uiPriority w:val="51"/>
    <w:rsid w:val="006E71E1"/>
    <w:rPr>
      <w:color w:val="0F0B70"/>
    </w:rPr>
    <w:tblPr>
      <w:tblStyleRowBandSize w:val="1"/>
      <w:tblStyleColBandSize w:val="1"/>
      <w:tblBorders>
        <w:top w:val="single" w:sz="4" w:space="0" w:color="150F96"/>
        <w:bottom w:val="single" w:sz="4" w:space="0" w:color="150F96"/>
      </w:tblBorders>
    </w:tblPr>
    <w:tblStylePr w:type="firstRow">
      <w:rPr>
        <w:b/>
        <w:bCs/>
      </w:rPr>
      <w:tblPr/>
      <w:tcPr>
        <w:tcBorders>
          <w:bottom w:val="single" w:sz="4" w:space="0" w:color="150F96"/>
        </w:tcBorders>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7Colorful1">
    <w:name w:val="List Table 7 Colorful1"/>
    <w:basedOn w:val="TableNormal"/>
    <w:uiPriority w:val="52"/>
    <w:rsid w:val="006E71E1"/>
    <w:rPr>
      <w:color w:val="000000"/>
    </w:rPr>
    <w:tblPr>
      <w:tblStyleRowBandSize w:val="1"/>
      <w:tblStyleColBandSize w:val="1"/>
    </w:tblPr>
    <w:tblStylePr w:type="firstRow">
      <w:rPr>
        <w:rFonts w:ascii="Georgia" w:eastAsia="SimHei" w:hAnsi="Georgia" w:cs="Times New Roman"/>
        <w:i/>
        <w:iCs/>
        <w:sz w:val="26"/>
      </w:rPr>
      <w:tblPr/>
      <w:tcPr>
        <w:tcBorders>
          <w:bottom w:val="single" w:sz="4" w:space="0" w:color="000000"/>
        </w:tcBorders>
        <w:shd w:val="clear" w:color="auto" w:fill="FFFFFF"/>
      </w:tcPr>
    </w:tblStylePr>
    <w:tblStylePr w:type="lastRow">
      <w:rPr>
        <w:rFonts w:ascii="Georgia" w:eastAsia="SimHei" w:hAnsi="Georgia" w:cs="Times New Roman"/>
        <w:i/>
        <w:iCs/>
        <w:sz w:val="26"/>
      </w:rPr>
      <w:tblPr/>
      <w:tcPr>
        <w:tcBorders>
          <w:top w:val="single" w:sz="4" w:space="0" w:color="0000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00000"/>
        </w:tcBorders>
        <w:shd w:val="clear" w:color="auto" w:fill="FFFFFF"/>
      </w:tcPr>
    </w:tblStylePr>
    <w:tblStylePr w:type="lastCol">
      <w:rPr>
        <w:rFonts w:ascii="Georgia" w:eastAsia="SimHei"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E71E1"/>
    <w:rPr>
      <w:color w:val="008FA0"/>
    </w:rPr>
    <w:tblPr>
      <w:tblStyleRowBandSize w:val="1"/>
      <w:tblStyleColBandSize w:val="1"/>
    </w:tblPr>
    <w:tblStylePr w:type="firstRow">
      <w:rPr>
        <w:rFonts w:ascii="Georgia" w:eastAsia="SimHei" w:hAnsi="Georgia" w:cs="Times New Roman"/>
        <w:i/>
        <w:iCs/>
        <w:sz w:val="26"/>
      </w:rPr>
      <w:tblPr/>
      <w:tcPr>
        <w:tcBorders>
          <w:bottom w:val="single" w:sz="4" w:space="0" w:color="01C1D6"/>
        </w:tcBorders>
        <w:shd w:val="clear" w:color="auto" w:fill="FFFFFF"/>
      </w:tcPr>
    </w:tblStylePr>
    <w:tblStylePr w:type="lastRow">
      <w:rPr>
        <w:rFonts w:ascii="Georgia" w:eastAsia="SimHei" w:hAnsi="Georgia" w:cs="Times New Roman"/>
        <w:i/>
        <w:iCs/>
        <w:sz w:val="26"/>
      </w:rPr>
      <w:tblPr/>
      <w:tcPr>
        <w:tcBorders>
          <w:top w:val="single" w:sz="4" w:space="0" w:color="01C1D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1C1D6"/>
        </w:tcBorders>
        <w:shd w:val="clear" w:color="auto" w:fill="FFFFFF"/>
      </w:tcPr>
    </w:tblStylePr>
    <w:tblStylePr w:type="lastCol">
      <w:rPr>
        <w:rFonts w:ascii="Georgia" w:eastAsia="SimHei" w:hAnsi="Georgia" w:cs="Times New Roman"/>
        <w:i/>
        <w:iCs/>
        <w:sz w:val="26"/>
      </w:rPr>
      <w:tblPr/>
      <w:tcPr>
        <w:tcBorders>
          <w:left w:val="single" w:sz="4" w:space="0" w:color="01C1D6"/>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E71E1"/>
    <w:rPr>
      <w:color w:val="BF4C00"/>
    </w:rPr>
    <w:tblPr>
      <w:tblStyleRowBandSize w:val="1"/>
      <w:tblStyleColBandSize w:val="1"/>
    </w:tblPr>
    <w:tblStylePr w:type="firstRow">
      <w:rPr>
        <w:rFonts w:ascii="Georgia" w:eastAsia="SimHei" w:hAnsi="Georgia" w:cs="Times New Roman"/>
        <w:i/>
        <w:iCs/>
        <w:sz w:val="26"/>
      </w:rPr>
      <w:tblPr/>
      <w:tcPr>
        <w:tcBorders>
          <w:bottom w:val="single" w:sz="4" w:space="0" w:color="FF6600"/>
        </w:tcBorders>
        <w:shd w:val="clear" w:color="auto" w:fill="FFFFFF"/>
      </w:tcPr>
    </w:tblStylePr>
    <w:tblStylePr w:type="lastRow">
      <w:rPr>
        <w:rFonts w:ascii="Georgia" w:eastAsia="SimHei" w:hAnsi="Georgia" w:cs="Times New Roman"/>
        <w:i/>
        <w:iCs/>
        <w:sz w:val="26"/>
      </w:rPr>
      <w:tblPr/>
      <w:tcPr>
        <w:tcBorders>
          <w:top w:val="single" w:sz="4" w:space="0" w:color="FF66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6600"/>
        </w:tcBorders>
        <w:shd w:val="clear" w:color="auto" w:fill="FFFFFF"/>
      </w:tcPr>
    </w:tblStylePr>
    <w:tblStylePr w:type="lastCol">
      <w:rPr>
        <w:rFonts w:ascii="Georgia" w:eastAsia="SimHei" w:hAnsi="Georgia" w:cs="Times New Roman"/>
        <w:i/>
        <w:iCs/>
        <w:sz w:val="26"/>
      </w:rPr>
      <w:tblPr/>
      <w:tcPr>
        <w:tcBorders>
          <w:left w:val="single" w:sz="4" w:space="0" w:color="FF6600"/>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E71E1"/>
    <w:rPr>
      <w:color w:val="521D93"/>
    </w:rPr>
    <w:tblPr>
      <w:tblStyleRowBandSize w:val="1"/>
      <w:tblStyleColBandSize w:val="1"/>
    </w:tblPr>
    <w:tblStylePr w:type="firstRow">
      <w:rPr>
        <w:rFonts w:ascii="Georgia" w:eastAsia="SimHei" w:hAnsi="Georgia" w:cs="Times New Roman"/>
        <w:i/>
        <w:iCs/>
        <w:sz w:val="26"/>
      </w:rPr>
      <w:tblPr/>
      <w:tcPr>
        <w:tcBorders>
          <w:bottom w:val="single" w:sz="4" w:space="0" w:color="6E27C5"/>
        </w:tcBorders>
        <w:shd w:val="clear" w:color="auto" w:fill="FFFFFF"/>
      </w:tcPr>
    </w:tblStylePr>
    <w:tblStylePr w:type="lastRow">
      <w:rPr>
        <w:rFonts w:ascii="Georgia" w:eastAsia="SimHei" w:hAnsi="Georgia" w:cs="Times New Roman"/>
        <w:i/>
        <w:iCs/>
        <w:sz w:val="26"/>
      </w:rPr>
      <w:tblPr/>
      <w:tcPr>
        <w:tcBorders>
          <w:top w:val="single" w:sz="4" w:space="0" w:color="6E27C5"/>
        </w:tcBorders>
        <w:shd w:val="clear" w:color="auto" w:fill="FFFFFF"/>
      </w:tcPr>
    </w:tblStylePr>
    <w:tblStylePr w:type="firstCol">
      <w:pPr>
        <w:jc w:val="right"/>
      </w:pPr>
      <w:rPr>
        <w:rFonts w:ascii="Georgia" w:eastAsia="SimHei" w:hAnsi="Georgia" w:cs="Times New Roman"/>
        <w:i/>
        <w:iCs/>
        <w:sz w:val="26"/>
      </w:rPr>
      <w:tblPr/>
      <w:tcPr>
        <w:tcBorders>
          <w:right w:val="single" w:sz="4" w:space="0" w:color="6E27C5"/>
        </w:tcBorders>
        <w:shd w:val="clear" w:color="auto" w:fill="FFFFFF"/>
      </w:tcPr>
    </w:tblStylePr>
    <w:tblStylePr w:type="lastCol">
      <w:rPr>
        <w:rFonts w:ascii="Georgia" w:eastAsia="SimHei" w:hAnsi="Georgia" w:cs="Times New Roman"/>
        <w:i/>
        <w:iCs/>
        <w:sz w:val="26"/>
      </w:rPr>
      <w:tblPr/>
      <w:tcPr>
        <w:tcBorders>
          <w:left w:val="single" w:sz="4" w:space="0" w:color="6E27C5"/>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E71E1"/>
    <w:rPr>
      <w:color w:val="D08D00"/>
    </w:rPr>
    <w:tblPr>
      <w:tblStyleRowBandSize w:val="1"/>
      <w:tblStyleColBandSize w:val="1"/>
    </w:tblPr>
    <w:tblStylePr w:type="firstRow">
      <w:rPr>
        <w:rFonts w:ascii="Georgia" w:eastAsia="SimHei" w:hAnsi="Georgia" w:cs="Times New Roman"/>
        <w:i/>
        <w:iCs/>
        <w:sz w:val="26"/>
      </w:rPr>
      <w:tblPr/>
      <w:tcPr>
        <w:tcBorders>
          <w:bottom w:val="single" w:sz="4" w:space="0" w:color="FFB617"/>
        </w:tcBorders>
        <w:shd w:val="clear" w:color="auto" w:fill="FFFFFF"/>
      </w:tcPr>
    </w:tblStylePr>
    <w:tblStylePr w:type="lastRow">
      <w:rPr>
        <w:rFonts w:ascii="Georgia" w:eastAsia="SimHei" w:hAnsi="Georgia" w:cs="Times New Roman"/>
        <w:i/>
        <w:iCs/>
        <w:sz w:val="26"/>
      </w:rPr>
      <w:tblPr/>
      <w:tcPr>
        <w:tcBorders>
          <w:top w:val="single" w:sz="4" w:space="0" w:color="FFB617"/>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B617"/>
        </w:tcBorders>
        <w:shd w:val="clear" w:color="auto" w:fill="FFFFFF"/>
      </w:tcPr>
    </w:tblStylePr>
    <w:tblStylePr w:type="lastCol">
      <w:rPr>
        <w:rFonts w:ascii="Georgia" w:eastAsia="SimHei" w:hAnsi="Georgia" w:cs="Times New Roman"/>
        <w:i/>
        <w:iCs/>
        <w:sz w:val="26"/>
      </w:rPr>
      <w:tblPr/>
      <w:tcPr>
        <w:tcBorders>
          <w:left w:val="single" w:sz="4" w:space="0" w:color="FFB617"/>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E71E1"/>
    <w:rPr>
      <w:color w:val="BF0071"/>
    </w:rPr>
    <w:tblPr>
      <w:tblStyleRowBandSize w:val="1"/>
      <w:tblStyleColBandSize w:val="1"/>
    </w:tblPr>
    <w:tblStylePr w:type="firstRow">
      <w:rPr>
        <w:rFonts w:ascii="Georgia" w:eastAsia="SimHei" w:hAnsi="Georgia" w:cs="Times New Roman"/>
        <w:i/>
        <w:iCs/>
        <w:sz w:val="26"/>
      </w:rPr>
      <w:tblPr/>
      <w:tcPr>
        <w:tcBorders>
          <w:bottom w:val="single" w:sz="4" w:space="0" w:color="FF0198"/>
        </w:tcBorders>
        <w:shd w:val="clear" w:color="auto" w:fill="FFFFFF"/>
      </w:tcPr>
    </w:tblStylePr>
    <w:tblStylePr w:type="lastRow">
      <w:rPr>
        <w:rFonts w:ascii="Georgia" w:eastAsia="SimHei" w:hAnsi="Georgia" w:cs="Times New Roman"/>
        <w:i/>
        <w:iCs/>
        <w:sz w:val="26"/>
      </w:rPr>
      <w:tblPr/>
      <w:tcPr>
        <w:tcBorders>
          <w:top w:val="single" w:sz="4" w:space="0" w:color="FF0198"/>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0198"/>
        </w:tcBorders>
        <w:shd w:val="clear" w:color="auto" w:fill="FFFFFF"/>
      </w:tcPr>
    </w:tblStylePr>
    <w:tblStylePr w:type="lastCol">
      <w:rPr>
        <w:rFonts w:ascii="Georgia" w:eastAsia="SimHei" w:hAnsi="Georgia" w:cs="Times New Roman"/>
        <w:i/>
        <w:iCs/>
        <w:sz w:val="26"/>
      </w:rPr>
      <w:tblPr/>
      <w:tcPr>
        <w:tcBorders>
          <w:left w:val="single" w:sz="4" w:space="0" w:color="FF0198"/>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E71E1"/>
    <w:rPr>
      <w:color w:val="0F0B70"/>
    </w:rPr>
    <w:tblPr>
      <w:tblStyleRowBandSize w:val="1"/>
      <w:tblStyleColBandSize w:val="1"/>
    </w:tblPr>
    <w:tblStylePr w:type="firstRow">
      <w:rPr>
        <w:rFonts w:ascii="Georgia" w:eastAsia="SimHei" w:hAnsi="Georgia" w:cs="Times New Roman"/>
        <w:i/>
        <w:iCs/>
        <w:sz w:val="26"/>
      </w:rPr>
      <w:tblPr/>
      <w:tcPr>
        <w:tcBorders>
          <w:bottom w:val="single" w:sz="4" w:space="0" w:color="150F96"/>
        </w:tcBorders>
        <w:shd w:val="clear" w:color="auto" w:fill="FFFFFF"/>
      </w:tcPr>
    </w:tblStylePr>
    <w:tblStylePr w:type="lastRow">
      <w:rPr>
        <w:rFonts w:ascii="Georgia" w:eastAsia="SimHei" w:hAnsi="Georgia" w:cs="Times New Roman"/>
        <w:i/>
        <w:iCs/>
        <w:sz w:val="26"/>
      </w:rPr>
      <w:tblPr/>
      <w:tcPr>
        <w:tcBorders>
          <w:top w:val="single" w:sz="4" w:space="0" w:color="150F9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150F96"/>
        </w:tcBorders>
        <w:shd w:val="clear" w:color="auto" w:fill="FFFFFF"/>
      </w:tcPr>
    </w:tblStylePr>
    <w:tblStylePr w:type="lastCol">
      <w:rPr>
        <w:rFonts w:ascii="Georgia" w:eastAsia="SimHei" w:hAnsi="Georgia" w:cs="Times New Roman"/>
        <w:i/>
        <w:iCs/>
        <w:sz w:val="26"/>
      </w:rPr>
      <w:tblPr/>
      <w:tcPr>
        <w:tcBorders>
          <w:left w:val="single" w:sz="4" w:space="0" w:color="150F96"/>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71E1"/>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noProof/>
      <w:spacing w:val="4"/>
    </w:rPr>
  </w:style>
  <w:style w:type="character" w:customStyle="1" w:styleId="MacroTextChar">
    <w:name w:val="Macro Text Char"/>
    <w:link w:val="MacroText"/>
    <w:uiPriority w:val="99"/>
    <w:semiHidden/>
    <w:rsid w:val="006E71E1"/>
    <w:rPr>
      <w:rFonts w:ascii="Consolas" w:hAnsi="Consolas"/>
      <w:noProof/>
      <w:spacing w:val="4"/>
    </w:rPr>
  </w:style>
  <w:style w:type="table" w:styleId="LightGrid-Accent1">
    <w:name w:val="Light Grid Accent 1"/>
    <w:basedOn w:val="TableNormal"/>
    <w:uiPriority w:val="67"/>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insideV w:val="single" w:sz="8" w:space="0" w:color="23E7FE"/>
      </w:tblBorders>
    </w:tblPr>
    <w:tcPr>
      <w:shd w:val="clear" w:color="auto" w:fill="B6F7FE"/>
    </w:tcPr>
    <w:tblStylePr w:type="firstRow">
      <w:rPr>
        <w:b/>
        <w:bCs/>
      </w:rPr>
    </w:tblStylePr>
    <w:tblStylePr w:type="lastRow">
      <w:rPr>
        <w:b/>
        <w:bCs/>
      </w:rPr>
      <w:tblPr/>
      <w:tcPr>
        <w:tcBorders>
          <w:top w:val="single" w:sz="18" w:space="0" w:color="23E7FE"/>
        </w:tcBorders>
      </w:tcPr>
    </w:tblStylePr>
    <w:tblStylePr w:type="firstCol">
      <w:rPr>
        <w:b/>
        <w:bCs/>
      </w:rPr>
    </w:tblStylePr>
    <w:tblStylePr w:type="lastCol">
      <w:rPr>
        <w:b/>
        <w:bCs/>
      </w:rPr>
    </w:tblStylePr>
    <w:tblStylePr w:type="band1Vert">
      <w:tblPr/>
      <w:tcPr>
        <w:shd w:val="clear" w:color="auto" w:fill="6CEFFE"/>
      </w:tcPr>
    </w:tblStylePr>
    <w:tblStylePr w:type="band1Horz">
      <w:tblPr/>
      <w:tcPr>
        <w:shd w:val="clear" w:color="auto" w:fill="6CEFFE"/>
      </w:tcPr>
    </w:tblStylePr>
  </w:style>
  <w:style w:type="table" w:styleId="LightGrid-Accent3">
    <w:name w:val="Light Grid Accent 3"/>
    <w:basedOn w:val="TableNormal"/>
    <w:uiPriority w:val="67"/>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insideV w:val="single" w:sz="8" w:space="0" w:color="FF8C40"/>
      </w:tblBorders>
    </w:tblPr>
    <w:tcPr>
      <w:shd w:val="clear" w:color="auto" w:fill="FFD9C0"/>
    </w:tcPr>
    <w:tblStylePr w:type="firstRow">
      <w:rPr>
        <w:b/>
        <w:bCs/>
      </w:rPr>
    </w:tblStylePr>
    <w:tblStylePr w:type="lastRow">
      <w:rPr>
        <w:b/>
        <w:bCs/>
      </w:rPr>
      <w:tblPr/>
      <w:tcPr>
        <w:tcBorders>
          <w:top w:val="single" w:sz="18" w:space="0" w:color="FF8C40"/>
        </w:tcBorders>
      </w:tcPr>
    </w:tblStylePr>
    <w:tblStylePr w:type="firstCol">
      <w:rPr>
        <w:b/>
        <w:bCs/>
      </w:rPr>
    </w:tblStylePr>
    <w:tblStylePr w:type="lastCol">
      <w:rPr>
        <w:b/>
        <w:bCs/>
      </w:rPr>
    </w:tblStylePr>
    <w:tblStylePr w:type="band1Vert">
      <w:tblPr/>
      <w:tcPr>
        <w:shd w:val="clear" w:color="auto" w:fill="FFB280"/>
      </w:tcPr>
    </w:tblStylePr>
    <w:tblStylePr w:type="band1Horz">
      <w:tblPr/>
      <w:tcPr>
        <w:shd w:val="clear" w:color="auto" w:fill="FFB280"/>
      </w:tcPr>
    </w:tblStylePr>
  </w:style>
  <w:style w:type="table" w:styleId="LightGrid-Accent4">
    <w:name w:val="Light Grid Accent 4"/>
    <w:basedOn w:val="TableNormal"/>
    <w:uiPriority w:val="67"/>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insideV w:val="single" w:sz="8" w:space="0" w:color="9153DD"/>
      </w:tblBorders>
    </w:tblPr>
    <w:tcPr>
      <w:shd w:val="clear" w:color="auto" w:fill="DAC6F3"/>
    </w:tcPr>
    <w:tblStylePr w:type="firstRow">
      <w:rPr>
        <w:b/>
        <w:bCs/>
      </w:rPr>
    </w:tblStylePr>
    <w:tblStylePr w:type="lastRow">
      <w:rPr>
        <w:b/>
        <w:bCs/>
      </w:rPr>
      <w:tblPr/>
      <w:tcPr>
        <w:tcBorders>
          <w:top w:val="single" w:sz="18" w:space="0" w:color="9153DD"/>
        </w:tcBorders>
      </w:tcPr>
    </w:tblStylePr>
    <w:tblStylePr w:type="firstCol">
      <w:rPr>
        <w:b/>
        <w:bCs/>
      </w:rPr>
    </w:tblStylePr>
    <w:tblStylePr w:type="lastCol">
      <w:rPr>
        <w:b/>
        <w:bCs/>
      </w:rPr>
    </w:tblStylePr>
    <w:tblStylePr w:type="band1Vert">
      <w:tblPr/>
      <w:tcPr>
        <w:shd w:val="clear" w:color="auto" w:fill="B58CE8"/>
      </w:tcPr>
    </w:tblStylePr>
    <w:tblStylePr w:type="band1Horz">
      <w:tblPr/>
      <w:tcPr>
        <w:shd w:val="clear" w:color="auto" w:fill="B58CE8"/>
      </w:tcPr>
    </w:tblStylePr>
  </w:style>
  <w:style w:type="table" w:styleId="LightGrid-Accent5">
    <w:name w:val="Light Grid Accent 5"/>
    <w:basedOn w:val="TableNormal"/>
    <w:uiPriority w:val="67"/>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insideV w:val="single" w:sz="8" w:space="0" w:color="FFC751"/>
      </w:tblBorders>
    </w:tblPr>
    <w:tcPr>
      <w:shd w:val="clear" w:color="auto" w:fill="FFECC5"/>
    </w:tcPr>
    <w:tblStylePr w:type="firstRow">
      <w:rPr>
        <w:b/>
        <w:bCs/>
      </w:rPr>
    </w:tblStylePr>
    <w:tblStylePr w:type="lastRow">
      <w:rPr>
        <w:b/>
        <w:bCs/>
      </w:rPr>
      <w:tblPr/>
      <w:tcPr>
        <w:tcBorders>
          <w:top w:val="single" w:sz="18" w:space="0" w:color="FFC751"/>
        </w:tcBorders>
      </w:tcPr>
    </w:tblStylePr>
    <w:tblStylePr w:type="firstCol">
      <w:rPr>
        <w:b/>
        <w:bCs/>
      </w:rPr>
    </w:tblStylePr>
    <w:tblStylePr w:type="lastCol">
      <w:rPr>
        <w:b/>
        <w:bCs/>
      </w:rPr>
    </w:tblStylePr>
    <w:tblStylePr w:type="band1Vert">
      <w:tblPr/>
      <w:tcPr>
        <w:shd w:val="clear" w:color="auto" w:fill="FFDA8B"/>
      </w:tcPr>
    </w:tblStylePr>
    <w:tblStylePr w:type="band1Horz">
      <w:tblPr/>
      <w:tcPr>
        <w:shd w:val="clear" w:color="auto" w:fill="FFDA8B"/>
      </w:tcPr>
    </w:tblStylePr>
  </w:style>
  <w:style w:type="table" w:styleId="LightGrid-Accent6">
    <w:name w:val="Light Grid Accent 6"/>
    <w:basedOn w:val="TableNormal"/>
    <w:uiPriority w:val="67"/>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insideV w:val="single" w:sz="8" w:space="0" w:color="FF40B1"/>
      </w:tblBorders>
    </w:tblPr>
    <w:tcPr>
      <w:shd w:val="clear" w:color="auto" w:fill="FFC0E5"/>
    </w:tcPr>
    <w:tblStylePr w:type="firstRow">
      <w:rPr>
        <w:b/>
        <w:bCs/>
      </w:rPr>
    </w:tblStylePr>
    <w:tblStylePr w:type="lastRow">
      <w:rPr>
        <w:b/>
        <w:bCs/>
      </w:rPr>
      <w:tblPr/>
      <w:tcPr>
        <w:tcBorders>
          <w:top w:val="single" w:sz="18" w:space="0" w:color="FF40B1"/>
        </w:tcBorders>
      </w:tcPr>
    </w:tblStylePr>
    <w:tblStylePr w:type="firstCol">
      <w:rPr>
        <w:b/>
        <w:bCs/>
      </w:rPr>
    </w:tblStylePr>
    <w:tblStylePr w:type="lastCol">
      <w:rPr>
        <w:b/>
        <w:bCs/>
      </w:rPr>
    </w:tblStylePr>
    <w:tblStylePr w:type="band1Vert">
      <w:tblPr/>
      <w:tcPr>
        <w:shd w:val="clear" w:color="auto" w:fill="FF80CB"/>
      </w:tcPr>
    </w:tblStylePr>
    <w:tblStylePr w:type="band1Horz">
      <w:tblPr/>
      <w:tcPr>
        <w:shd w:val="clear" w:color="auto" w:fill="FF80CB"/>
      </w:tcPr>
    </w:tblStylePr>
  </w:style>
  <w:style w:type="table" w:customStyle="1" w:styleId="SubtleReference1">
    <w:name w:val="Subtle Reference1"/>
    <w:basedOn w:val="TableNormal"/>
    <w:uiPriority w:val="67"/>
    <w:qFormat/>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insideV w:val="single" w:sz="8" w:space="0" w:color="1F17E4"/>
      </w:tblBorders>
    </w:tblPr>
    <w:tcPr>
      <w:shd w:val="clear" w:color="auto" w:fill="B4B1F7"/>
    </w:tcPr>
    <w:tblStylePr w:type="firstRow">
      <w:rPr>
        <w:b/>
        <w:bCs/>
      </w:rPr>
    </w:tblStylePr>
    <w:tblStylePr w:type="lastRow">
      <w:rPr>
        <w:b/>
        <w:bCs/>
      </w:rPr>
      <w:tblPr/>
      <w:tcPr>
        <w:tcBorders>
          <w:top w:val="single" w:sz="18" w:space="0" w:color="1F17E4"/>
        </w:tcBorders>
      </w:tcPr>
    </w:tblStylePr>
    <w:tblStylePr w:type="firstCol">
      <w:rPr>
        <w:b/>
        <w:bCs/>
      </w:rPr>
    </w:tblStylePr>
    <w:tblStylePr w:type="lastCol">
      <w:rPr>
        <w:b/>
        <w:bCs/>
      </w:rPr>
    </w:tblStylePr>
    <w:tblStylePr w:type="band1Vert">
      <w:tblPr/>
      <w:tcPr>
        <w:shd w:val="clear" w:color="auto" w:fill="6862EF"/>
      </w:tcPr>
    </w:tblStylePr>
    <w:tblStylePr w:type="band1Horz">
      <w:tblPr/>
      <w:tcPr>
        <w:shd w:val="clear" w:color="auto" w:fill="6862EF"/>
      </w:tcPr>
    </w:tblStylePr>
  </w:style>
  <w:style w:type="table" w:styleId="MediumShading1-Accent1">
    <w:name w:val="Medium Shading 1 Accent 1"/>
    <w:basedOn w:val="TableNormal"/>
    <w:uiPriority w:val="63"/>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cPr>
      <w:shd w:val="clear" w:color="auto" w:fill="B6F7FE"/>
    </w:tcPr>
    <w:tblStylePr w:type="firstRow">
      <w:rPr>
        <w:b/>
        <w:bCs/>
        <w:color w:val="000000"/>
      </w:rPr>
      <w:tblPr/>
      <w:tcPr>
        <w:shd w:val="clear" w:color="auto" w:fill="E2FC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4F8FE"/>
      </w:tcPr>
    </w:tblStylePr>
    <w:tblStylePr w:type="band1Vert">
      <w:tblPr/>
      <w:tcPr>
        <w:shd w:val="clear" w:color="auto" w:fill="6CEFFE"/>
      </w:tcPr>
    </w:tblStylePr>
    <w:tblStylePr w:type="band1Horz">
      <w:tblPr/>
      <w:tcPr>
        <w:tcBorders>
          <w:insideH w:val="single" w:sz="6" w:space="0" w:color="01C1D6"/>
          <w:insideV w:val="single" w:sz="6" w:space="0" w:color="01C1D6"/>
        </w:tcBorders>
        <w:shd w:val="clear" w:color="auto" w:fill="6CEFFE"/>
      </w:tcPr>
    </w:tblStylePr>
    <w:tblStylePr w:type="nwCell">
      <w:tblPr/>
      <w:tcPr>
        <w:shd w:val="clear" w:color="auto" w:fill="FFFFFF"/>
      </w:tcPr>
    </w:tblStylePr>
  </w:style>
  <w:style w:type="table" w:styleId="MediumShading1-Accent3">
    <w:name w:val="Medium Shading 1 Accent 3"/>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cPr>
      <w:shd w:val="clear" w:color="auto" w:fill="FFD9C0"/>
    </w:tcPr>
    <w:tblStylePr w:type="firstRow">
      <w:rPr>
        <w:b/>
        <w:bCs/>
        <w:color w:val="000000"/>
      </w:rPr>
      <w:tblPr/>
      <w:tcPr>
        <w:shd w:val="clear" w:color="auto" w:fill="FFF0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0CC"/>
      </w:tcPr>
    </w:tblStylePr>
    <w:tblStylePr w:type="band1Vert">
      <w:tblPr/>
      <w:tcPr>
        <w:shd w:val="clear" w:color="auto" w:fill="FFB280"/>
      </w:tcPr>
    </w:tblStylePr>
    <w:tblStylePr w:type="band1Horz">
      <w:tblPr/>
      <w:tcPr>
        <w:tcBorders>
          <w:insideH w:val="single" w:sz="6" w:space="0" w:color="FF6600"/>
          <w:insideV w:val="single" w:sz="6" w:space="0" w:color="FF6600"/>
        </w:tcBorders>
        <w:shd w:val="clear" w:color="auto" w:fill="FFB280"/>
      </w:tcPr>
    </w:tblStylePr>
    <w:tblStylePr w:type="nwCell">
      <w:tblPr/>
      <w:tcPr>
        <w:shd w:val="clear" w:color="auto" w:fill="FFFFFF"/>
      </w:tcPr>
    </w:tblStylePr>
  </w:style>
  <w:style w:type="table" w:styleId="MediumShading1-Accent4">
    <w:name w:val="Medium Shading 1 Accent 4"/>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cPr>
      <w:shd w:val="clear" w:color="auto" w:fill="DAC6F3"/>
    </w:tcPr>
    <w:tblStylePr w:type="firstRow">
      <w:rPr>
        <w:b/>
        <w:bCs/>
        <w:color w:val="000000"/>
      </w:rPr>
      <w:tblPr/>
      <w:tcPr>
        <w:shd w:val="clear" w:color="auto" w:fill="F0E8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D1F6"/>
      </w:tcPr>
    </w:tblStylePr>
    <w:tblStylePr w:type="band1Vert">
      <w:tblPr/>
      <w:tcPr>
        <w:shd w:val="clear" w:color="auto" w:fill="B58CE8"/>
      </w:tcPr>
    </w:tblStylePr>
    <w:tblStylePr w:type="band1Horz">
      <w:tblPr/>
      <w:tcPr>
        <w:tcBorders>
          <w:insideH w:val="single" w:sz="6" w:space="0" w:color="6E27C5"/>
          <w:insideV w:val="single" w:sz="6" w:space="0" w:color="6E27C5"/>
        </w:tcBorders>
        <w:shd w:val="clear" w:color="auto" w:fill="B58CE8"/>
      </w:tcPr>
    </w:tblStylePr>
    <w:tblStylePr w:type="nwCell">
      <w:tblPr/>
      <w:tcPr>
        <w:shd w:val="clear" w:color="auto" w:fill="FFFFFF"/>
      </w:tcPr>
    </w:tblStylePr>
  </w:style>
  <w:style w:type="table" w:styleId="MediumShading1-Accent5">
    <w:name w:val="Medium Shading 1 Accent 5"/>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cPr>
      <w:shd w:val="clear" w:color="auto" w:fill="FFECC5"/>
    </w:tcPr>
    <w:tblStylePr w:type="firstRow">
      <w:rPr>
        <w:b/>
        <w:bCs/>
        <w:color w:val="000000"/>
      </w:rPr>
      <w:tblPr/>
      <w:tcPr>
        <w:shd w:val="clear" w:color="auto" w:fill="FFF7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0D0"/>
      </w:tcPr>
    </w:tblStylePr>
    <w:tblStylePr w:type="band1Vert">
      <w:tblPr/>
      <w:tcPr>
        <w:shd w:val="clear" w:color="auto" w:fill="FFDA8B"/>
      </w:tcPr>
    </w:tblStylePr>
    <w:tblStylePr w:type="band1Horz">
      <w:tblPr/>
      <w:tcPr>
        <w:tcBorders>
          <w:insideH w:val="single" w:sz="6" w:space="0" w:color="FFB617"/>
          <w:insideV w:val="single" w:sz="6" w:space="0" w:color="FFB617"/>
        </w:tcBorders>
        <w:shd w:val="clear" w:color="auto" w:fill="FFDA8B"/>
      </w:tcPr>
    </w:tblStylePr>
    <w:tblStylePr w:type="nwCell">
      <w:tblPr/>
      <w:tcPr>
        <w:shd w:val="clear" w:color="auto" w:fill="FFFFFF"/>
      </w:tcPr>
    </w:tblStylePr>
  </w:style>
  <w:style w:type="table" w:styleId="MediumShading1-Accent6">
    <w:name w:val="Medium Shading 1 Accent 6"/>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cPr>
      <w:shd w:val="clear" w:color="auto" w:fill="FFC0E5"/>
    </w:tcPr>
    <w:tblStylePr w:type="firstRow">
      <w:rPr>
        <w:b/>
        <w:bCs/>
        <w:color w:val="000000"/>
      </w:rPr>
      <w:tblPr/>
      <w:tcPr>
        <w:shd w:val="clear" w:color="auto" w:fill="FFE6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CEA"/>
      </w:tcPr>
    </w:tblStylePr>
    <w:tblStylePr w:type="band1Vert">
      <w:tblPr/>
      <w:tcPr>
        <w:shd w:val="clear" w:color="auto" w:fill="FF80CB"/>
      </w:tcPr>
    </w:tblStylePr>
    <w:tblStylePr w:type="band1Horz">
      <w:tblPr/>
      <w:tcPr>
        <w:tcBorders>
          <w:insideH w:val="single" w:sz="6" w:space="0" w:color="FF0198"/>
          <w:insideV w:val="single" w:sz="6" w:space="0" w:color="FF0198"/>
        </w:tcBorders>
        <w:shd w:val="clear" w:color="auto" w:fill="FF80CB"/>
      </w:tcPr>
    </w:tblStylePr>
    <w:tblStylePr w:type="nwCell">
      <w:tblPr/>
      <w:tcPr>
        <w:shd w:val="clear" w:color="auto" w:fill="FFFFFF"/>
      </w:tcPr>
    </w:tblStylePr>
  </w:style>
  <w:style w:type="table" w:customStyle="1" w:styleId="IntenseReference1">
    <w:name w:val="Intense Reference1"/>
    <w:basedOn w:val="TableNormal"/>
    <w:uiPriority w:val="68"/>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cPr>
      <w:shd w:val="clear" w:color="auto" w:fill="B4B1F7"/>
    </w:tcPr>
    <w:tblStylePr w:type="firstRow">
      <w:rPr>
        <w:b/>
        <w:bCs/>
        <w:color w:val="000000"/>
      </w:rPr>
      <w:tblPr/>
      <w:tcPr>
        <w:shd w:val="clear" w:color="auto" w:fill="E1E0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2C0F8"/>
      </w:tcPr>
    </w:tblStylePr>
    <w:tblStylePr w:type="band1Vert">
      <w:tblPr/>
      <w:tcPr>
        <w:shd w:val="clear" w:color="auto" w:fill="6862EF"/>
      </w:tcPr>
    </w:tblStylePr>
    <w:tblStylePr w:type="band1Horz">
      <w:tblPr/>
      <w:tcPr>
        <w:tcBorders>
          <w:insideH w:val="single" w:sz="6" w:space="0" w:color="150F96"/>
          <w:insideV w:val="single" w:sz="6" w:space="0" w:color="150F96"/>
        </w:tcBorders>
        <w:shd w:val="clear" w:color="auto" w:fill="6862EF"/>
      </w:tcPr>
    </w:tblStylePr>
    <w:tblStylePr w:type="nwCell">
      <w:tblPr/>
      <w:tcPr>
        <w:shd w:val="clear" w:color="auto" w:fill="FFFFFF"/>
      </w:tcPr>
    </w:tblStylePr>
  </w:style>
  <w:style w:type="table" w:styleId="MediumShading2-Accent1">
    <w:name w:val="Medium Shading 2 Accent 1"/>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F7F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1C1D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1C1D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1C1D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1C1D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EFF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EFFE"/>
      </w:tcPr>
    </w:tblStylePr>
  </w:style>
  <w:style w:type="table" w:styleId="MediumShading2-Accent3">
    <w:name w:val="Medium Shading 2 Accent 3"/>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D9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66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66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66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66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B2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B280"/>
      </w:tcPr>
    </w:tblStylePr>
  </w:style>
  <w:style w:type="table" w:styleId="MediumShading2-Accent4">
    <w:name w:val="Medium Shading 2 Accent 4"/>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AC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E27C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E27C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E27C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E27C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58C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58CE8"/>
      </w:tcPr>
    </w:tblStylePr>
  </w:style>
  <w:style w:type="table" w:styleId="MediumShading2-Accent5">
    <w:name w:val="Medium Shading 2 Accent 5"/>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CC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B61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B61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B61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B61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A8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A8B"/>
      </w:tcPr>
    </w:tblStylePr>
  </w:style>
  <w:style w:type="table" w:styleId="MediumShading2-Accent6">
    <w:name w:val="Medium Shading 2 Accent 6"/>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0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019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019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019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019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0C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0CB"/>
      </w:tcPr>
    </w:tblStylePr>
  </w:style>
  <w:style w:type="table" w:customStyle="1" w:styleId="BookTitle1">
    <w:name w:val="Book Title1"/>
    <w:basedOn w:val="TableNormal"/>
    <w:uiPriority w:val="69"/>
    <w:qFormat/>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4B1F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50F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50F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50F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50F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862E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862EF"/>
      </w:tcPr>
    </w:tblStylePr>
  </w:style>
  <w:style w:type="table" w:styleId="LightShading-Accent1">
    <w:name w:val="Light Shading Accent 1"/>
    <w:basedOn w:val="TableNormal"/>
    <w:uiPriority w:val="60"/>
    <w:unhideWhenUsed/>
    <w:rsid w:val="006E71E1"/>
    <w:rPr>
      <w:color w:val="000000"/>
    </w:rPr>
    <w:tblPr>
      <w:tblStyleRowBandSize w:val="1"/>
      <w:tblStyleColBandSize w:val="1"/>
      <w:tblBorders>
        <w:top w:val="single" w:sz="8" w:space="0" w:color="000000"/>
        <w:bottom w:val="single" w:sz="8" w:space="0" w:color="000000"/>
      </w:tblBorders>
    </w:tblPr>
    <w:tblStylePr w:type="firstRow">
      <w:rPr>
        <w:rFonts w:ascii="Georgia" w:eastAsia="SimHei" w:hAnsi="Georgia" w:cs="Times New Roman"/>
      </w:rPr>
      <w:tblPr/>
      <w:tcPr>
        <w:tcBorders>
          <w:top w:val="nil"/>
          <w:bottom w:val="single" w:sz="8" w:space="0" w:color="000000"/>
        </w:tcBorders>
      </w:tcPr>
    </w:tblStylePr>
    <w:tblStylePr w:type="lastRow">
      <w:rPr>
        <w:b/>
        <w:bCs/>
        <w:color w:val="4B4E5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semiHidden/>
    <w:unhideWhenUsed/>
    <w:rsid w:val="006E71E1"/>
    <w:rPr>
      <w:color w:val="000000"/>
    </w:rPr>
    <w:tblPr>
      <w:tblStyleRowBandSize w:val="1"/>
      <w:tblStyleColBandSize w:val="1"/>
      <w:tblBorders>
        <w:top w:val="single" w:sz="8" w:space="0" w:color="01C1D6"/>
        <w:bottom w:val="single" w:sz="8" w:space="0" w:color="01C1D6"/>
      </w:tblBorders>
    </w:tblPr>
    <w:tblStylePr w:type="firstRow">
      <w:rPr>
        <w:rFonts w:ascii="Georgia" w:eastAsia="SimHei" w:hAnsi="Georgia" w:cs="Times New Roman"/>
      </w:rPr>
      <w:tblPr/>
      <w:tcPr>
        <w:tcBorders>
          <w:top w:val="nil"/>
          <w:bottom w:val="single" w:sz="8" w:space="0" w:color="01C1D6"/>
        </w:tcBorders>
      </w:tcPr>
    </w:tblStylePr>
    <w:tblStylePr w:type="lastRow">
      <w:rPr>
        <w:b/>
        <w:bCs/>
        <w:color w:val="4B4E53"/>
      </w:rPr>
      <w:tblPr/>
      <w:tcPr>
        <w:tcBorders>
          <w:top w:val="single" w:sz="8" w:space="0" w:color="01C1D6"/>
          <w:bottom w:val="single" w:sz="8" w:space="0" w:color="01C1D6"/>
        </w:tcBorders>
      </w:tcPr>
    </w:tblStylePr>
    <w:tblStylePr w:type="firstCol">
      <w:rPr>
        <w:b/>
        <w:bCs/>
      </w:rPr>
    </w:tblStylePr>
    <w:tblStylePr w:type="lastCol">
      <w:rPr>
        <w:b/>
        <w:bCs/>
      </w:rPr>
      <w:tblPr/>
      <w:tcPr>
        <w:tcBorders>
          <w:top w:val="single" w:sz="8" w:space="0" w:color="01C1D6"/>
          <w:bottom w:val="single" w:sz="8" w:space="0" w:color="01C1D6"/>
        </w:tcBorders>
      </w:tcPr>
    </w:tblStylePr>
    <w:tblStylePr w:type="band1Vert">
      <w:tblPr/>
      <w:tcPr>
        <w:shd w:val="clear" w:color="auto" w:fill="B6F7FE"/>
      </w:tcPr>
    </w:tblStylePr>
    <w:tblStylePr w:type="band1Horz">
      <w:tblPr/>
      <w:tcPr>
        <w:shd w:val="clear" w:color="auto" w:fill="B6F7FE"/>
      </w:tcPr>
    </w:tblStylePr>
  </w:style>
  <w:style w:type="table" w:styleId="LightShading-Accent3">
    <w:name w:val="Light Shading Accent 3"/>
    <w:basedOn w:val="TableNormal"/>
    <w:uiPriority w:val="65"/>
    <w:semiHidden/>
    <w:unhideWhenUsed/>
    <w:rsid w:val="006E71E1"/>
    <w:rPr>
      <w:color w:val="000000"/>
    </w:rPr>
    <w:tblPr>
      <w:tblStyleRowBandSize w:val="1"/>
      <w:tblStyleColBandSize w:val="1"/>
      <w:tblBorders>
        <w:top w:val="single" w:sz="8" w:space="0" w:color="FF6600"/>
        <w:bottom w:val="single" w:sz="8" w:space="0" w:color="FF6600"/>
      </w:tblBorders>
    </w:tblPr>
    <w:tblStylePr w:type="firstRow">
      <w:rPr>
        <w:rFonts w:ascii="Georgia" w:eastAsia="SimHei" w:hAnsi="Georgia" w:cs="Times New Roman"/>
      </w:rPr>
      <w:tblPr/>
      <w:tcPr>
        <w:tcBorders>
          <w:top w:val="nil"/>
          <w:bottom w:val="single" w:sz="8" w:space="0" w:color="FF6600"/>
        </w:tcBorders>
      </w:tcPr>
    </w:tblStylePr>
    <w:tblStylePr w:type="lastRow">
      <w:rPr>
        <w:b/>
        <w:bCs/>
        <w:color w:val="4B4E53"/>
      </w:rPr>
      <w:tblPr/>
      <w:tcPr>
        <w:tcBorders>
          <w:top w:val="single" w:sz="8" w:space="0" w:color="FF6600"/>
          <w:bottom w:val="single" w:sz="8" w:space="0" w:color="FF6600"/>
        </w:tcBorders>
      </w:tcPr>
    </w:tblStylePr>
    <w:tblStylePr w:type="firstCol">
      <w:rPr>
        <w:b/>
        <w:bCs/>
      </w:rPr>
    </w:tblStylePr>
    <w:tblStylePr w:type="lastCol">
      <w:rPr>
        <w:b/>
        <w:bCs/>
      </w:rPr>
      <w:tblPr/>
      <w:tcPr>
        <w:tcBorders>
          <w:top w:val="single" w:sz="8" w:space="0" w:color="FF6600"/>
          <w:bottom w:val="single" w:sz="8" w:space="0" w:color="FF6600"/>
        </w:tcBorders>
      </w:tcPr>
    </w:tblStylePr>
    <w:tblStylePr w:type="band1Vert">
      <w:tblPr/>
      <w:tcPr>
        <w:shd w:val="clear" w:color="auto" w:fill="FFD9C0"/>
      </w:tcPr>
    </w:tblStylePr>
    <w:tblStylePr w:type="band1Horz">
      <w:tblPr/>
      <w:tcPr>
        <w:shd w:val="clear" w:color="auto" w:fill="FFD9C0"/>
      </w:tcPr>
    </w:tblStylePr>
  </w:style>
  <w:style w:type="table" w:styleId="LightShading-Accent4">
    <w:name w:val="Light Shading Accent 4"/>
    <w:basedOn w:val="TableNormal"/>
    <w:uiPriority w:val="65"/>
    <w:semiHidden/>
    <w:unhideWhenUsed/>
    <w:rsid w:val="006E71E1"/>
    <w:rPr>
      <w:color w:val="000000"/>
    </w:rPr>
    <w:tblPr>
      <w:tblStyleRowBandSize w:val="1"/>
      <w:tblStyleColBandSize w:val="1"/>
      <w:tblBorders>
        <w:top w:val="single" w:sz="8" w:space="0" w:color="6E27C5"/>
        <w:bottom w:val="single" w:sz="8" w:space="0" w:color="6E27C5"/>
      </w:tblBorders>
    </w:tblPr>
    <w:tblStylePr w:type="firstRow">
      <w:rPr>
        <w:rFonts w:ascii="Georgia" w:eastAsia="SimHei" w:hAnsi="Georgia" w:cs="Times New Roman"/>
      </w:rPr>
      <w:tblPr/>
      <w:tcPr>
        <w:tcBorders>
          <w:top w:val="nil"/>
          <w:bottom w:val="single" w:sz="8" w:space="0" w:color="6E27C5"/>
        </w:tcBorders>
      </w:tcPr>
    </w:tblStylePr>
    <w:tblStylePr w:type="lastRow">
      <w:rPr>
        <w:b/>
        <w:bCs/>
        <w:color w:val="4B4E53"/>
      </w:rPr>
      <w:tblPr/>
      <w:tcPr>
        <w:tcBorders>
          <w:top w:val="single" w:sz="8" w:space="0" w:color="6E27C5"/>
          <w:bottom w:val="single" w:sz="8" w:space="0" w:color="6E27C5"/>
        </w:tcBorders>
      </w:tcPr>
    </w:tblStylePr>
    <w:tblStylePr w:type="firstCol">
      <w:rPr>
        <w:b/>
        <w:bCs/>
      </w:rPr>
    </w:tblStylePr>
    <w:tblStylePr w:type="lastCol">
      <w:rPr>
        <w:b/>
        <w:bCs/>
      </w:rPr>
      <w:tblPr/>
      <w:tcPr>
        <w:tcBorders>
          <w:top w:val="single" w:sz="8" w:space="0" w:color="6E27C5"/>
          <w:bottom w:val="single" w:sz="8" w:space="0" w:color="6E27C5"/>
        </w:tcBorders>
      </w:tcPr>
    </w:tblStylePr>
    <w:tblStylePr w:type="band1Vert">
      <w:tblPr/>
      <w:tcPr>
        <w:shd w:val="clear" w:color="auto" w:fill="DAC6F3"/>
      </w:tcPr>
    </w:tblStylePr>
    <w:tblStylePr w:type="band1Horz">
      <w:tblPr/>
      <w:tcPr>
        <w:shd w:val="clear" w:color="auto" w:fill="DAC6F3"/>
      </w:tcPr>
    </w:tblStylePr>
  </w:style>
  <w:style w:type="table" w:styleId="LightShading-Accent5">
    <w:name w:val="Light Shading Accent 5"/>
    <w:basedOn w:val="TableNormal"/>
    <w:uiPriority w:val="65"/>
    <w:semiHidden/>
    <w:unhideWhenUsed/>
    <w:rsid w:val="006E71E1"/>
    <w:rPr>
      <w:color w:val="000000"/>
    </w:rPr>
    <w:tblPr>
      <w:tblStyleRowBandSize w:val="1"/>
      <w:tblStyleColBandSize w:val="1"/>
      <w:tblBorders>
        <w:top w:val="single" w:sz="8" w:space="0" w:color="FFB617"/>
        <w:bottom w:val="single" w:sz="8" w:space="0" w:color="FFB617"/>
      </w:tblBorders>
    </w:tblPr>
    <w:tblStylePr w:type="firstRow">
      <w:rPr>
        <w:rFonts w:ascii="Georgia" w:eastAsia="SimHei" w:hAnsi="Georgia" w:cs="Times New Roman"/>
      </w:rPr>
      <w:tblPr/>
      <w:tcPr>
        <w:tcBorders>
          <w:top w:val="nil"/>
          <w:bottom w:val="single" w:sz="8" w:space="0" w:color="FFB617"/>
        </w:tcBorders>
      </w:tcPr>
    </w:tblStylePr>
    <w:tblStylePr w:type="lastRow">
      <w:rPr>
        <w:b/>
        <w:bCs/>
        <w:color w:val="4B4E53"/>
      </w:rPr>
      <w:tblPr/>
      <w:tcPr>
        <w:tcBorders>
          <w:top w:val="single" w:sz="8" w:space="0" w:color="FFB617"/>
          <w:bottom w:val="single" w:sz="8" w:space="0" w:color="FFB617"/>
        </w:tcBorders>
      </w:tcPr>
    </w:tblStylePr>
    <w:tblStylePr w:type="firstCol">
      <w:rPr>
        <w:b/>
        <w:bCs/>
      </w:rPr>
    </w:tblStylePr>
    <w:tblStylePr w:type="lastCol">
      <w:rPr>
        <w:b/>
        <w:bCs/>
      </w:rPr>
      <w:tblPr/>
      <w:tcPr>
        <w:tcBorders>
          <w:top w:val="single" w:sz="8" w:space="0" w:color="FFB617"/>
          <w:bottom w:val="single" w:sz="8" w:space="0" w:color="FFB617"/>
        </w:tcBorders>
      </w:tcPr>
    </w:tblStylePr>
    <w:tblStylePr w:type="band1Vert">
      <w:tblPr/>
      <w:tcPr>
        <w:shd w:val="clear" w:color="auto" w:fill="FFECC5"/>
      </w:tcPr>
    </w:tblStylePr>
    <w:tblStylePr w:type="band1Horz">
      <w:tblPr/>
      <w:tcPr>
        <w:shd w:val="clear" w:color="auto" w:fill="FFECC5"/>
      </w:tcPr>
    </w:tblStylePr>
  </w:style>
  <w:style w:type="table" w:styleId="LightShading-Accent6">
    <w:name w:val="Light Shading Accent 6"/>
    <w:basedOn w:val="TableNormal"/>
    <w:uiPriority w:val="65"/>
    <w:semiHidden/>
    <w:unhideWhenUsed/>
    <w:rsid w:val="006E71E1"/>
    <w:rPr>
      <w:color w:val="000000"/>
    </w:rPr>
    <w:tblPr>
      <w:tblStyleRowBandSize w:val="1"/>
      <w:tblStyleColBandSize w:val="1"/>
      <w:tblBorders>
        <w:top w:val="single" w:sz="8" w:space="0" w:color="FF0198"/>
        <w:bottom w:val="single" w:sz="8" w:space="0" w:color="FF0198"/>
      </w:tblBorders>
    </w:tblPr>
    <w:tblStylePr w:type="firstRow">
      <w:rPr>
        <w:rFonts w:ascii="Georgia" w:eastAsia="SimHei" w:hAnsi="Georgia" w:cs="Times New Roman"/>
      </w:rPr>
      <w:tblPr/>
      <w:tcPr>
        <w:tcBorders>
          <w:top w:val="nil"/>
          <w:bottom w:val="single" w:sz="8" w:space="0" w:color="FF0198"/>
        </w:tcBorders>
      </w:tcPr>
    </w:tblStylePr>
    <w:tblStylePr w:type="lastRow">
      <w:rPr>
        <w:b/>
        <w:bCs/>
        <w:color w:val="4B4E53"/>
      </w:rPr>
      <w:tblPr/>
      <w:tcPr>
        <w:tcBorders>
          <w:top w:val="single" w:sz="8" w:space="0" w:color="FF0198"/>
          <w:bottom w:val="single" w:sz="8" w:space="0" w:color="FF0198"/>
        </w:tcBorders>
      </w:tcPr>
    </w:tblStylePr>
    <w:tblStylePr w:type="firstCol">
      <w:rPr>
        <w:b/>
        <w:bCs/>
      </w:rPr>
    </w:tblStylePr>
    <w:tblStylePr w:type="lastCol">
      <w:rPr>
        <w:b/>
        <w:bCs/>
      </w:rPr>
      <w:tblPr/>
      <w:tcPr>
        <w:tcBorders>
          <w:top w:val="single" w:sz="8" w:space="0" w:color="FF0198"/>
          <w:bottom w:val="single" w:sz="8" w:space="0" w:color="FF0198"/>
        </w:tcBorders>
      </w:tcPr>
    </w:tblStylePr>
    <w:tblStylePr w:type="band1Vert">
      <w:tblPr/>
      <w:tcPr>
        <w:shd w:val="clear" w:color="auto" w:fill="FFC0E5"/>
      </w:tcPr>
    </w:tblStylePr>
    <w:tblStylePr w:type="band1Horz">
      <w:tblPr/>
      <w:tcPr>
        <w:shd w:val="clear" w:color="auto" w:fill="FFC0E5"/>
      </w:tcPr>
    </w:tblStylePr>
  </w:style>
  <w:style w:type="table" w:customStyle="1" w:styleId="SubtleEmphasis1">
    <w:name w:val="Subtle Emphasis1"/>
    <w:basedOn w:val="TableNormal"/>
    <w:uiPriority w:val="65"/>
    <w:qFormat/>
    <w:rsid w:val="006E71E1"/>
    <w:rPr>
      <w:color w:val="000000"/>
    </w:rPr>
    <w:tblPr>
      <w:tblStyleRowBandSize w:val="1"/>
      <w:tblStyleColBandSize w:val="1"/>
      <w:tblBorders>
        <w:top w:val="single" w:sz="8" w:space="0" w:color="150F96"/>
        <w:bottom w:val="single" w:sz="8" w:space="0" w:color="150F96"/>
      </w:tblBorders>
    </w:tblPr>
    <w:tblStylePr w:type="firstRow">
      <w:rPr>
        <w:rFonts w:ascii="Georgia" w:eastAsia="SimHei" w:hAnsi="Georgia" w:cs="Times New Roman"/>
      </w:rPr>
      <w:tblPr/>
      <w:tcPr>
        <w:tcBorders>
          <w:top w:val="nil"/>
          <w:bottom w:val="single" w:sz="8" w:space="0" w:color="150F96"/>
        </w:tcBorders>
      </w:tcPr>
    </w:tblStylePr>
    <w:tblStylePr w:type="lastRow">
      <w:rPr>
        <w:b/>
        <w:bCs/>
        <w:color w:val="4B4E53"/>
      </w:rPr>
      <w:tblPr/>
      <w:tcPr>
        <w:tcBorders>
          <w:top w:val="single" w:sz="8" w:space="0" w:color="150F96"/>
          <w:bottom w:val="single" w:sz="8" w:space="0" w:color="150F96"/>
        </w:tcBorders>
      </w:tcPr>
    </w:tblStylePr>
    <w:tblStylePr w:type="firstCol">
      <w:rPr>
        <w:b/>
        <w:bCs/>
      </w:rPr>
    </w:tblStylePr>
    <w:tblStylePr w:type="lastCol">
      <w:rPr>
        <w:b/>
        <w:bCs/>
      </w:rPr>
      <w:tblPr/>
      <w:tcPr>
        <w:tcBorders>
          <w:top w:val="single" w:sz="8" w:space="0" w:color="150F96"/>
          <w:bottom w:val="single" w:sz="8" w:space="0" w:color="150F96"/>
        </w:tcBorders>
      </w:tcPr>
    </w:tblStylePr>
    <w:tblStylePr w:type="band1Vert">
      <w:tblPr/>
      <w:tcPr>
        <w:shd w:val="clear" w:color="auto" w:fill="B4B1F7"/>
      </w:tcPr>
    </w:tblStylePr>
    <w:tblStylePr w:type="band1Horz">
      <w:tblPr/>
      <w:tcPr>
        <w:shd w:val="clear" w:color="auto" w:fill="B4B1F7"/>
      </w:tcPr>
    </w:tblStylePr>
  </w:style>
  <w:style w:type="table" w:styleId="LightList-Accent1">
    <w:name w:val="Light List Accent 1"/>
    <w:basedOn w:val="TableNormal"/>
    <w:uiPriority w:val="61"/>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rPr>
        <w:sz w:val="24"/>
        <w:szCs w:val="24"/>
      </w:rPr>
      <w:tblPr/>
      <w:tcPr>
        <w:tcBorders>
          <w:top w:val="nil"/>
          <w:left w:val="nil"/>
          <w:bottom w:val="single" w:sz="24" w:space="0" w:color="01C1D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1C1D6"/>
          <w:insideH w:val="nil"/>
          <w:insideV w:val="nil"/>
        </w:tcBorders>
        <w:shd w:val="clear" w:color="auto" w:fill="FFFFFF"/>
      </w:tcPr>
    </w:tblStylePr>
    <w:tblStylePr w:type="lastCol">
      <w:tblPr/>
      <w:tcPr>
        <w:tcBorders>
          <w:top w:val="nil"/>
          <w:left w:val="single" w:sz="8" w:space="0" w:color="01C1D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6F7FE"/>
      </w:tcPr>
    </w:tblStylePr>
    <w:tblStylePr w:type="band1Horz">
      <w:tblPr/>
      <w:tcPr>
        <w:tcBorders>
          <w:top w:val="nil"/>
          <w:bottom w:val="nil"/>
          <w:insideH w:val="nil"/>
          <w:insideV w:val="nil"/>
        </w:tcBorders>
        <w:shd w:val="clear" w:color="auto" w:fill="B6F7F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rPr>
        <w:sz w:val="24"/>
        <w:szCs w:val="24"/>
      </w:rPr>
      <w:tblPr/>
      <w:tcPr>
        <w:tcBorders>
          <w:top w:val="nil"/>
          <w:left w:val="nil"/>
          <w:bottom w:val="single" w:sz="24" w:space="0" w:color="FF66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6600"/>
          <w:insideH w:val="nil"/>
          <w:insideV w:val="nil"/>
        </w:tcBorders>
        <w:shd w:val="clear" w:color="auto" w:fill="FFFFFF"/>
      </w:tcPr>
    </w:tblStylePr>
    <w:tblStylePr w:type="lastCol">
      <w:tblPr/>
      <w:tcPr>
        <w:tcBorders>
          <w:top w:val="nil"/>
          <w:left w:val="single" w:sz="8" w:space="0" w:color="FF66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D9C0"/>
      </w:tcPr>
    </w:tblStylePr>
    <w:tblStylePr w:type="band1Horz">
      <w:tblPr/>
      <w:tcPr>
        <w:tcBorders>
          <w:top w:val="nil"/>
          <w:bottom w:val="nil"/>
          <w:insideH w:val="nil"/>
          <w:insideV w:val="nil"/>
        </w:tcBorders>
        <w:shd w:val="clear" w:color="auto" w:fill="FFD9C0"/>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rPr>
        <w:sz w:val="24"/>
        <w:szCs w:val="24"/>
      </w:rPr>
      <w:tblPr/>
      <w:tcPr>
        <w:tcBorders>
          <w:top w:val="nil"/>
          <w:left w:val="nil"/>
          <w:bottom w:val="single" w:sz="24" w:space="0" w:color="6E27C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E27C5"/>
          <w:insideH w:val="nil"/>
          <w:insideV w:val="nil"/>
        </w:tcBorders>
        <w:shd w:val="clear" w:color="auto" w:fill="FFFFFF"/>
      </w:tcPr>
    </w:tblStylePr>
    <w:tblStylePr w:type="lastCol">
      <w:tblPr/>
      <w:tcPr>
        <w:tcBorders>
          <w:top w:val="nil"/>
          <w:left w:val="single" w:sz="8" w:space="0" w:color="6E27C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C6F3"/>
      </w:tcPr>
    </w:tblStylePr>
    <w:tblStylePr w:type="band1Horz">
      <w:tblPr/>
      <w:tcPr>
        <w:tcBorders>
          <w:top w:val="nil"/>
          <w:bottom w:val="nil"/>
          <w:insideH w:val="nil"/>
          <w:insideV w:val="nil"/>
        </w:tcBorders>
        <w:shd w:val="clear" w:color="auto" w:fill="DAC6F3"/>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rPr>
        <w:sz w:val="24"/>
        <w:szCs w:val="24"/>
      </w:rPr>
      <w:tblPr/>
      <w:tcPr>
        <w:tcBorders>
          <w:top w:val="nil"/>
          <w:left w:val="nil"/>
          <w:bottom w:val="single" w:sz="24" w:space="0" w:color="FFB61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B617"/>
          <w:insideH w:val="nil"/>
          <w:insideV w:val="nil"/>
        </w:tcBorders>
        <w:shd w:val="clear" w:color="auto" w:fill="FFFFFF"/>
      </w:tcPr>
    </w:tblStylePr>
    <w:tblStylePr w:type="lastCol">
      <w:tblPr/>
      <w:tcPr>
        <w:tcBorders>
          <w:top w:val="nil"/>
          <w:left w:val="single" w:sz="8" w:space="0" w:color="FFB61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CC5"/>
      </w:tcPr>
    </w:tblStylePr>
    <w:tblStylePr w:type="band1Horz">
      <w:tblPr/>
      <w:tcPr>
        <w:tcBorders>
          <w:top w:val="nil"/>
          <w:bottom w:val="nil"/>
          <w:insideH w:val="nil"/>
          <w:insideV w:val="nil"/>
        </w:tcBorders>
        <w:shd w:val="clear" w:color="auto" w:fill="FFECC5"/>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rPr>
        <w:sz w:val="24"/>
        <w:szCs w:val="24"/>
      </w:rPr>
      <w:tblPr/>
      <w:tcPr>
        <w:tcBorders>
          <w:top w:val="nil"/>
          <w:left w:val="nil"/>
          <w:bottom w:val="single" w:sz="24" w:space="0" w:color="FF019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0198"/>
          <w:insideH w:val="nil"/>
          <w:insideV w:val="nil"/>
        </w:tcBorders>
        <w:shd w:val="clear" w:color="auto" w:fill="FFFFFF"/>
      </w:tcPr>
    </w:tblStylePr>
    <w:tblStylePr w:type="lastCol">
      <w:tblPr/>
      <w:tcPr>
        <w:tcBorders>
          <w:top w:val="nil"/>
          <w:left w:val="single" w:sz="8" w:space="0" w:color="FF01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0E5"/>
      </w:tcPr>
    </w:tblStylePr>
    <w:tblStylePr w:type="band1Horz">
      <w:tblPr/>
      <w:tcPr>
        <w:tcBorders>
          <w:top w:val="nil"/>
          <w:bottom w:val="nil"/>
          <w:insideH w:val="nil"/>
          <w:insideV w:val="nil"/>
        </w:tcBorders>
        <w:shd w:val="clear" w:color="auto" w:fill="FFC0E5"/>
      </w:tcPr>
    </w:tblStylePr>
    <w:tblStylePr w:type="nwCell">
      <w:tblPr/>
      <w:tcPr>
        <w:shd w:val="clear" w:color="auto" w:fill="FFFFFF"/>
      </w:tcPr>
    </w:tblStylePr>
    <w:tblStylePr w:type="swCell">
      <w:tblPr/>
      <w:tcPr>
        <w:tcBorders>
          <w:top w:val="nil"/>
        </w:tcBorders>
      </w:tcPr>
    </w:tblStylePr>
  </w:style>
  <w:style w:type="table" w:customStyle="1" w:styleId="IntenseEmphasis1">
    <w:name w:val="Intense Emphasis1"/>
    <w:basedOn w:val="TableNormal"/>
    <w:uiPriority w:val="66"/>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rPr>
        <w:sz w:val="24"/>
        <w:szCs w:val="24"/>
      </w:rPr>
      <w:tblPr/>
      <w:tcPr>
        <w:tcBorders>
          <w:top w:val="nil"/>
          <w:left w:val="nil"/>
          <w:bottom w:val="single" w:sz="24" w:space="0" w:color="150F9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50F96"/>
          <w:insideH w:val="nil"/>
          <w:insideV w:val="nil"/>
        </w:tcBorders>
        <w:shd w:val="clear" w:color="auto" w:fill="FFFFFF"/>
      </w:tcPr>
    </w:tblStylePr>
    <w:tblStylePr w:type="lastCol">
      <w:tblPr/>
      <w:tcPr>
        <w:tcBorders>
          <w:top w:val="nil"/>
          <w:left w:val="single" w:sz="8" w:space="0" w:color="150F9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B1F7"/>
      </w:tcPr>
    </w:tblStylePr>
    <w:tblStylePr w:type="band1Horz">
      <w:tblPr/>
      <w:tcPr>
        <w:tcBorders>
          <w:top w:val="nil"/>
          <w:bottom w:val="nil"/>
          <w:insideH w:val="nil"/>
          <w:insideV w:val="nil"/>
        </w:tcBorders>
        <w:shd w:val="clear" w:color="auto" w:fill="B4B1F7"/>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tblBorders>
    </w:tblPr>
    <w:tblStylePr w:type="firstRow">
      <w:pPr>
        <w:spacing w:before="0" w:after="0" w:line="240" w:lineRule="auto"/>
      </w:pPr>
      <w:rPr>
        <w:b/>
        <w:bCs/>
        <w:color w:val="FFFFFF"/>
      </w:rPr>
      <w:tblPr/>
      <w:tcPr>
        <w:tcBorders>
          <w:top w:val="single" w:sz="8" w:space="0" w:color="23E7FE"/>
          <w:left w:val="single" w:sz="8" w:space="0" w:color="23E7FE"/>
          <w:bottom w:val="single" w:sz="8" w:space="0" w:color="23E7FE"/>
          <w:right w:val="single" w:sz="8" w:space="0" w:color="23E7FE"/>
          <w:insideH w:val="nil"/>
          <w:insideV w:val="nil"/>
        </w:tcBorders>
        <w:shd w:val="clear" w:color="auto" w:fill="01C1D6"/>
      </w:tcPr>
    </w:tblStylePr>
    <w:tblStylePr w:type="lastRow">
      <w:pPr>
        <w:spacing w:before="0" w:after="0" w:line="240" w:lineRule="auto"/>
      </w:pPr>
      <w:rPr>
        <w:b/>
        <w:bCs/>
      </w:rPr>
      <w:tblPr/>
      <w:tcPr>
        <w:tcBorders>
          <w:top w:val="double" w:sz="6" w:space="0" w:color="23E7FE"/>
          <w:left w:val="single" w:sz="8" w:space="0" w:color="23E7FE"/>
          <w:bottom w:val="single" w:sz="8" w:space="0" w:color="23E7FE"/>
          <w:right w:val="single" w:sz="8" w:space="0" w:color="23E7FE"/>
          <w:insideH w:val="nil"/>
          <w:insideV w:val="nil"/>
        </w:tcBorders>
      </w:tcPr>
    </w:tblStylePr>
    <w:tblStylePr w:type="firstCol">
      <w:rPr>
        <w:b/>
        <w:bCs/>
      </w:rPr>
    </w:tblStylePr>
    <w:tblStylePr w:type="lastCol">
      <w:rPr>
        <w:b/>
        <w:bCs/>
      </w:rPr>
    </w:tblStylePr>
    <w:tblStylePr w:type="band1Vert">
      <w:tblPr/>
      <w:tcPr>
        <w:shd w:val="clear" w:color="auto" w:fill="B6F7FE"/>
      </w:tcPr>
    </w:tblStylePr>
    <w:tblStylePr w:type="band1Horz">
      <w:tblPr/>
      <w:tcPr>
        <w:tcBorders>
          <w:insideH w:val="nil"/>
          <w:insideV w:val="nil"/>
        </w:tcBorders>
        <w:shd w:val="clear" w:color="auto" w:fill="B6F7FE"/>
      </w:tcPr>
    </w:tblStylePr>
    <w:tblStylePr w:type="band2Horz">
      <w:tblPr/>
      <w:tcPr>
        <w:tcBorders>
          <w:insideH w:val="nil"/>
          <w:insideV w:val="nil"/>
        </w:tcBorders>
      </w:tcPr>
    </w:tblStylePr>
  </w:style>
  <w:style w:type="table" w:styleId="ColorfulList-Accent2">
    <w:name w:val="Colorful List Accent 2"/>
    <w:basedOn w:val="TableNormal"/>
    <w:uiPriority w:val="63"/>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tblBorders>
    </w:tblPr>
    <w:tblStylePr w:type="firstRow">
      <w:pPr>
        <w:spacing w:before="0" w:after="0" w:line="240" w:lineRule="auto"/>
      </w:pPr>
      <w:rPr>
        <w:b/>
        <w:bCs/>
        <w:color w:val="FFFFFF"/>
      </w:rPr>
      <w:tblPr/>
      <w:tcPr>
        <w:tcBorders>
          <w:top w:val="single" w:sz="8" w:space="0" w:color="FF8C40"/>
          <w:left w:val="single" w:sz="8" w:space="0" w:color="FF8C40"/>
          <w:bottom w:val="single" w:sz="8" w:space="0" w:color="FF8C40"/>
          <w:right w:val="single" w:sz="8" w:space="0" w:color="FF8C40"/>
          <w:insideH w:val="nil"/>
          <w:insideV w:val="nil"/>
        </w:tcBorders>
        <w:shd w:val="clear" w:color="auto" w:fill="FF6600"/>
      </w:tcPr>
    </w:tblStylePr>
    <w:tblStylePr w:type="lastRow">
      <w:pPr>
        <w:spacing w:before="0" w:after="0" w:line="240" w:lineRule="auto"/>
      </w:pPr>
      <w:rPr>
        <w:b/>
        <w:bCs/>
      </w:rPr>
      <w:tblPr/>
      <w:tcPr>
        <w:tcBorders>
          <w:top w:val="double" w:sz="6" w:space="0" w:color="FF8C40"/>
          <w:left w:val="single" w:sz="8" w:space="0" w:color="FF8C40"/>
          <w:bottom w:val="single" w:sz="8" w:space="0" w:color="FF8C40"/>
          <w:right w:val="single" w:sz="8" w:space="0" w:color="FF8C40"/>
          <w:insideH w:val="nil"/>
          <w:insideV w:val="nil"/>
        </w:tcBorders>
      </w:tcPr>
    </w:tblStylePr>
    <w:tblStylePr w:type="firstCol">
      <w:rPr>
        <w:b/>
        <w:bCs/>
      </w:rPr>
    </w:tblStylePr>
    <w:tblStylePr w:type="lastCol">
      <w:rPr>
        <w:b/>
        <w:bCs/>
      </w:rPr>
    </w:tblStylePr>
    <w:tblStylePr w:type="band1Vert">
      <w:tblPr/>
      <w:tcPr>
        <w:shd w:val="clear" w:color="auto" w:fill="FFD9C0"/>
      </w:tcPr>
    </w:tblStylePr>
    <w:tblStylePr w:type="band1Horz">
      <w:tblPr/>
      <w:tcPr>
        <w:tcBorders>
          <w:insideH w:val="nil"/>
          <w:insideV w:val="nil"/>
        </w:tcBorders>
        <w:shd w:val="clear" w:color="auto" w:fill="FFD9C0"/>
      </w:tcPr>
    </w:tblStylePr>
    <w:tblStylePr w:type="band2Horz">
      <w:tblPr/>
      <w:tcPr>
        <w:tcBorders>
          <w:insideH w:val="nil"/>
          <w:insideV w:val="nil"/>
        </w:tcBorders>
      </w:tcPr>
    </w:tblStylePr>
  </w:style>
  <w:style w:type="table" w:styleId="ColorfulList-Accent3">
    <w:name w:val="Colorful List Accent 3"/>
    <w:basedOn w:val="TableNormal"/>
    <w:uiPriority w:val="63"/>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tblBorders>
    </w:tblPr>
    <w:tblStylePr w:type="firstRow">
      <w:pPr>
        <w:spacing w:before="0" w:after="0" w:line="240" w:lineRule="auto"/>
      </w:pPr>
      <w:rPr>
        <w:b/>
        <w:bCs/>
        <w:color w:val="FFFFFF"/>
      </w:rPr>
      <w:tblPr/>
      <w:tcPr>
        <w:tcBorders>
          <w:top w:val="single" w:sz="8" w:space="0" w:color="9153DD"/>
          <w:left w:val="single" w:sz="8" w:space="0" w:color="9153DD"/>
          <w:bottom w:val="single" w:sz="8" w:space="0" w:color="9153DD"/>
          <w:right w:val="single" w:sz="8" w:space="0" w:color="9153DD"/>
          <w:insideH w:val="nil"/>
          <w:insideV w:val="nil"/>
        </w:tcBorders>
        <w:shd w:val="clear" w:color="auto" w:fill="6E27C5"/>
      </w:tcPr>
    </w:tblStylePr>
    <w:tblStylePr w:type="lastRow">
      <w:pPr>
        <w:spacing w:before="0" w:after="0" w:line="240" w:lineRule="auto"/>
      </w:pPr>
      <w:rPr>
        <w:b/>
        <w:bCs/>
      </w:rPr>
      <w:tblPr/>
      <w:tcPr>
        <w:tcBorders>
          <w:top w:val="double" w:sz="6" w:space="0" w:color="9153DD"/>
          <w:left w:val="single" w:sz="8" w:space="0" w:color="9153DD"/>
          <w:bottom w:val="single" w:sz="8" w:space="0" w:color="9153DD"/>
          <w:right w:val="single" w:sz="8" w:space="0" w:color="9153DD"/>
          <w:insideH w:val="nil"/>
          <w:insideV w:val="nil"/>
        </w:tcBorders>
      </w:tcPr>
    </w:tblStylePr>
    <w:tblStylePr w:type="firstCol">
      <w:rPr>
        <w:b/>
        <w:bCs/>
      </w:rPr>
    </w:tblStylePr>
    <w:tblStylePr w:type="lastCol">
      <w:rPr>
        <w:b/>
        <w:bCs/>
      </w:rPr>
    </w:tblStylePr>
    <w:tblStylePr w:type="band1Vert">
      <w:tblPr/>
      <w:tcPr>
        <w:shd w:val="clear" w:color="auto" w:fill="DAC6F3"/>
      </w:tcPr>
    </w:tblStylePr>
    <w:tblStylePr w:type="band1Horz">
      <w:tblPr/>
      <w:tcPr>
        <w:tcBorders>
          <w:insideH w:val="nil"/>
          <w:insideV w:val="nil"/>
        </w:tcBorders>
        <w:shd w:val="clear" w:color="auto" w:fill="DAC6F3"/>
      </w:tcPr>
    </w:tblStylePr>
    <w:tblStylePr w:type="band2Horz">
      <w:tblPr/>
      <w:tcPr>
        <w:tcBorders>
          <w:insideH w:val="nil"/>
          <w:insideV w:val="nil"/>
        </w:tcBorders>
      </w:tcPr>
    </w:tblStylePr>
  </w:style>
  <w:style w:type="table" w:styleId="ColorfulList-Accent4">
    <w:name w:val="Colorful List Accent 4"/>
    <w:basedOn w:val="TableNormal"/>
    <w:uiPriority w:val="63"/>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tblBorders>
    </w:tblPr>
    <w:tblStylePr w:type="firstRow">
      <w:pPr>
        <w:spacing w:before="0" w:after="0" w:line="240" w:lineRule="auto"/>
      </w:pPr>
      <w:rPr>
        <w:b/>
        <w:bCs/>
        <w:color w:val="FFFFFF"/>
      </w:rPr>
      <w:tblPr/>
      <w:tcPr>
        <w:tcBorders>
          <w:top w:val="single" w:sz="8" w:space="0" w:color="FFC751"/>
          <w:left w:val="single" w:sz="8" w:space="0" w:color="FFC751"/>
          <w:bottom w:val="single" w:sz="8" w:space="0" w:color="FFC751"/>
          <w:right w:val="single" w:sz="8" w:space="0" w:color="FFC751"/>
          <w:insideH w:val="nil"/>
          <w:insideV w:val="nil"/>
        </w:tcBorders>
        <w:shd w:val="clear" w:color="auto" w:fill="FFB617"/>
      </w:tcPr>
    </w:tblStylePr>
    <w:tblStylePr w:type="lastRow">
      <w:pPr>
        <w:spacing w:before="0" w:after="0" w:line="240" w:lineRule="auto"/>
      </w:pPr>
      <w:rPr>
        <w:b/>
        <w:bCs/>
      </w:rPr>
      <w:tblPr/>
      <w:tcPr>
        <w:tcBorders>
          <w:top w:val="double" w:sz="6" w:space="0" w:color="FFC751"/>
          <w:left w:val="single" w:sz="8" w:space="0" w:color="FFC751"/>
          <w:bottom w:val="single" w:sz="8" w:space="0" w:color="FFC751"/>
          <w:right w:val="single" w:sz="8" w:space="0" w:color="FFC751"/>
          <w:insideH w:val="nil"/>
          <w:insideV w:val="nil"/>
        </w:tcBorders>
      </w:tcPr>
    </w:tblStylePr>
    <w:tblStylePr w:type="firstCol">
      <w:rPr>
        <w:b/>
        <w:bCs/>
      </w:rPr>
    </w:tblStylePr>
    <w:tblStylePr w:type="lastCol">
      <w:rPr>
        <w:b/>
        <w:bCs/>
      </w:rPr>
    </w:tblStylePr>
    <w:tblStylePr w:type="band1Vert">
      <w:tblPr/>
      <w:tcPr>
        <w:shd w:val="clear" w:color="auto" w:fill="FFECC5"/>
      </w:tcPr>
    </w:tblStylePr>
    <w:tblStylePr w:type="band1Horz">
      <w:tblPr/>
      <w:tcPr>
        <w:tcBorders>
          <w:insideH w:val="nil"/>
          <w:insideV w:val="nil"/>
        </w:tcBorders>
        <w:shd w:val="clear" w:color="auto" w:fill="FFECC5"/>
      </w:tcPr>
    </w:tblStylePr>
    <w:tblStylePr w:type="band2Horz">
      <w:tblPr/>
      <w:tcPr>
        <w:tcBorders>
          <w:insideH w:val="nil"/>
          <w:insideV w:val="nil"/>
        </w:tcBorders>
      </w:tcPr>
    </w:tblStylePr>
  </w:style>
  <w:style w:type="table" w:styleId="ColorfulList-Accent5">
    <w:name w:val="Colorful List Accent 5"/>
    <w:basedOn w:val="TableNormal"/>
    <w:uiPriority w:val="63"/>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tblBorders>
    </w:tblPr>
    <w:tblStylePr w:type="firstRow">
      <w:pPr>
        <w:spacing w:before="0" w:after="0" w:line="240" w:lineRule="auto"/>
      </w:pPr>
      <w:rPr>
        <w:b/>
        <w:bCs/>
        <w:color w:val="FFFFFF"/>
      </w:rPr>
      <w:tblPr/>
      <w:tcPr>
        <w:tcBorders>
          <w:top w:val="single" w:sz="8" w:space="0" w:color="FF40B1"/>
          <w:left w:val="single" w:sz="8" w:space="0" w:color="FF40B1"/>
          <w:bottom w:val="single" w:sz="8" w:space="0" w:color="FF40B1"/>
          <w:right w:val="single" w:sz="8" w:space="0" w:color="FF40B1"/>
          <w:insideH w:val="nil"/>
          <w:insideV w:val="nil"/>
        </w:tcBorders>
        <w:shd w:val="clear" w:color="auto" w:fill="FF0198"/>
      </w:tcPr>
    </w:tblStylePr>
    <w:tblStylePr w:type="lastRow">
      <w:pPr>
        <w:spacing w:before="0" w:after="0" w:line="240" w:lineRule="auto"/>
      </w:pPr>
      <w:rPr>
        <w:b/>
        <w:bCs/>
      </w:rPr>
      <w:tblPr/>
      <w:tcPr>
        <w:tcBorders>
          <w:top w:val="double" w:sz="6" w:space="0" w:color="FF40B1"/>
          <w:left w:val="single" w:sz="8" w:space="0" w:color="FF40B1"/>
          <w:bottom w:val="single" w:sz="8" w:space="0" w:color="FF40B1"/>
          <w:right w:val="single" w:sz="8" w:space="0" w:color="FF40B1"/>
          <w:insideH w:val="nil"/>
          <w:insideV w:val="nil"/>
        </w:tcBorders>
      </w:tcPr>
    </w:tblStylePr>
    <w:tblStylePr w:type="firstCol">
      <w:rPr>
        <w:b/>
        <w:bCs/>
      </w:rPr>
    </w:tblStylePr>
    <w:tblStylePr w:type="lastCol">
      <w:rPr>
        <w:b/>
        <w:bCs/>
      </w:rPr>
    </w:tblStylePr>
    <w:tblStylePr w:type="band1Vert">
      <w:tblPr/>
      <w:tcPr>
        <w:shd w:val="clear" w:color="auto" w:fill="FFC0E5"/>
      </w:tcPr>
    </w:tblStylePr>
    <w:tblStylePr w:type="band1Horz">
      <w:tblPr/>
      <w:tcPr>
        <w:tcBorders>
          <w:insideH w:val="nil"/>
          <w:insideV w:val="nil"/>
        </w:tcBorders>
        <w:shd w:val="clear" w:color="auto" w:fill="FFC0E5"/>
      </w:tcPr>
    </w:tblStylePr>
    <w:tblStylePr w:type="band2Horz">
      <w:tblPr/>
      <w:tcPr>
        <w:tcBorders>
          <w:insideH w:val="nil"/>
          <w:insideV w:val="nil"/>
        </w:tcBorders>
      </w:tcPr>
    </w:tblStylePr>
  </w:style>
  <w:style w:type="table" w:styleId="ColorfulList-Accent6">
    <w:name w:val="Colorful List Accent 6"/>
    <w:basedOn w:val="TableNormal"/>
    <w:uiPriority w:val="63"/>
    <w:semiHidden/>
    <w:unhideWhenUsed/>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tblBorders>
    </w:tblPr>
    <w:tblStylePr w:type="firstRow">
      <w:pPr>
        <w:spacing w:before="0" w:after="0" w:line="240" w:lineRule="auto"/>
      </w:pPr>
      <w:rPr>
        <w:b/>
        <w:bCs/>
        <w:color w:val="FFFFFF"/>
      </w:rPr>
      <w:tblPr/>
      <w:tcPr>
        <w:tcBorders>
          <w:top w:val="single" w:sz="8" w:space="0" w:color="1F17E4"/>
          <w:left w:val="single" w:sz="8" w:space="0" w:color="1F17E4"/>
          <w:bottom w:val="single" w:sz="8" w:space="0" w:color="1F17E4"/>
          <w:right w:val="single" w:sz="8" w:space="0" w:color="1F17E4"/>
          <w:insideH w:val="nil"/>
          <w:insideV w:val="nil"/>
        </w:tcBorders>
        <w:shd w:val="clear" w:color="auto" w:fill="150F96"/>
      </w:tcPr>
    </w:tblStylePr>
    <w:tblStylePr w:type="lastRow">
      <w:pPr>
        <w:spacing w:before="0" w:after="0" w:line="240" w:lineRule="auto"/>
      </w:pPr>
      <w:rPr>
        <w:b/>
        <w:bCs/>
      </w:rPr>
      <w:tblPr/>
      <w:tcPr>
        <w:tcBorders>
          <w:top w:val="double" w:sz="6" w:space="0" w:color="1F17E4"/>
          <w:left w:val="single" w:sz="8" w:space="0" w:color="1F17E4"/>
          <w:bottom w:val="single" w:sz="8" w:space="0" w:color="1F17E4"/>
          <w:right w:val="single" w:sz="8" w:space="0" w:color="1F17E4"/>
          <w:insideH w:val="nil"/>
          <w:insideV w:val="nil"/>
        </w:tcBorders>
      </w:tcPr>
    </w:tblStylePr>
    <w:tblStylePr w:type="firstCol">
      <w:rPr>
        <w:b/>
        <w:bCs/>
      </w:rPr>
    </w:tblStylePr>
    <w:tblStylePr w:type="lastCol">
      <w:rPr>
        <w:b/>
        <w:bCs/>
      </w:rPr>
    </w:tblStylePr>
    <w:tblStylePr w:type="band1Vert">
      <w:tblPr/>
      <w:tcPr>
        <w:shd w:val="clear" w:color="auto" w:fill="B4B1F7"/>
      </w:tcPr>
    </w:tblStylePr>
    <w:tblStylePr w:type="band1Horz">
      <w:tblPr/>
      <w:tcPr>
        <w:tcBorders>
          <w:insideH w:val="nil"/>
          <w:insideV w:val="nil"/>
        </w:tcBorders>
        <w:shd w:val="clear" w:color="auto" w:fill="B4B1F7"/>
      </w:tcPr>
    </w:tblStylePr>
    <w:tblStylePr w:type="band2Horz">
      <w:tblPr/>
      <w:tcPr>
        <w:tcBorders>
          <w:insideH w:val="nil"/>
          <w:insideV w:val="nil"/>
        </w:tcBorders>
      </w:tcPr>
    </w:tblStylePr>
  </w:style>
  <w:style w:type="table" w:styleId="ColorfulGrid">
    <w:name w:val="Colorful Grid"/>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Grid3-Accent1">
    <w:name w:val="Medium Grid 3 Accent 1"/>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1C1D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1C1D6"/>
      </w:tcPr>
    </w:tblStylePr>
    <w:tblStylePr w:type="lastCol">
      <w:rPr>
        <w:b/>
        <w:bCs/>
        <w:color w:val="FFFFFF"/>
      </w:rPr>
      <w:tblPr/>
      <w:tcPr>
        <w:tcBorders>
          <w:left w:val="nil"/>
          <w:right w:val="nil"/>
          <w:insideH w:val="nil"/>
          <w:insideV w:val="nil"/>
        </w:tcBorders>
        <w:shd w:val="clear" w:color="auto" w:fill="01C1D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2">
    <w:name w:val="Colorful Grid Accent 2"/>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66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6600"/>
      </w:tcPr>
    </w:tblStylePr>
    <w:tblStylePr w:type="lastCol">
      <w:rPr>
        <w:b/>
        <w:bCs/>
        <w:color w:val="FFFFFF"/>
      </w:rPr>
      <w:tblPr/>
      <w:tcPr>
        <w:tcBorders>
          <w:left w:val="nil"/>
          <w:right w:val="nil"/>
          <w:insideH w:val="nil"/>
          <w:insideV w:val="nil"/>
        </w:tcBorders>
        <w:shd w:val="clear" w:color="auto" w:fill="FF66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3">
    <w:name w:val="Colorful Grid Accent 3"/>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E27C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E27C5"/>
      </w:tcPr>
    </w:tblStylePr>
    <w:tblStylePr w:type="lastCol">
      <w:rPr>
        <w:b/>
        <w:bCs/>
        <w:color w:val="FFFFFF"/>
      </w:rPr>
      <w:tblPr/>
      <w:tcPr>
        <w:tcBorders>
          <w:left w:val="nil"/>
          <w:right w:val="nil"/>
          <w:insideH w:val="nil"/>
          <w:insideV w:val="nil"/>
        </w:tcBorders>
        <w:shd w:val="clear" w:color="auto" w:fill="6E27C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4">
    <w:name w:val="Colorful Grid Accent 4"/>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B61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B617"/>
      </w:tcPr>
    </w:tblStylePr>
    <w:tblStylePr w:type="lastCol">
      <w:rPr>
        <w:b/>
        <w:bCs/>
        <w:color w:val="FFFFFF"/>
      </w:rPr>
      <w:tblPr/>
      <w:tcPr>
        <w:tcBorders>
          <w:left w:val="nil"/>
          <w:right w:val="nil"/>
          <w:insideH w:val="nil"/>
          <w:insideV w:val="nil"/>
        </w:tcBorders>
        <w:shd w:val="clear" w:color="auto" w:fill="FFB61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5">
    <w:name w:val="Colorful Grid Accent 5"/>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019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0198"/>
      </w:tcPr>
    </w:tblStylePr>
    <w:tblStylePr w:type="lastCol">
      <w:rPr>
        <w:b/>
        <w:bCs/>
        <w:color w:val="FFFFFF"/>
      </w:rPr>
      <w:tblPr/>
      <w:tcPr>
        <w:tcBorders>
          <w:left w:val="nil"/>
          <w:right w:val="nil"/>
          <w:insideH w:val="nil"/>
          <w:insideV w:val="nil"/>
        </w:tcBorders>
        <w:shd w:val="clear" w:color="auto" w:fill="FF019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6">
    <w:name w:val="Colorful Grid Accent 6"/>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50F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50F96"/>
      </w:tcPr>
    </w:tblStylePr>
    <w:tblStylePr w:type="lastCol">
      <w:rPr>
        <w:b/>
        <w:bCs/>
        <w:color w:val="FFFFFF"/>
      </w:rPr>
      <w:tblPr/>
      <w:tcPr>
        <w:tcBorders>
          <w:left w:val="nil"/>
          <w:right w:val="nil"/>
          <w:insideH w:val="nil"/>
          <w:insideV w:val="nil"/>
        </w:tcBorders>
        <w:shd w:val="clear" w:color="auto" w:fill="150F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71E1"/>
    <w:pPr>
      <w:pBdr>
        <w:top w:val="single" w:sz="6" w:space="1" w:color="auto"/>
        <w:left w:val="single" w:sz="6" w:space="1" w:color="auto"/>
        <w:bottom w:val="single" w:sz="6" w:space="1" w:color="auto"/>
        <w:right w:val="single" w:sz="6" w:space="1" w:color="auto"/>
      </w:pBdr>
      <w:shd w:val="pct20" w:color="auto" w:fill="auto"/>
      <w:ind w:left="1134" w:hanging="1134"/>
    </w:pPr>
    <w:rPr>
      <w:rFonts w:eastAsia="SimHei"/>
      <w:noProof/>
      <w:spacing w:val="4"/>
    </w:rPr>
  </w:style>
  <w:style w:type="character" w:customStyle="1" w:styleId="MessageHeaderChar">
    <w:name w:val="Message Header Char"/>
    <w:link w:val="MessageHeader"/>
    <w:uiPriority w:val="99"/>
    <w:semiHidden/>
    <w:rsid w:val="006E71E1"/>
    <w:rPr>
      <w:rFonts w:ascii="Georgia" w:eastAsia="SimHei" w:hAnsi="Georgia" w:cs="Times New Roman"/>
      <w:noProof/>
      <w:spacing w:val="4"/>
      <w:sz w:val="24"/>
      <w:szCs w:val="24"/>
      <w:shd w:val="pct20" w:color="auto" w:fill="auto"/>
    </w:rPr>
  </w:style>
  <w:style w:type="paragraph" w:styleId="NormalWeb">
    <w:name w:val="Normal (Web)"/>
    <w:basedOn w:val="Normal"/>
    <w:uiPriority w:val="99"/>
    <w:semiHidden/>
    <w:unhideWhenUsed/>
    <w:rsid w:val="006E71E1"/>
    <w:pPr>
      <w:spacing w:after="230" w:line="230" w:lineRule="atLeast"/>
    </w:pPr>
    <w:rPr>
      <w:rFonts w:eastAsia="Chubb Publico Text"/>
      <w:noProof/>
      <w:spacing w:val="4"/>
    </w:rPr>
  </w:style>
  <w:style w:type="paragraph" w:styleId="NormalIndent">
    <w:name w:val="Normal Indent"/>
    <w:basedOn w:val="Normal"/>
    <w:uiPriority w:val="99"/>
    <w:semiHidden/>
    <w:unhideWhenUsed/>
    <w:rsid w:val="006E71E1"/>
    <w:pPr>
      <w:spacing w:after="230" w:line="230" w:lineRule="atLeast"/>
      <w:ind w:left="720"/>
    </w:pPr>
    <w:rPr>
      <w:rFonts w:eastAsia="Chubb Publico Text"/>
      <w:noProof/>
      <w:spacing w:val="4"/>
      <w:szCs w:val="22"/>
    </w:rPr>
  </w:style>
  <w:style w:type="paragraph" w:styleId="NoteHeading">
    <w:name w:val="Note Heading"/>
    <w:basedOn w:val="Normal"/>
    <w:next w:val="Normal"/>
    <w:link w:val="NoteHeadingChar"/>
    <w:uiPriority w:val="99"/>
    <w:semiHidden/>
    <w:unhideWhenUsed/>
    <w:rsid w:val="006E71E1"/>
    <w:rPr>
      <w:rFonts w:eastAsia="Chubb Publico Text"/>
      <w:noProof/>
      <w:spacing w:val="4"/>
      <w:szCs w:val="22"/>
    </w:rPr>
  </w:style>
  <w:style w:type="character" w:customStyle="1" w:styleId="NoteHeadingChar">
    <w:name w:val="Note Heading Char"/>
    <w:link w:val="NoteHeading"/>
    <w:uiPriority w:val="99"/>
    <w:semiHidden/>
    <w:rsid w:val="006E71E1"/>
    <w:rPr>
      <w:rFonts w:ascii="Georgia" w:hAnsi="Georgia"/>
      <w:noProof/>
      <w:spacing w:val="4"/>
      <w:sz w:val="21"/>
      <w:szCs w:val="22"/>
    </w:rPr>
  </w:style>
  <w:style w:type="character" w:styleId="PageNumber">
    <w:name w:val="page number"/>
    <w:basedOn w:val="DefaultParagraphFont"/>
    <w:uiPriority w:val="99"/>
    <w:semiHidden/>
    <w:unhideWhenUsed/>
    <w:rsid w:val="006E71E1"/>
  </w:style>
  <w:style w:type="character" w:customStyle="1" w:styleId="MediumGrid11">
    <w:name w:val="Medium Grid 11"/>
    <w:uiPriority w:val="99"/>
    <w:semiHidden/>
    <w:rsid w:val="006E71E1"/>
    <w:rPr>
      <w:color w:val="808080"/>
    </w:rPr>
  </w:style>
  <w:style w:type="table" w:customStyle="1" w:styleId="PlainTable11">
    <w:name w:val="Plain Table 11"/>
    <w:basedOn w:val="TableNormal"/>
    <w:uiPriority w:val="41"/>
    <w:rsid w:val="006E71E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E71E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6E71E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0">
    <w:name w:val="Plain Table 41"/>
    <w:basedOn w:val="TableNormal"/>
    <w:uiPriority w:val="44"/>
    <w:rsid w:val="006E71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6E71E1"/>
    <w:tblPr>
      <w:tblStyleRowBandSize w:val="1"/>
      <w:tblStyleColBandSize w:val="1"/>
    </w:tblPr>
    <w:tblStylePr w:type="firstRow">
      <w:rPr>
        <w:rFonts w:ascii="Georgia" w:eastAsia="SimHei" w:hAnsi="Georgia" w:cs="Times New Roman"/>
        <w:i/>
        <w:iCs/>
        <w:sz w:val="26"/>
      </w:rPr>
      <w:tblPr/>
      <w:tcPr>
        <w:tcBorders>
          <w:bottom w:val="single" w:sz="4" w:space="0" w:color="7F7F7F"/>
        </w:tcBorders>
        <w:shd w:val="clear" w:color="auto" w:fill="FFFFFF"/>
      </w:tcPr>
    </w:tblStylePr>
    <w:tblStylePr w:type="lastRow">
      <w:rPr>
        <w:rFonts w:ascii="Georgia" w:eastAsia="SimHei" w:hAnsi="Georgia" w:cs="Times New Roman"/>
        <w:i/>
        <w:iCs/>
        <w:sz w:val="26"/>
      </w:rPr>
      <w:tblPr/>
      <w:tcPr>
        <w:tcBorders>
          <w:top w:val="single" w:sz="4" w:space="0" w:color="7F7F7F"/>
        </w:tcBorders>
        <w:shd w:val="clear" w:color="auto" w:fill="FFFFFF"/>
      </w:tcPr>
    </w:tblStylePr>
    <w:tblStylePr w:type="firstCol">
      <w:pPr>
        <w:jc w:val="right"/>
      </w:pPr>
      <w:rPr>
        <w:rFonts w:ascii="Georgia" w:eastAsia="SimHei" w:hAnsi="Georgia" w:cs="Times New Roman"/>
        <w:i/>
        <w:iCs/>
        <w:sz w:val="26"/>
      </w:rPr>
      <w:tblPr/>
      <w:tcPr>
        <w:tcBorders>
          <w:right w:val="single" w:sz="4" w:space="0" w:color="7F7F7F"/>
        </w:tcBorders>
        <w:shd w:val="clear" w:color="auto" w:fill="FFFFFF"/>
      </w:tcPr>
    </w:tblStylePr>
    <w:tblStylePr w:type="lastCol">
      <w:rPr>
        <w:rFonts w:ascii="Georgia" w:eastAsia="SimHei"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71E1"/>
    <w:rPr>
      <w:rFonts w:ascii="Consolas" w:eastAsia="Chubb Publico Text" w:hAnsi="Consolas"/>
      <w:noProof/>
      <w:spacing w:val="4"/>
      <w:szCs w:val="21"/>
    </w:rPr>
  </w:style>
  <w:style w:type="character" w:customStyle="1" w:styleId="PlainTextChar">
    <w:name w:val="Plain Text Char"/>
    <w:link w:val="PlainText"/>
    <w:uiPriority w:val="99"/>
    <w:semiHidden/>
    <w:rsid w:val="006E71E1"/>
    <w:rPr>
      <w:rFonts w:ascii="Consolas" w:hAnsi="Consolas"/>
      <w:noProof/>
      <w:spacing w:val="4"/>
      <w:sz w:val="21"/>
      <w:szCs w:val="21"/>
    </w:rPr>
  </w:style>
  <w:style w:type="paragraph" w:customStyle="1" w:styleId="ColorfulGrid-Accent11">
    <w:name w:val="Colorful Grid - Accent 11"/>
    <w:basedOn w:val="Normal"/>
    <w:next w:val="Normal"/>
    <w:link w:val="ColorfulGrid-Accent1Char"/>
    <w:uiPriority w:val="29"/>
    <w:rsid w:val="006E71E1"/>
    <w:pPr>
      <w:spacing w:before="200" w:after="160" w:line="230" w:lineRule="atLeast"/>
      <w:ind w:left="864" w:right="864"/>
      <w:jc w:val="center"/>
    </w:pPr>
    <w:rPr>
      <w:rFonts w:eastAsia="Chubb Publico Text"/>
      <w:i/>
      <w:iCs/>
      <w:noProof/>
      <w:color w:val="404040"/>
      <w:spacing w:val="4"/>
      <w:szCs w:val="22"/>
    </w:rPr>
  </w:style>
  <w:style w:type="character" w:customStyle="1" w:styleId="ColorfulGrid-Accent1Char">
    <w:name w:val="Colorful Grid - Accent 1 Char"/>
    <w:link w:val="ColorfulGrid-Accent11"/>
    <w:uiPriority w:val="29"/>
    <w:rsid w:val="006E71E1"/>
    <w:rPr>
      <w:rFonts w:ascii="Georgia" w:hAnsi="Georgia"/>
      <w:i/>
      <w:iCs/>
      <w:noProof/>
      <w:color w:val="404040"/>
      <w:spacing w:val="4"/>
      <w:sz w:val="21"/>
      <w:szCs w:val="22"/>
    </w:rPr>
  </w:style>
  <w:style w:type="paragraph" w:styleId="Salutation">
    <w:name w:val="Salutation"/>
    <w:basedOn w:val="Normal"/>
    <w:next w:val="Normal"/>
    <w:link w:val="SalutationChar"/>
    <w:uiPriority w:val="99"/>
    <w:semiHidden/>
    <w:unhideWhenUsed/>
    <w:rsid w:val="006E71E1"/>
    <w:pPr>
      <w:spacing w:after="230" w:line="230" w:lineRule="atLeast"/>
    </w:pPr>
    <w:rPr>
      <w:rFonts w:eastAsia="Chubb Publico Text"/>
      <w:noProof/>
      <w:spacing w:val="4"/>
      <w:szCs w:val="22"/>
    </w:rPr>
  </w:style>
  <w:style w:type="character" w:customStyle="1" w:styleId="SalutationChar">
    <w:name w:val="Salutation Char"/>
    <w:link w:val="Salutation"/>
    <w:uiPriority w:val="99"/>
    <w:semiHidden/>
    <w:rsid w:val="006E71E1"/>
    <w:rPr>
      <w:rFonts w:ascii="Georgia" w:hAnsi="Georgia"/>
      <w:noProof/>
      <w:spacing w:val="4"/>
      <w:sz w:val="21"/>
      <w:szCs w:val="22"/>
    </w:rPr>
  </w:style>
  <w:style w:type="paragraph" w:styleId="Signature">
    <w:name w:val="Signature"/>
    <w:basedOn w:val="Normal"/>
    <w:link w:val="SignatureChar"/>
    <w:uiPriority w:val="99"/>
    <w:semiHidden/>
    <w:unhideWhenUsed/>
    <w:rsid w:val="006E71E1"/>
    <w:pPr>
      <w:ind w:left="4252"/>
    </w:pPr>
    <w:rPr>
      <w:rFonts w:eastAsia="Chubb Publico Text"/>
      <w:noProof/>
      <w:spacing w:val="4"/>
      <w:szCs w:val="22"/>
    </w:rPr>
  </w:style>
  <w:style w:type="character" w:customStyle="1" w:styleId="SignatureChar">
    <w:name w:val="Signature Char"/>
    <w:link w:val="Signature"/>
    <w:uiPriority w:val="99"/>
    <w:semiHidden/>
    <w:rsid w:val="006E71E1"/>
    <w:rPr>
      <w:rFonts w:ascii="Georgia" w:hAnsi="Georgia"/>
      <w:noProof/>
      <w:spacing w:val="4"/>
      <w:sz w:val="21"/>
      <w:szCs w:val="22"/>
    </w:rPr>
  </w:style>
  <w:style w:type="character" w:styleId="Strong">
    <w:name w:val="Strong"/>
    <w:uiPriority w:val="22"/>
    <w:qFormat/>
    <w:rsid w:val="006E71E1"/>
    <w:rPr>
      <w:b/>
      <w:bCs/>
    </w:rPr>
  </w:style>
  <w:style w:type="character" w:customStyle="1" w:styleId="PlainTable32">
    <w:name w:val="Plain Table 32"/>
    <w:uiPriority w:val="19"/>
    <w:rsid w:val="006E71E1"/>
    <w:rPr>
      <w:i/>
      <w:iCs/>
      <w:color w:val="404040"/>
    </w:rPr>
  </w:style>
  <w:style w:type="character" w:customStyle="1" w:styleId="PlainTable52">
    <w:name w:val="Plain Table 52"/>
    <w:uiPriority w:val="31"/>
    <w:rsid w:val="006E71E1"/>
    <w:rPr>
      <w:smallCaps/>
      <w:color w:val="5A5A5A"/>
    </w:rPr>
  </w:style>
  <w:style w:type="table" w:styleId="Table3Deffects1">
    <w:name w:val="Table 3D effects 1"/>
    <w:basedOn w:val="TableNormal"/>
    <w:uiPriority w:val="99"/>
    <w:semiHidden/>
    <w:unhideWhenUsed/>
    <w:rsid w:val="006E71E1"/>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71E1"/>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71E1"/>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71E1"/>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71E1"/>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71E1"/>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71E1"/>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71E1"/>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71E1"/>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71E1"/>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71E1"/>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71E1"/>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71E1"/>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71E1"/>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71E1"/>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71E1"/>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71E1"/>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71E1"/>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71E1"/>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71E1"/>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0">
    <w:name w:val="Table Grid Light2"/>
    <w:basedOn w:val="TableNormal"/>
    <w:uiPriority w:val="40"/>
    <w:rsid w:val="006E71E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6E71E1"/>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71E1"/>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71E1"/>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71E1"/>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71E1"/>
    <w:pPr>
      <w:spacing w:line="230" w:lineRule="atLeast"/>
      <w:ind w:left="210" w:hanging="210"/>
    </w:pPr>
    <w:rPr>
      <w:rFonts w:eastAsia="Chubb Publico Text"/>
      <w:noProof/>
      <w:spacing w:val="4"/>
      <w:szCs w:val="22"/>
    </w:rPr>
  </w:style>
  <w:style w:type="paragraph" w:styleId="TableofFigures">
    <w:name w:val="table of figures"/>
    <w:basedOn w:val="Normal"/>
    <w:next w:val="Normal"/>
    <w:uiPriority w:val="99"/>
    <w:semiHidden/>
    <w:unhideWhenUsed/>
    <w:rsid w:val="006E71E1"/>
    <w:pPr>
      <w:spacing w:line="230" w:lineRule="atLeast"/>
    </w:pPr>
    <w:rPr>
      <w:rFonts w:eastAsia="Chubb Publico Text"/>
      <w:noProof/>
      <w:spacing w:val="4"/>
      <w:szCs w:val="22"/>
    </w:rPr>
  </w:style>
  <w:style w:type="table" w:styleId="TableProfessional">
    <w:name w:val="Table Professional"/>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71E1"/>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71E1"/>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71E1"/>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71E1"/>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71E1"/>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71E1"/>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71E1"/>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71E1"/>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71E1"/>
    <w:pPr>
      <w:spacing w:before="120" w:after="230" w:line="230" w:lineRule="atLeast"/>
    </w:pPr>
    <w:rPr>
      <w:rFonts w:eastAsia="SimHei"/>
      <w:b/>
      <w:bCs/>
      <w:noProof/>
      <w:spacing w:val="4"/>
    </w:rPr>
  </w:style>
  <w:style w:type="paragraph" w:styleId="TOC1">
    <w:name w:val="toc 1"/>
    <w:basedOn w:val="Normal"/>
    <w:next w:val="Normal"/>
    <w:autoRedefine/>
    <w:uiPriority w:val="39"/>
    <w:semiHidden/>
    <w:unhideWhenUsed/>
    <w:rsid w:val="006E71E1"/>
    <w:pPr>
      <w:spacing w:after="100" w:line="230" w:lineRule="atLeast"/>
    </w:pPr>
    <w:rPr>
      <w:rFonts w:eastAsia="Chubb Publico Text"/>
      <w:noProof/>
      <w:spacing w:val="4"/>
      <w:szCs w:val="22"/>
    </w:rPr>
  </w:style>
  <w:style w:type="paragraph" w:styleId="TOC2">
    <w:name w:val="toc 2"/>
    <w:basedOn w:val="Normal"/>
    <w:next w:val="Normal"/>
    <w:autoRedefine/>
    <w:uiPriority w:val="39"/>
    <w:semiHidden/>
    <w:unhideWhenUsed/>
    <w:rsid w:val="00B63CB6"/>
    <w:pPr>
      <w:spacing w:after="100" w:line="230" w:lineRule="atLeast"/>
      <w:ind w:left="210"/>
    </w:pPr>
    <w:rPr>
      <w:rFonts w:eastAsia="Chubb Publico Text"/>
      <w:noProof/>
      <w:spacing w:val="4"/>
      <w:szCs w:val="22"/>
    </w:rPr>
  </w:style>
  <w:style w:type="paragraph" w:styleId="TOC3">
    <w:name w:val="toc 3"/>
    <w:basedOn w:val="Normal"/>
    <w:next w:val="Normal"/>
    <w:autoRedefine/>
    <w:uiPriority w:val="39"/>
    <w:semiHidden/>
    <w:unhideWhenUsed/>
    <w:rsid w:val="006E71E1"/>
    <w:pPr>
      <w:spacing w:after="100" w:line="230" w:lineRule="atLeast"/>
      <w:ind w:left="420"/>
    </w:pPr>
    <w:rPr>
      <w:rFonts w:eastAsia="Chubb Publico Text"/>
      <w:noProof/>
      <w:spacing w:val="4"/>
      <w:szCs w:val="22"/>
    </w:rPr>
  </w:style>
  <w:style w:type="paragraph" w:styleId="TOC4">
    <w:name w:val="toc 4"/>
    <w:basedOn w:val="Normal"/>
    <w:next w:val="Normal"/>
    <w:autoRedefine/>
    <w:uiPriority w:val="39"/>
    <w:semiHidden/>
    <w:unhideWhenUsed/>
    <w:rsid w:val="006E71E1"/>
    <w:pPr>
      <w:spacing w:after="100" w:line="230" w:lineRule="atLeast"/>
      <w:ind w:left="630"/>
    </w:pPr>
    <w:rPr>
      <w:rFonts w:eastAsia="Chubb Publico Text"/>
      <w:noProof/>
      <w:spacing w:val="4"/>
      <w:szCs w:val="22"/>
    </w:rPr>
  </w:style>
  <w:style w:type="paragraph" w:styleId="TOC5">
    <w:name w:val="toc 5"/>
    <w:basedOn w:val="Normal"/>
    <w:next w:val="Normal"/>
    <w:autoRedefine/>
    <w:uiPriority w:val="39"/>
    <w:semiHidden/>
    <w:unhideWhenUsed/>
    <w:rsid w:val="006E71E1"/>
    <w:pPr>
      <w:spacing w:after="100" w:line="230" w:lineRule="atLeast"/>
      <w:ind w:left="840"/>
    </w:pPr>
    <w:rPr>
      <w:rFonts w:eastAsia="Chubb Publico Text"/>
      <w:noProof/>
      <w:spacing w:val="4"/>
      <w:szCs w:val="22"/>
    </w:rPr>
  </w:style>
  <w:style w:type="paragraph" w:styleId="TOC6">
    <w:name w:val="toc 6"/>
    <w:basedOn w:val="Normal"/>
    <w:next w:val="Normal"/>
    <w:autoRedefine/>
    <w:uiPriority w:val="39"/>
    <w:semiHidden/>
    <w:unhideWhenUsed/>
    <w:rsid w:val="006E71E1"/>
    <w:pPr>
      <w:spacing w:after="100" w:line="230" w:lineRule="atLeast"/>
      <w:ind w:left="1050"/>
    </w:pPr>
    <w:rPr>
      <w:rFonts w:eastAsia="Chubb Publico Text"/>
      <w:noProof/>
      <w:spacing w:val="4"/>
      <w:szCs w:val="22"/>
    </w:rPr>
  </w:style>
  <w:style w:type="paragraph" w:styleId="TOC7">
    <w:name w:val="toc 7"/>
    <w:basedOn w:val="Normal"/>
    <w:next w:val="Normal"/>
    <w:autoRedefine/>
    <w:uiPriority w:val="39"/>
    <w:semiHidden/>
    <w:unhideWhenUsed/>
    <w:rsid w:val="006E71E1"/>
    <w:pPr>
      <w:spacing w:after="100" w:line="230" w:lineRule="atLeast"/>
      <w:ind w:left="1260"/>
    </w:pPr>
    <w:rPr>
      <w:rFonts w:eastAsia="Chubb Publico Text"/>
      <w:noProof/>
      <w:spacing w:val="4"/>
      <w:szCs w:val="22"/>
    </w:rPr>
  </w:style>
  <w:style w:type="paragraph" w:styleId="TOC8">
    <w:name w:val="toc 8"/>
    <w:basedOn w:val="Normal"/>
    <w:next w:val="Normal"/>
    <w:autoRedefine/>
    <w:uiPriority w:val="39"/>
    <w:semiHidden/>
    <w:unhideWhenUsed/>
    <w:rsid w:val="006E71E1"/>
    <w:pPr>
      <w:spacing w:after="100" w:line="230" w:lineRule="atLeast"/>
      <w:ind w:left="1470"/>
    </w:pPr>
    <w:rPr>
      <w:rFonts w:eastAsia="Chubb Publico Text"/>
      <w:noProof/>
      <w:spacing w:val="4"/>
      <w:szCs w:val="22"/>
    </w:rPr>
  </w:style>
  <w:style w:type="paragraph" w:styleId="TOC9">
    <w:name w:val="toc 9"/>
    <w:basedOn w:val="Normal"/>
    <w:next w:val="Normal"/>
    <w:autoRedefine/>
    <w:uiPriority w:val="39"/>
    <w:semiHidden/>
    <w:unhideWhenUsed/>
    <w:rsid w:val="006E71E1"/>
    <w:pPr>
      <w:spacing w:after="100" w:line="230" w:lineRule="atLeast"/>
      <w:ind w:left="1680"/>
    </w:pPr>
    <w:rPr>
      <w:rFonts w:eastAsia="Chubb Publico Text"/>
      <w:noProof/>
      <w:spacing w:val="4"/>
      <w:szCs w:val="22"/>
    </w:rPr>
  </w:style>
  <w:style w:type="paragraph" w:customStyle="1" w:styleId="GridTable32">
    <w:name w:val="Grid Table 32"/>
    <w:basedOn w:val="Heading1"/>
    <w:next w:val="Normal"/>
    <w:uiPriority w:val="39"/>
    <w:semiHidden/>
    <w:unhideWhenUsed/>
    <w:qFormat/>
    <w:rsid w:val="006E71E1"/>
    <w:pPr>
      <w:pBdr>
        <w:bottom w:val="none" w:sz="0" w:space="0" w:color="auto"/>
      </w:pBdr>
      <w:spacing w:before="240" w:after="0"/>
      <w:outlineLvl w:val="9"/>
    </w:pPr>
    <w:rPr>
      <w:noProof/>
      <w:color w:val="008FA0"/>
      <w:spacing w:val="4"/>
      <w:sz w:val="32"/>
      <w:szCs w:val="32"/>
    </w:rPr>
  </w:style>
  <w:style w:type="table" w:customStyle="1" w:styleId="PlainTable211">
    <w:name w:val="Plain Table 211"/>
    <w:basedOn w:val="TableNormal"/>
    <w:uiPriority w:val="42"/>
    <w:rsid w:val="00E811ED"/>
    <w:pPr>
      <w:spacing w:line="230" w:lineRule="exact"/>
      <w:contextualSpacing/>
    </w:pPr>
    <w:rPr>
      <w:rFonts w:ascii="Arial" w:eastAsia="Georgia" w:hAnsi="Arial"/>
      <w:sz w:val="19"/>
      <w:szCs w:val="22"/>
    </w:rPr>
    <w:tblPr>
      <w:tblStyleRowBandSize w:val="1"/>
      <w:tblStyleColBandSize w:val="1"/>
      <w:tblBorders>
        <w:top w:val="single" w:sz="4" w:space="0" w:color="7F7F7F"/>
        <w:bottom w:val="single" w:sz="4" w:space="0" w:color="7F7F7F"/>
      </w:tblBorders>
      <w:tblCellMar>
        <w:left w:w="28" w:type="dxa"/>
        <w:right w:w="28" w:type="dxa"/>
      </w:tblCellMar>
    </w:tblPr>
    <w:tblStylePr w:type="firstRow">
      <w:rPr>
        <w:rFonts w:ascii="Georgia" w:hAnsi="Georgia"/>
        <w:b w:val="0"/>
        <w:bCs/>
        <w:color w:val="FFFFFF"/>
        <w:sz w:val="21"/>
      </w:rPr>
      <w:tblPr/>
      <w:tcPr>
        <w:shd w:val="clear" w:color="auto" w:fill="6E27C5"/>
      </w:tcPr>
    </w:tblStylePr>
    <w:tblStylePr w:type="lastRow">
      <w:rPr>
        <w:b w:val="0"/>
        <w:bCs/>
      </w:rPr>
      <w:tblPr/>
      <w:tcPr>
        <w:tcBorders>
          <w:top w:val="single" w:sz="4" w:space="0" w:color="7F7F7F"/>
        </w:tcBorders>
      </w:tcPr>
    </w:tblStylePr>
    <w:tblStylePr w:type="firstCol">
      <w:rPr>
        <w:b w:val="0"/>
        <w:bCs/>
      </w:rPr>
    </w:tblStylePr>
    <w:tblStylePr w:type="lastCol">
      <w:rPr>
        <w:b w:val="0"/>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ubtitle1">
    <w:name w:val="Subtitle1"/>
    <w:basedOn w:val="TopTitle"/>
    <w:qFormat/>
    <w:rsid w:val="00D12837"/>
    <w:pPr>
      <w:framePr w:hSpace="142" w:wrap="around" w:vAnchor="page" w:hAnchor="page" w:x="3499" w:y="1419"/>
      <w:spacing w:before="200" w:line="400" w:lineRule="atLeast"/>
      <w:ind w:right="981"/>
    </w:pPr>
    <w:rPr>
      <w:rFonts w:eastAsia="SimSun"/>
      <w:sz w:val="27"/>
      <w:szCs w:val="27"/>
      <w:lang w:val="en-GB"/>
    </w:rPr>
  </w:style>
  <w:style w:type="paragraph" w:customStyle="1" w:styleId="Default">
    <w:name w:val="Default"/>
    <w:rsid w:val="00414341"/>
    <w:pPr>
      <w:autoSpaceDE w:val="0"/>
      <w:autoSpaceDN w:val="0"/>
      <w:adjustRightInd w:val="0"/>
    </w:pPr>
    <w:rPr>
      <w:rFonts w:ascii="Courier New" w:hAnsi="Courier New" w:cs="Courier New"/>
      <w:color w:val="000000"/>
      <w:sz w:val="24"/>
      <w:szCs w:val="24"/>
    </w:rPr>
  </w:style>
  <w:style w:type="paragraph" w:customStyle="1" w:styleId="Table">
    <w:name w:val="Table"/>
    <w:link w:val="TableChar"/>
    <w:rsid w:val="00245C37"/>
    <w:pPr>
      <w:spacing w:before="40" w:after="40"/>
    </w:pPr>
    <w:rPr>
      <w:rFonts w:ascii="Georgia" w:eastAsia="Georgia" w:hAnsi="Georgia"/>
      <w:noProof/>
      <w:szCs w:val="22"/>
      <w:lang w:val="en-GB"/>
    </w:rPr>
  </w:style>
  <w:style w:type="character" w:customStyle="1" w:styleId="TableChar">
    <w:name w:val="Table Char"/>
    <w:link w:val="Table"/>
    <w:rsid w:val="00245C37"/>
    <w:rPr>
      <w:rFonts w:ascii="Georgia" w:eastAsia="Georgia" w:hAnsi="Georgia"/>
      <w:noProof/>
      <w:szCs w:val="22"/>
      <w:lang w:val="en-GB"/>
    </w:rPr>
  </w:style>
  <w:style w:type="paragraph" w:styleId="ListParagraph">
    <w:name w:val="List Paragraph"/>
    <w:basedOn w:val="Normal"/>
    <w:uiPriority w:val="34"/>
    <w:qFormat/>
    <w:rsid w:val="00C87101"/>
    <w:pPr>
      <w:spacing w:after="230" w:line="230" w:lineRule="atLeast"/>
      <w:ind w:left="720"/>
      <w:contextualSpacing/>
    </w:pPr>
    <w:rPr>
      <w:rFonts w:eastAsia="Chubb Publico Text"/>
      <w:noProof/>
      <w:spacing w:val="4"/>
      <w:szCs w:val="22"/>
    </w:rPr>
  </w:style>
  <w:style w:type="paragraph" w:customStyle="1" w:styleId="BasicParagraph">
    <w:name w:val="[Basic Paragraph]"/>
    <w:basedOn w:val="Normal"/>
    <w:uiPriority w:val="99"/>
    <w:rsid w:val="00D04B8D"/>
    <w:pPr>
      <w:widowControl w:val="0"/>
      <w:autoSpaceDE w:val="0"/>
      <w:autoSpaceDN w:val="0"/>
      <w:adjustRightInd w:val="0"/>
      <w:spacing w:line="288" w:lineRule="auto"/>
      <w:textAlignment w:val="center"/>
    </w:pPr>
    <w:rPr>
      <w:rFonts w:ascii="MinionPro-Regular" w:eastAsia="Chubb Publico Text" w:hAnsi="MinionPro-Regular" w:cs="MinionPro-Regular"/>
      <w:color w:val="000000"/>
    </w:rPr>
  </w:style>
  <w:style w:type="paragraph" w:customStyle="1" w:styleId="ollevel1">
    <w:name w:val="ollevel1"/>
    <w:basedOn w:val="Normal"/>
    <w:rsid w:val="002C2AA0"/>
    <w:pPr>
      <w:spacing w:line="240" w:lineRule="atLeast"/>
      <w:ind w:left="403" w:hanging="403"/>
      <w:jc w:val="both"/>
    </w:pPr>
    <w:rPr>
      <w:rFonts w:ascii="Arial" w:hAnsi="Arial" w:cs="Arial"/>
      <w:color w:val="000000"/>
      <w:szCs w:val="20"/>
    </w:rPr>
  </w:style>
  <w:style w:type="paragraph" w:customStyle="1" w:styleId="OLlevel10">
    <w:name w:val="OLlevel1"/>
    <w:basedOn w:val="Normal"/>
    <w:rsid w:val="00F34F13"/>
    <w:pPr>
      <w:spacing w:line="240" w:lineRule="exact"/>
      <w:ind w:left="403" w:hanging="403"/>
      <w:jc w:val="both"/>
    </w:pPr>
    <w:rPr>
      <w:rFonts w:ascii="Arial" w:hAnsi="Arial"/>
      <w:color w:val="000000"/>
      <w:szCs w:val="20"/>
    </w:rPr>
  </w:style>
  <w:style w:type="paragraph" w:styleId="NoSpacing">
    <w:name w:val="No Spacing"/>
    <w:uiPriority w:val="1"/>
    <w:qFormat/>
    <w:rsid w:val="00D863D0"/>
    <w:rPr>
      <w:rFonts w:ascii="Georgia" w:eastAsia="Times New Roman" w:hAnsi="Georgia"/>
      <w:szCs w:val="24"/>
    </w:rPr>
  </w:style>
  <w:style w:type="paragraph" w:customStyle="1" w:styleId="ListFollow">
    <w:name w:val="List Follow"/>
    <w:link w:val="ListFollowChar"/>
    <w:qFormat/>
    <w:rsid w:val="00104B22"/>
    <w:pPr>
      <w:spacing w:before="60"/>
      <w:ind w:left="360"/>
    </w:pPr>
    <w:rPr>
      <w:rFonts w:ascii="Georgia" w:eastAsia="Times New Roman" w:hAnsi="Georgia"/>
      <w:sz w:val="21"/>
      <w:szCs w:val="24"/>
    </w:rPr>
  </w:style>
  <w:style w:type="paragraph" w:customStyle="1" w:styleId="TableHead">
    <w:name w:val="Table Head"/>
    <w:link w:val="TableHeadChar"/>
    <w:qFormat/>
    <w:rsid w:val="00473FA9"/>
    <w:pPr>
      <w:keepNext/>
      <w:keepLines/>
      <w:spacing w:before="80" w:after="60"/>
    </w:pPr>
    <w:rPr>
      <w:rFonts w:ascii="Georgia" w:eastAsia="Georgia" w:hAnsi="Georgia"/>
      <w:noProof/>
      <w:color w:val="FFFFFF" w:themeColor="background1"/>
      <w:sz w:val="21"/>
      <w:szCs w:val="22"/>
      <w:lang w:val="en-GB"/>
    </w:rPr>
  </w:style>
  <w:style w:type="character" w:customStyle="1" w:styleId="ListFollowChar">
    <w:name w:val="List Follow Char"/>
    <w:basedOn w:val="DefaultParagraphFont"/>
    <w:link w:val="ListFollow"/>
    <w:rsid w:val="00104B22"/>
    <w:rPr>
      <w:rFonts w:ascii="Georgia" w:eastAsia="Times New Roman" w:hAnsi="Georgia"/>
      <w:sz w:val="21"/>
      <w:szCs w:val="24"/>
    </w:rPr>
  </w:style>
  <w:style w:type="paragraph" w:customStyle="1" w:styleId="Heading1Sub">
    <w:name w:val="Heading 1 Sub"/>
    <w:link w:val="Heading1SubChar"/>
    <w:qFormat/>
    <w:rsid w:val="00D6648F"/>
    <w:pPr>
      <w:spacing w:before="100" w:beforeAutospacing="1" w:after="360"/>
    </w:pPr>
    <w:rPr>
      <w:rFonts w:ascii="Georgia" w:eastAsia="Times New Roman" w:hAnsi="Georgia"/>
      <w:i/>
      <w:sz w:val="24"/>
      <w:szCs w:val="24"/>
    </w:rPr>
  </w:style>
  <w:style w:type="character" w:customStyle="1" w:styleId="TableHeadChar">
    <w:name w:val="Table Head Char"/>
    <w:basedOn w:val="DefaultParagraphFont"/>
    <w:link w:val="TableHead"/>
    <w:rsid w:val="00473FA9"/>
    <w:rPr>
      <w:rFonts w:ascii="Georgia" w:eastAsia="Georgia" w:hAnsi="Georgia"/>
      <w:noProof/>
      <w:color w:val="FFFFFF" w:themeColor="background1"/>
      <w:sz w:val="21"/>
      <w:szCs w:val="22"/>
      <w:lang w:val="en-GB"/>
    </w:rPr>
  </w:style>
  <w:style w:type="paragraph" w:customStyle="1" w:styleId="Table-ListSpace">
    <w:name w:val="Table - List Space"/>
    <w:basedOn w:val="ListNumber"/>
    <w:link w:val="Table-ListSpaceChar"/>
    <w:qFormat/>
    <w:rsid w:val="00FB0B24"/>
    <w:pPr>
      <w:numPr>
        <w:numId w:val="0"/>
      </w:numPr>
      <w:spacing w:line="216" w:lineRule="auto"/>
      <w:jc w:val="right"/>
    </w:pPr>
    <w:rPr>
      <w:sz w:val="20"/>
      <w:lang w:eastAsia="ja-JP"/>
    </w:rPr>
  </w:style>
  <w:style w:type="character" w:customStyle="1" w:styleId="Heading1SubChar">
    <w:name w:val="Heading 1 Sub Char"/>
    <w:basedOn w:val="DefaultParagraphFont"/>
    <w:link w:val="Heading1Sub"/>
    <w:rsid w:val="00D6648F"/>
    <w:rPr>
      <w:rFonts w:ascii="Georgia" w:eastAsia="Times New Roman" w:hAnsi="Georgia"/>
      <w:i/>
      <w:sz w:val="24"/>
      <w:szCs w:val="24"/>
    </w:rPr>
  </w:style>
  <w:style w:type="character" w:customStyle="1" w:styleId="ListNumberChar">
    <w:name w:val="List Number Char"/>
    <w:basedOn w:val="DefaultParagraphFont"/>
    <w:link w:val="ListNumber"/>
    <w:uiPriority w:val="99"/>
    <w:rsid w:val="009359ED"/>
    <w:rPr>
      <w:rFonts w:ascii="Georgia" w:hAnsi="Georgia"/>
      <w:noProof/>
      <w:spacing w:val="4"/>
      <w:sz w:val="21"/>
      <w:szCs w:val="22"/>
    </w:rPr>
  </w:style>
  <w:style w:type="character" w:customStyle="1" w:styleId="Table-ListSpaceChar">
    <w:name w:val="Table - List Space Char"/>
    <w:basedOn w:val="ListNumberChar"/>
    <w:link w:val="Table-ListSpace"/>
    <w:rsid w:val="00FB0B24"/>
    <w:rPr>
      <w:rFonts w:ascii="Georgia" w:hAnsi="Georgia"/>
      <w:noProof/>
      <w:spacing w:val="4"/>
      <w:sz w:val="21"/>
      <w:szCs w:val="22"/>
      <w:lang w:eastAsia="ja-JP"/>
    </w:rPr>
  </w:style>
  <w:style w:type="paragraph" w:customStyle="1" w:styleId="TableApplicant">
    <w:name w:val="Table Applicant"/>
    <w:link w:val="TableApplicantChar"/>
    <w:qFormat/>
    <w:rsid w:val="00E92DD7"/>
    <w:pPr>
      <w:spacing w:before="40" w:after="20"/>
    </w:pPr>
    <w:rPr>
      <w:rFonts w:asciiTheme="majorHAnsi" w:eastAsia="Georgia" w:hAnsiTheme="majorHAnsi"/>
      <w:noProof/>
      <w:szCs w:val="21"/>
      <w:lang w:val="en-GB"/>
    </w:rPr>
  </w:style>
  <w:style w:type="paragraph" w:customStyle="1" w:styleId="Table9">
    <w:name w:val="Table 9"/>
    <w:link w:val="Table9Char"/>
    <w:qFormat/>
    <w:rsid w:val="00C03C03"/>
    <w:pPr>
      <w:spacing w:before="60" w:after="60"/>
    </w:pPr>
    <w:rPr>
      <w:rFonts w:ascii="Georgia" w:eastAsia="Georgia" w:hAnsi="Georgia"/>
      <w:noProof/>
      <w:sz w:val="18"/>
      <w:szCs w:val="22"/>
      <w:lang w:val="en-GB"/>
    </w:rPr>
  </w:style>
  <w:style w:type="character" w:customStyle="1" w:styleId="TableApplicantChar">
    <w:name w:val="Table Applicant Char"/>
    <w:basedOn w:val="DefaultParagraphFont"/>
    <w:link w:val="TableApplicant"/>
    <w:rsid w:val="00E92DD7"/>
    <w:rPr>
      <w:rFonts w:asciiTheme="majorHAnsi" w:eastAsia="Georgia" w:hAnsiTheme="majorHAnsi"/>
      <w:noProof/>
      <w:szCs w:val="21"/>
      <w:lang w:val="en-GB"/>
    </w:rPr>
  </w:style>
  <w:style w:type="character" w:customStyle="1" w:styleId="Table9Char">
    <w:name w:val="Table 9 Char"/>
    <w:basedOn w:val="DefaultParagraphFont"/>
    <w:link w:val="Table9"/>
    <w:rsid w:val="00C03C03"/>
    <w:rPr>
      <w:rFonts w:ascii="Georgia" w:eastAsia="Georgia" w:hAnsi="Georgia"/>
      <w:noProof/>
      <w:sz w:val="18"/>
      <w:szCs w:val="22"/>
      <w:lang w:val="en-GB"/>
    </w:rPr>
  </w:style>
  <w:style w:type="paragraph" w:customStyle="1" w:styleId="TableMoreSpace">
    <w:name w:val="Table More Space"/>
    <w:link w:val="TableMoreSpaceChar"/>
    <w:qFormat/>
    <w:rsid w:val="00ED612A"/>
    <w:pPr>
      <w:spacing w:before="80" w:after="80"/>
    </w:pPr>
    <w:rPr>
      <w:rFonts w:ascii="Georgia" w:eastAsia="Georgia" w:hAnsi="Georgia"/>
      <w:noProof/>
      <w:szCs w:val="22"/>
      <w:lang w:val="en-GB"/>
    </w:rPr>
  </w:style>
  <w:style w:type="character" w:customStyle="1" w:styleId="TableMoreSpaceChar">
    <w:name w:val="Table More Space Char"/>
    <w:basedOn w:val="DefaultParagraphFont"/>
    <w:link w:val="TableMoreSpace"/>
    <w:rsid w:val="00ED612A"/>
    <w:rPr>
      <w:rFonts w:ascii="Georgia" w:eastAsia="Georgia" w:hAnsi="Georgia"/>
      <w:noProof/>
      <w:szCs w:val="22"/>
      <w:lang w:val="en-GB"/>
    </w:rPr>
  </w:style>
  <w:style w:type="paragraph" w:customStyle="1" w:styleId="TableIndent">
    <w:name w:val="Table Indent"/>
    <w:link w:val="TableIndentChar"/>
    <w:qFormat/>
    <w:rsid w:val="00CB7144"/>
    <w:pPr>
      <w:spacing w:before="20" w:after="60"/>
      <w:ind w:left="374"/>
    </w:pPr>
    <w:rPr>
      <w:rFonts w:ascii="Georgia" w:eastAsia="Georgia" w:hAnsi="Georgia"/>
      <w:noProof/>
      <w:szCs w:val="21"/>
      <w:lang w:val="en-GB"/>
    </w:rPr>
  </w:style>
  <w:style w:type="character" w:customStyle="1" w:styleId="TableIndentChar">
    <w:name w:val="Table Indent Char"/>
    <w:basedOn w:val="TableChar"/>
    <w:link w:val="TableIndent"/>
    <w:rsid w:val="00CB7144"/>
    <w:rPr>
      <w:rFonts w:ascii="Georgia" w:eastAsia="Georgia" w:hAnsi="Georgia"/>
      <w:noProof/>
      <w:szCs w:val="21"/>
      <w:lang w:val="en-GB"/>
    </w:rPr>
  </w:style>
  <w:style w:type="paragraph" w:customStyle="1" w:styleId="BusinessDescriptor">
    <w:name w:val="Business Descriptor"/>
    <w:qFormat/>
    <w:locked/>
    <w:rsid w:val="000F3D44"/>
    <w:pPr>
      <w:spacing w:before="320" w:after="60" w:line="260" w:lineRule="exact"/>
      <w:ind w:left="425" w:right="567"/>
    </w:pPr>
    <w:rPr>
      <w:rFonts w:ascii="Franklin Gothic Book" w:eastAsia="Times New Roman" w:hAnsi="Franklin Gothic Book"/>
      <w:caps/>
      <w:color w:val="FFFFFF" w:themeColor="background1"/>
      <w:spacing w:val="4"/>
      <w:sz w:val="21"/>
      <w:szCs w:val="21"/>
      <w:lang w:val="en-GB"/>
    </w:rPr>
  </w:style>
  <w:style w:type="paragraph" w:customStyle="1" w:styleId="DocumentHeader">
    <w:name w:val="Document Header"/>
    <w:qFormat/>
    <w:locked/>
    <w:rsid w:val="000F3D44"/>
    <w:pPr>
      <w:spacing w:after="120" w:line="660" w:lineRule="exact"/>
    </w:pPr>
    <w:rPr>
      <w:rFonts w:ascii="Franklin Gothic Book" w:eastAsia="Times New Roman" w:hAnsi="Franklin Gothic Book"/>
      <w:caps/>
      <w:color w:val="FFFFFF" w:themeColor="background1"/>
      <w:spacing w:val="4"/>
      <w:sz w:val="60"/>
      <w:szCs w:val="60"/>
      <w:shd w:val="clear" w:color="auto" w:fill="4B4E53" w:themeFill="text2"/>
      <w:lang w:val="en-GB"/>
    </w:rPr>
  </w:style>
  <w:style w:type="paragraph" w:customStyle="1" w:styleId="DocumentSub-Header">
    <w:name w:val="Document Sub-Header"/>
    <w:basedOn w:val="Normal"/>
    <w:qFormat/>
    <w:locked/>
    <w:rsid w:val="000F3D44"/>
    <w:pPr>
      <w:autoSpaceDE w:val="0"/>
      <w:autoSpaceDN w:val="0"/>
      <w:adjustRightInd w:val="0"/>
      <w:spacing w:before="0" w:after="0" w:line="400" w:lineRule="atLeast"/>
      <w:textAlignment w:val="center"/>
    </w:pPr>
    <w:rPr>
      <w:rFonts w:ascii="Franklin Gothic Book" w:hAnsi="Franklin Gothic Book" w:cs="NewsGothicSBOP-Roman"/>
      <w:caps/>
      <w:color w:val="33414A"/>
      <w:spacing w:val="6"/>
      <w:sz w:val="32"/>
      <w:szCs w:val="32"/>
      <w:lang w:val="en-GB"/>
    </w:rPr>
  </w:style>
  <w:style w:type="paragraph" w:customStyle="1" w:styleId="BodyIntrogreenbold">
    <w:name w:val="Body — Intro green bold"/>
    <w:basedOn w:val="Normal"/>
    <w:next w:val="Normal"/>
    <w:uiPriority w:val="99"/>
    <w:locked/>
    <w:rsid w:val="000F3D44"/>
    <w:pPr>
      <w:spacing w:before="0" w:after="0" w:line="240" w:lineRule="atLeast"/>
    </w:pPr>
    <w:rPr>
      <w:rFonts w:ascii="NewsGothicSBOP-Bold" w:hAnsi="NewsGothicSBOP-Bold"/>
      <w:color w:val="4B4E53" w:themeColor="text2"/>
      <w:szCs w:val="18"/>
      <w:lang w:val="en-GB"/>
    </w:rPr>
  </w:style>
  <w:style w:type="paragraph" w:customStyle="1" w:styleId="Heading1-White">
    <w:name w:val="Heading 1 - White"/>
    <w:basedOn w:val="Heading1"/>
    <w:next w:val="Normal"/>
    <w:qFormat/>
    <w:locked/>
    <w:rsid w:val="000F3D44"/>
    <w:pPr>
      <w:keepNext w:val="0"/>
      <w:keepLines w:val="0"/>
      <w:pBdr>
        <w:bottom w:val="single" w:sz="8" w:space="3" w:color="FFFFFF" w:themeColor="background1"/>
      </w:pBdr>
      <w:spacing w:before="0" w:after="0" w:line="240" w:lineRule="atLeast"/>
      <w:outlineLvl w:val="9"/>
    </w:pPr>
    <w:rPr>
      <w:rFonts w:ascii="Franklin Gothic Book" w:eastAsia="Times New Roman" w:hAnsi="Franklin Gothic Book"/>
      <w:color w:val="FFFFFF" w:themeColor="background1"/>
      <w:sz w:val="20"/>
      <w:szCs w:val="18"/>
      <w:lang w:val="en-GB"/>
    </w:rPr>
  </w:style>
  <w:style w:type="paragraph" w:customStyle="1" w:styleId="Header-ContactUs">
    <w:name w:val="Header - Contact Us"/>
    <w:basedOn w:val="Normal"/>
    <w:next w:val="Normal"/>
    <w:qFormat/>
    <w:locked/>
    <w:rsid w:val="000F3D44"/>
    <w:pPr>
      <w:shd w:val="clear" w:color="auto" w:fill="4B4E53" w:themeFill="text2"/>
      <w:spacing w:before="0" w:after="0" w:line="240" w:lineRule="atLeast"/>
    </w:pPr>
    <w:rPr>
      <w:rFonts w:ascii="NewsGothicSBOP-Bold" w:hAnsi="NewsGothicSBOP-Bold"/>
      <w:caps/>
      <w:color w:val="FFFFFF" w:themeColor="background1"/>
      <w:szCs w:val="18"/>
      <w:lang w:val="en-GB"/>
    </w:rPr>
  </w:style>
  <w:style w:type="table" w:customStyle="1" w:styleId="TableGrid10">
    <w:name w:val="Table Grid1"/>
    <w:basedOn w:val="TableNormal"/>
    <w:next w:val="TableGrid"/>
    <w:uiPriority w:val="39"/>
    <w:locked/>
    <w:rsid w:val="000F3D44"/>
    <w:rPr>
      <w:rFonts w:asciiTheme="minorHAnsi" w:eastAsia="Times New Roman"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
    <w:name w:val="Table Main"/>
    <w:basedOn w:val="Normal"/>
    <w:link w:val="TableMainChar"/>
    <w:qFormat/>
    <w:locked/>
    <w:rsid w:val="000F3D44"/>
    <w:pPr>
      <w:spacing w:before="0" w:after="0" w:line="240" w:lineRule="atLeast"/>
      <w:ind w:left="-108" w:right="-326"/>
      <w:jc w:val="both"/>
    </w:pPr>
    <w:rPr>
      <w:rFonts w:ascii="Franklin Gothic Book" w:hAnsi="Franklin Gothic Book"/>
      <w:color w:val="000000" w:themeColor="text1"/>
      <w:szCs w:val="18"/>
      <w:lang w:val="en-GB"/>
    </w:rPr>
  </w:style>
  <w:style w:type="character" w:customStyle="1" w:styleId="TableMainChar">
    <w:name w:val="Table Main Char"/>
    <w:basedOn w:val="DefaultParagraphFont"/>
    <w:link w:val="TableMain"/>
    <w:locked/>
    <w:rsid w:val="000F3D44"/>
    <w:rPr>
      <w:rFonts w:ascii="Franklin Gothic Book" w:eastAsia="Times New Roman" w:hAnsi="Franklin Gothic Book"/>
      <w:color w:val="000000" w:themeColor="text1"/>
      <w:szCs w:val="18"/>
      <w:lang w:val="en-GB"/>
    </w:rPr>
  </w:style>
  <w:style w:type="character" w:styleId="PlaceholderText">
    <w:name w:val="Placeholder Text"/>
    <w:basedOn w:val="DefaultParagraphFont"/>
    <w:uiPriority w:val="99"/>
    <w:rsid w:val="000F3D44"/>
    <w:rPr>
      <w:rFonts w:cs="Times New Roman"/>
      <w:color w:val="808080"/>
    </w:rPr>
  </w:style>
  <w:style w:type="paragraph" w:styleId="Revision">
    <w:name w:val="Revision"/>
    <w:hidden/>
    <w:uiPriority w:val="99"/>
    <w:semiHidden/>
    <w:rsid w:val="000F3D44"/>
    <w:rPr>
      <w:rFonts w:ascii="Franklin Gothic Book" w:eastAsia="Times New Roman" w:hAnsi="Franklin Gothic Book"/>
      <w:color w:val="000000" w:themeColor="text1"/>
      <w:szCs w:val="18"/>
      <w:lang w:val="en-GB"/>
    </w:rPr>
  </w:style>
  <w:style w:type="character" w:customStyle="1" w:styleId="Comments">
    <w:name w:val="Comments"/>
    <w:basedOn w:val="DefaultParagraphFont"/>
    <w:uiPriority w:val="1"/>
    <w:locked/>
    <w:rsid w:val="000F3D44"/>
    <w:rPr>
      <w:rFonts w:ascii="Arial" w:hAnsi="Arial" w:cs="Times New Roman"/>
      <w:sz w:val="20"/>
      <w:u w:val="single"/>
    </w:rPr>
  </w:style>
  <w:style w:type="character" w:customStyle="1" w:styleId="CommentsOptional">
    <w:name w:val="Comments Optional"/>
    <w:basedOn w:val="DefaultParagraphFont"/>
    <w:uiPriority w:val="1"/>
    <w:rsid w:val="00473FA9"/>
    <w:rPr>
      <w:rFonts w:asciiTheme="majorHAnsi" w:hAnsiTheme="majorHAnsi"/>
      <w:bCs/>
      <w:i/>
      <w:color w:val="000000" w:themeColor="text1"/>
      <w:sz w:val="20"/>
      <w:szCs w:val="20"/>
    </w:rPr>
  </w:style>
  <w:style w:type="character" w:customStyle="1" w:styleId="ResponseRequired">
    <w:name w:val="Response Required"/>
    <w:basedOn w:val="CommentsOptional"/>
    <w:uiPriority w:val="1"/>
    <w:qFormat/>
    <w:rsid w:val="00D4385F"/>
    <w:rPr>
      <w:rFonts w:asciiTheme="majorHAnsi" w:hAnsiTheme="majorHAnsi" w:cs="Arial"/>
      <w:bCs/>
      <w:i/>
      <w:color w:val="000000" w:themeColor="text1"/>
      <w:sz w:val="20"/>
      <w:szCs w:val="20"/>
      <w:u w:val="none"/>
    </w:rPr>
  </w:style>
  <w:style w:type="paragraph" w:customStyle="1" w:styleId="MainTitle">
    <w:name w:val="MainTitle"/>
    <w:basedOn w:val="Normal"/>
    <w:qFormat/>
    <w:rsid w:val="00A1051F"/>
    <w:pPr>
      <w:keepNext/>
      <w:framePr w:hSpace="142" w:wrap="around" w:vAnchor="page" w:hAnchor="page" w:x="3499" w:y="2354"/>
      <w:spacing w:before="0" w:after="0" w:line="230" w:lineRule="atLeast"/>
      <w:ind w:right="981"/>
    </w:pPr>
    <w:rPr>
      <w:rFonts w:asciiTheme="majorHAnsi" w:eastAsiaTheme="minorEastAsia" w:hAnsiTheme="majorHAnsi" w:cstheme="minorBidi"/>
      <w:bCs/>
      <w:spacing w:val="4"/>
      <w:sz w:val="27"/>
      <w:szCs w:val="27"/>
      <w:lang w:eastAsia="ja-JP"/>
    </w:rPr>
  </w:style>
  <w:style w:type="paragraph" w:customStyle="1" w:styleId="Spacer">
    <w:name w:val="Spacer"/>
    <w:basedOn w:val="MainTitle"/>
    <w:rsid w:val="00A1051F"/>
    <w:pPr>
      <w:framePr w:wrap="around" w:y="1135"/>
      <w:spacing w:line="240" w:lineRule="auto"/>
    </w:pPr>
    <w:rPr>
      <w:sz w:val="4"/>
      <w:szCs w:val="4"/>
    </w:rPr>
  </w:style>
  <w:style w:type="paragraph" w:customStyle="1" w:styleId="TalbeHeadList">
    <w:name w:val="Talbe Head List"/>
    <w:basedOn w:val="ListNumber"/>
    <w:link w:val="TalbeHeadListChar"/>
    <w:qFormat/>
    <w:rsid w:val="00F11FEA"/>
    <w:pPr>
      <w:spacing w:before="100" w:after="80"/>
    </w:pPr>
    <w:rPr>
      <w:rFonts w:eastAsia="SimHei"/>
      <w:color w:val="FFFFFF" w:themeColor="background1"/>
    </w:rPr>
  </w:style>
  <w:style w:type="paragraph" w:customStyle="1" w:styleId="TableGray">
    <w:name w:val="Table Gray"/>
    <w:basedOn w:val="Table"/>
    <w:link w:val="TableGrayChar"/>
    <w:qFormat/>
    <w:rsid w:val="007D6637"/>
    <w:rPr>
      <w:color w:val="808080" w:themeColor="background1" w:themeShade="80"/>
    </w:rPr>
  </w:style>
  <w:style w:type="character" w:customStyle="1" w:styleId="TalbeHeadListChar">
    <w:name w:val="Talbe Head List Char"/>
    <w:basedOn w:val="ListNumberChar"/>
    <w:link w:val="TalbeHeadList"/>
    <w:rsid w:val="00F11FEA"/>
    <w:rPr>
      <w:rFonts w:ascii="Georgia" w:eastAsia="SimHei" w:hAnsi="Georgia"/>
      <w:noProof/>
      <w:color w:val="FFFFFF" w:themeColor="background1"/>
      <w:spacing w:val="4"/>
      <w:sz w:val="21"/>
      <w:szCs w:val="22"/>
    </w:rPr>
  </w:style>
  <w:style w:type="character" w:customStyle="1" w:styleId="TableGrayChar">
    <w:name w:val="Table Gray Char"/>
    <w:basedOn w:val="TableChar"/>
    <w:link w:val="TableGray"/>
    <w:rsid w:val="007D6637"/>
    <w:rPr>
      <w:rFonts w:ascii="Georgia" w:eastAsia="Georgia" w:hAnsi="Georgia"/>
      <w:noProof/>
      <w:color w:val="808080" w:themeColor="background1" w:themeShade="80"/>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hubb Publico Text" w:eastAsia="Chubb Publico Text" w:hAnsi="Chubb Publico Tex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semiHidden="0" w:uiPriority="35" w:unhideWhenUsed="0"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0" w:unhideWhenUsed="0"/>
    <w:lsdException w:name="Light List Accent 1" w:semiHidden="0" w:uiPriority="61" w:unhideWhenUsed="0"/>
    <w:lsdException w:name="Light Grid Accent 1" w:semiHidden="0" w:uiPriority="67" w:unhideWhenUsed="0"/>
    <w:lsdException w:name="Medium Shading 1 Accent 1" w:semiHidden="0" w:uiPriority="63" w:unhideWhenUsed="0"/>
    <w:lsdException w:name="Medium Shading 2 Accent 1" w:semiHidden="0" w:uiPriority="69" w:unhideWhenUsed="0"/>
    <w:lsdException w:name="Medium List 1 Accent 1" w:semiHidden="0" w:uiPriority="70"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semiHidden="0" w:uiPriority="71" w:unhideWhenUsed="0" w:qFormat="1"/>
  </w:latentStyles>
  <w:style w:type="paragraph" w:default="1" w:styleId="Normal">
    <w:name w:val="Normal"/>
    <w:qFormat/>
    <w:rsid w:val="00672F8D"/>
    <w:pPr>
      <w:spacing w:before="240" w:after="80"/>
    </w:pPr>
    <w:rPr>
      <w:rFonts w:ascii="Georgia" w:eastAsia="Times New Roman" w:hAnsi="Georgia"/>
      <w:szCs w:val="24"/>
    </w:rPr>
  </w:style>
  <w:style w:type="paragraph" w:styleId="Heading1">
    <w:name w:val="heading 1"/>
    <w:basedOn w:val="Normal"/>
    <w:next w:val="Normal"/>
    <w:link w:val="Heading1Char"/>
    <w:uiPriority w:val="9"/>
    <w:qFormat/>
    <w:rsid w:val="000658FA"/>
    <w:pPr>
      <w:keepNext/>
      <w:keepLines/>
      <w:pBdr>
        <w:bottom w:val="single" w:sz="8" w:space="1" w:color="7ACB00"/>
      </w:pBdr>
      <w:spacing w:before="440" w:after="200"/>
      <w:outlineLvl w:val="0"/>
    </w:pPr>
    <w:rPr>
      <w:rFonts w:eastAsia="SimHei"/>
      <w:sz w:val="27"/>
      <w:szCs w:val="27"/>
    </w:rPr>
  </w:style>
  <w:style w:type="paragraph" w:styleId="Heading2">
    <w:name w:val="heading 2"/>
    <w:basedOn w:val="Normal"/>
    <w:next w:val="Normal"/>
    <w:link w:val="Heading2Char"/>
    <w:uiPriority w:val="9"/>
    <w:qFormat/>
    <w:rsid w:val="0039277A"/>
    <w:pPr>
      <w:keepNext/>
      <w:keepLines/>
      <w:pBdr>
        <w:bottom w:val="single" w:sz="4" w:space="1" w:color="4B4E53" w:themeColor="text2"/>
      </w:pBdr>
      <w:spacing w:before="320"/>
      <w:outlineLvl w:val="1"/>
    </w:pPr>
    <w:rPr>
      <w:rFonts w:eastAsia="Georgia"/>
      <w:color w:val="000000" w:themeColor="text1"/>
      <w:szCs w:val="21"/>
      <w:u w:color="000000"/>
    </w:rPr>
  </w:style>
  <w:style w:type="paragraph" w:styleId="Heading3">
    <w:name w:val="heading 3"/>
    <w:next w:val="Normal"/>
    <w:link w:val="Heading3Char"/>
    <w:uiPriority w:val="9"/>
    <w:qFormat/>
    <w:rsid w:val="00601FEC"/>
    <w:pPr>
      <w:keepNext/>
      <w:keepLines/>
      <w:spacing w:before="160"/>
      <w:outlineLvl w:val="2"/>
    </w:pPr>
    <w:rPr>
      <w:rFonts w:ascii="Georgia" w:eastAsia="Georgia" w:hAnsi="Georgia"/>
      <w:i/>
      <w:color w:val="FFFFFF" w:themeColor="background1"/>
      <w:sz w:val="24"/>
      <w:szCs w:val="22"/>
    </w:rPr>
  </w:style>
  <w:style w:type="paragraph" w:styleId="Heading4">
    <w:name w:val="heading 4"/>
    <w:basedOn w:val="Normal"/>
    <w:next w:val="Normal"/>
    <w:link w:val="Heading4Char"/>
    <w:uiPriority w:val="9"/>
    <w:qFormat/>
    <w:rsid w:val="006E71E1"/>
    <w:pPr>
      <w:keepNext/>
      <w:keepLines/>
      <w:spacing w:before="40" w:line="230" w:lineRule="atLeast"/>
      <w:outlineLvl w:val="3"/>
    </w:pPr>
    <w:rPr>
      <w:rFonts w:eastAsia="SimHei"/>
      <w:i/>
      <w:iCs/>
      <w:noProof/>
      <w:color w:val="008FA0"/>
      <w:spacing w:val="4"/>
      <w:szCs w:val="22"/>
    </w:rPr>
  </w:style>
  <w:style w:type="paragraph" w:styleId="Heading5">
    <w:name w:val="heading 5"/>
    <w:basedOn w:val="Normal"/>
    <w:next w:val="Normal"/>
    <w:link w:val="Heading5Char"/>
    <w:uiPriority w:val="9"/>
    <w:qFormat/>
    <w:rsid w:val="006E71E1"/>
    <w:pPr>
      <w:keepNext/>
      <w:keepLines/>
      <w:spacing w:before="40" w:line="230" w:lineRule="atLeast"/>
      <w:outlineLvl w:val="4"/>
    </w:pPr>
    <w:rPr>
      <w:rFonts w:eastAsia="SimHei"/>
      <w:noProof/>
      <w:color w:val="008FA0"/>
      <w:spacing w:val="4"/>
      <w:szCs w:val="22"/>
    </w:rPr>
  </w:style>
  <w:style w:type="paragraph" w:styleId="Heading6">
    <w:name w:val="heading 6"/>
    <w:basedOn w:val="Normal"/>
    <w:next w:val="Normal"/>
    <w:link w:val="Heading6Char"/>
    <w:uiPriority w:val="9"/>
    <w:qFormat/>
    <w:rsid w:val="006E71E1"/>
    <w:pPr>
      <w:keepNext/>
      <w:keepLines/>
      <w:spacing w:before="40" w:line="230" w:lineRule="atLeast"/>
      <w:outlineLvl w:val="5"/>
    </w:pPr>
    <w:rPr>
      <w:rFonts w:eastAsia="SimHei"/>
      <w:noProof/>
      <w:color w:val="005F6A"/>
      <w:spacing w:val="4"/>
      <w:szCs w:val="22"/>
    </w:rPr>
  </w:style>
  <w:style w:type="paragraph" w:styleId="Heading7">
    <w:name w:val="heading 7"/>
    <w:basedOn w:val="Normal"/>
    <w:next w:val="Normal"/>
    <w:link w:val="Heading7Char"/>
    <w:uiPriority w:val="9"/>
    <w:qFormat/>
    <w:rsid w:val="006E71E1"/>
    <w:pPr>
      <w:keepNext/>
      <w:keepLines/>
      <w:spacing w:before="40" w:line="230" w:lineRule="atLeast"/>
      <w:outlineLvl w:val="6"/>
    </w:pPr>
    <w:rPr>
      <w:rFonts w:eastAsia="SimHei"/>
      <w:i/>
      <w:iCs/>
      <w:noProof/>
      <w:color w:val="005F6A"/>
      <w:spacing w:val="4"/>
      <w:szCs w:val="22"/>
    </w:rPr>
  </w:style>
  <w:style w:type="paragraph" w:styleId="Heading8">
    <w:name w:val="heading 8"/>
    <w:basedOn w:val="Normal"/>
    <w:next w:val="Normal"/>
    <w:link w:val="Heading8Char"/>
    <w:uiPriority w:val="9"/>
    <w:qFormat/>
    <w:rsid w:val="006E71E1"/>
    <w:pPr>
      <w:keepNext/>
      <w:keepLines/>
      <w:spacing w:before="40" w:line="230" w:lineRule="atLeast"/>
      <w:outlineLvl w:val="7"/>
    </w:pPr>
    <w:rPr>
      <w:rFonts w:eastAsia="SimHei"/>
      <w:noProof/>
      <w:color w:val="272727"/>
      <w:spacing w:val="4"/>
      <w:szCs w:val="21"/>
    </w:rPr>
  </w:style>
  <w:style w:type="paragraph" w:styleId="Heading9">
    <w:name w:val="heading 9"/>
    <w:basedOn w:val="Normal"/>
    <w:next w:val="Normal"/>
    <w:link w:val="Heading9Char"/>
    <w:uiPriority w:val="9"/>
    <w:qFormat/>
    <w:rsid w:val="006E71E1"/>
    <w:pPr>
      <w:keepNext/>
      <w:keepLines/>
      <w:spacing w:before="40" w:line="230" w:lineRule="atLeast"/>
      <w:outlineLvl w:val="8"/>
    </w:pPr>
    <w:rPr>
      <w:rFonts w:eastAsia="SimHei"/>
      <w:i/>
      <w:iCs/>
      <w:noProof/>
      <w:color w:val="272727"/>
      <w:spacing w:val="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181"/>
    <w:pPr>
      <w:tabs>
        <w:tab w:val="center" w:pos="4513"/>
        <w:tab w:val="right" w:pos="9026"/>
      </w:tabs>
      <w:spacing w:line="230" w:lineRule="atLeast"/>
    </w:pPr>
    <w:rPr>
      <w:rFonts w:eastAsia="Chubb Publico Text"/>
      <w:noProof/>
      <w:spacing w:val="4"/>
      <w:szCs w:val="22"/>
    </w:rPr>
  </w:style>
  <w:style w:type="character" w:customStyle="1" w:styleId="HeaderChar">
    <w:name w:val="Header Char"/>
    <w:basedOn w:val="DefaultParagraphFont"/>
    <w:link w:val="Header"/>
    <w:uiPriority w:val="99"/>
    <w:rsid w:val="00640181"/>
  </w:style>
  <w:style w:type="paragraph" w:styleId="Footer">
    <w:name w:val="footer"/>
    <w:link w:val="FooterChar"/>
    <w:uiPriority w:val="99"/>
    <w:unhideWhenUsed/>
    <w:qFormat/>
    <w:rsid w:val="001D6926"/>
    <w:pPr>
      <w:spacing w:before="20" w:line="216" w:lineRule="auto"/>
    </w:pPr>
    <w:rPr>
      <w:rFonts w:ascii="Georgia" w:hAnsi="Georgia"/>
      <w:noProof/>
      <w:spacing w:val="4"/>
      <w:sz w:val="15"/>
      <w:szCs w:val="22"/>
    </w:rPr>
  </w:style>
  <w:style w:type="character" w:customStyle="1" w:styleId="FooterChar">
    <w:name w:val="Footer Char"/>
    <w:basedOn w:val="DefaultParagraphFont"/>
    <w:link w:val="Footer"/>
    <w:uiPriority w:val="99"/>
    <w:rsid w:val="001D6926"/>
    <w:rPr>
      <w:rFonts w:ascii="Georgia" w:hAnsi="Georgia"/>
      <w:noProof/>
      <w:spacing w:val="4"/>
      <w:sz w:val="15"/>
      <w:szCs w:val="22"/>
    </w:rPr>
  </w:style>
  <w:style w:type="table" w:styleId="TableGrid">
    <w:name w:val="Table Grid"/>
    <w:basedOn w:val="TableNormal"/>
    <w:uiPriority w:val="39"/>
    <w:rsid w:val="00640181"/>
    <w:rPr>
      <w:rFonts w:eastAsia="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Title">
    <w:name w:val="Top Title"/>
    <w:basedOn w:val="Normal"/>
    <w:qFormat/>
    <w:rsid w:val="002078FD"/>
    <w:pPr>
      <w:keepNext/>
      <w:spacing w:line="264" w:lineRule="auto"/>
      <w:ind w:right="979"/>
    </w:pPr>
    <w:rPr>
      <w:bCs/>
      <w:noProof/>
      <w:spacing w:val="4"/>
      <w:sz w:val="36"/>
      <w:szCs w:val="36"/>
      <w:lang w:eastAsia="ja-JP"/>
    </w:rPr>
  </w:style>
  <w:style w:type="paragraph" w:customStyle="1" w:styleId="Topaddress">
    <w:name w:val="Top address"/>
    <w:basedOn w:val="Normal"/>
    <w:qFormat/>
    <w:rsid w:val="00640181"/>
    <w:pPr>
      <w:widowControl w:val="0"/>
      <w:autoSpaceDE w:val="0"/>
      <w:autoSpaceDN w:val="0"/>
      <w:adjustRightInd w:val="0"/>
      <w:spacing w:line="288" w:lineRule="auto"/>
      <w:textAlignment w:val="center"/>
    </w:pPr>
    <w:rPr>
      <w:rFonts w:cs="PublicoText-Roman"/>
      <w:noProof/>
      <w:color w:val="000000"/>
      <w:spacing w:val="4"/>
      <w:sz w:val="18"/>
      <w:szCs w:val="18"/>
      <w:lang w:eastAsia="ja-JP"/>
    </w:rPr>
  </w:style>
  <w:style w:type="table" w:customStyle="1" w:styleId="GridTable41">
    <w:name w:val="Grid Table 41"/>
    <w:basedOn w:val="TableNormal"/>
    <w:uiPriority w:val="49"/>
    <w:rsid w:val="00724E6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PlainTable21">
    <w:name w:val="Plain Table 21"/>
    <w:basedOn w:val="TableNormal"/>
    <w:uiPriority w:val="42"/>
    <w:rsid w:val="005E76DB"/>
    <w:pPr>
      <w:spacing w:line="312" w:lineRule="auto"/>
    </w:pPr>
    <w:tblPr>
      <w:tblStyleRowBandSize w:val="1"/>
      <w:tblStyleColBandSize w:val="1"/>
      <w:tblBorders>
        <w:top w:val="single" w:sz="4" w:space="0" w:color="auto"/>
        <w:bottom w:val="single" w:sz="4" w:space="0" w:color="auto"/>
        <w:insideH w:val="single" w:sz="4" w:space="0" w:color="auto"/>
      </w:tblBorders>
      <w:tblCellMar>
        <w:left w:w="28" w:type="dxa"/>
        <w:right w:w="28" w:type="dxa"/>
      </w:tblCellMar>
    </w:tblPr>
    <w:tcPr>
      <w:vAlign w:val="center"/>
    </w:tcPr>
    <w:tblStylePr w:type="firstRow">
      <w:rPr>
        <w:b/>
        <w:bCs/>
      </w:rPr>
      <w:tblPr/>
      <w:tcPr>
        <w:tcBorders>
          <w:top w:val="single" w:sz="4" w:space="0" w:color="auto"/>
          <w:left w:val="nil"/>
          <w:bottom w:val="nil"/>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firstCol">
      <w:rPr>
        <w:b w:val="0"/>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Light1">
    <w:name w:val="Table Grid Light1"/>
    <w:basedOn w:val="TableNormal"/>
    <w:uiPriority w:val="40"/>
    <w:rsid w:val="0098776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enderAddress">
    <w:name w:val="Sender_Address"/>
    <w:basedOn w:val="Normal"/>
    <w:rsid w:val="00FF50B4"/>
    <w:pPr>
      <w:framePr w:hSpace="142" w:wrap="around" w:vAnchor="page" w:hAnchor="page" w:x="3403" w:y="852"/>
      <w:spacing w:before="0" w:after="0"/>
    </w:pPr>
    <w:rPr>
      <w:rFonts w:eastAsia="Chubb Publico Text"/>
      <w:noProof/>
      <w:spacing w:val="4"/>
      <w:sz w:val="16"/>
      <w:szCs w:val="16"/>
    </w:rPr>
  </w:style>
  <w:style w:type="paragraph" w:customStyle="1" w:styleId="ColorfulList-Accent11">
    <w:name w:val="Colorful List - Accent 11"/>
    <w:basedOn w:val="Normal"/>
    <w:uiPriority w:val="34"/>
    <w:qFormat/>
    <w:rsid w:val="004009A3"/>
    <w:pPr>
      <w:numPr>
        <w:numId w:val="1"/>
      </w:numPr>
      <w:spacing w:after="230" w:line="230" w:lineRule="atLeast"/>
      <w:contextualSpacing/>
    </w:pPr>
    <w:rPr>
      <w:rFonts w:eastAsia="Georgia"/>
      <w:szCs w:val="22"/>
    </w:rPr>
  </w:style>
  <w:style w:type="paragraph" w:customStyle="1" w:styleId="MediumGrid21">
    <w:name w:val="Medium Grid 21"/>
    <w:basedOn w:val="Normal"/>
    <w:uiPriority w:val="1"/>
    <w:qFormat/>
    <w:rsid w:val="002C6D50"/>
    <w:pPr>
      <w:spacing w:line="230" w:lineRule="atLeast"/>
    </w:pPr>
    <w:rPr>
      <w:rFonts w:eastAsia="Chubb Publico Text"/>
      <w:noProof/>
      <w:spacing w:val="4"/>
      <w:szCs w:val="22"/>
    </w:rPr>
  </w:style>
  <w:style w:type="character" w:customStyle="1" w:styleId="Heading1Char">
    <w:name w:val="Heading 1 Char"/>
    <w:link w:val="Heading1"/>
    <w:uiPriority w:val="9"/>
    <w:rsid w:val="000658FA"/>
    <w:rPr>
      <w:rFonts w:ascii="Georgia" w:eastAsia="SimHei" w:hAnsi="Georgia"/>
      <w:sz w:val="27"/>
      <w:szCs w:val="27"/>
    </w:rPr>
  </w:style>
  <w:style w:type="character" w:customStyle="1" w:styleId="Heading2Char">
    <w:name w:val="Heading 2 Char"/>
    <w:link w:val="Heading2"/>
    <w:uiPriority w:val="9"/>
    <w:rsid w:val="0039277A"/>
    <w:rPr>
      <w:rFonts w:ascii="Georgia" w:eastAsia="Georgia" w:hAnsi="Georgia"/>
      <w:color w:val="000000" w:themeColor="text1"/>
      <w:sz w:val="21"/>
      <w:szCs w:val="21"/>
      <w:u w:color="000000"/>
    </w:rPr>
  </w:style>
  <w:style w:type="paragraph" w:styleId="Title">
    <w:name w:val="Title"/>
    <w:basedOn w:val="Normal"/>
    <w:next w:val="Normal"/>
    <w:link w:val="TitleChar"/>
    <w:uiPriority w:val="10"/>
    <w:qFormat/>
    <w:rsid w:val="002078FD"/>
    <w:pPr>
      <w:contextualSpacing/>
    </w:pPr>
    <w:rPr>
      <w:rFonts w:eastAsia="SimHei"/>
      <w:noProof/>
      <w:spacing w:val="-10"/>
      <w:kern w:val="28"/>
      <w:sz w:val="56"/>
      <w:szCs w:val="56"/>
    </w:rPr>
  </w:style>
  <w:style w:type="character" w:customStyle="1" w:styleId="TitleChar">
    <w:name w:val="Title Char"/>
    <w:link w:val="Title"/>
    <w:uiPriority w:val="10"/>
    <w:rsid w:val="002078FD"/>
    <w:rPr>
      <w:rFonts w:ascii="Georgia" w:eastAsia="SimHei" w:hAnsi="Georgia" w:cs="Times New Roman"/>
      <w:noProof/>
      <w:spacing w:val="-10"/>
      <w:kern w:val="28"/>
      <w:sz w:val="56"/>
      <w:szCs w:val="56"/>
      <w:lang w:val="de-CH"/>
    </w:rPr>
  </w:style>
  <w:style w:type="paragraph" w:styleId="Subtitle">
    <w:name w:val="Subtitle"/>
    <w:basedOn w:val="Normal"/>
    <w:next w:val="Normal"/>
    <w:link w:val="SubtitleChar"/>
    <w:uiPriority w:val="11"/>
    <w:qFormat/>
    <w:rsid w:val="002078FD"/>
    <w:pPr>
      <w:numPr>
        <w:ilvl w:val="1"/>
      </w:numPr>
      <w:spacing w:after="160" w:line="230" w:lineRule="atLeast"/>
    </w:pPr>
    <w:rPr>
      <w:rFonts w:eastAsia="SimSun"/>
      <w:noProof/>
      <w:color w:val="5A5A5A"/>
      <w:spacing w:val="15"/>
      <w:sz w:val="22"/>
      <w:szCs w:val="22"/>
    </w:rPr>
  </w:style>
  <w:style w:type="character" w:customStyle="1" w:styleId="SubtitleChar">
    <w:name w:val="Subtitle Char"/>
    <w:link w:val="Subtitle"/>
    <w:uiPriority w:val="11"/>
    <w:rsid w:val="002078FD"/>
    <w:rPr>
      <w:rFonts w:ascii="Georgia" w:eastAsia="SimSun" w:hAnsi="Georgia" w:cs="Times New Roman"/>
      <w:noProof/>
      <w:color w:val="5A5A5A"/>
      <w:spacing w:val="15"/>
      <w:sz w:val="22"/>
      <w:szCs w:val="22"/>
      <w:lang w:val="de-CH"/>
    </w:rPr>
  </w:style>
  <w:style w:type="character" w:customStyle="1" w:styleId="Heading3Char">
    <w:name w:val="Heading 3 Char"/>
    <w:link w:val="Heading3"/>
    <w:uiPriority w:val="9"/>
    <w:rsid w:val="00601FEC"/>
    <w:rPr>
      <w:rFonts w:ascii="Georgia" w:eastAsia="Georgia" w:hAnsi="Georgia"/>
      <w:i/>
      <w:color w:val="FFFFFF" w:themeColor="background1"/>
      <w:sz w:val="24"/>
      <w:szCs w:val="22"/>
    </w:rPr>
  </w:style>
  <w:style w:type="paragraph" w:styleId="BalloonText">
    <w:name w:val="Balloon Text"/>
    <w:basedOn w:val="Normal"/>
    <w:link w:val="BalloonTextChar"/>
    <w:uiPriority w:val="99"/>
    <w:semiHidden/>
    <w:unhideWhenUsed/>
    <w:rsid w:val="006E71E1"/>
    <w:rPr>
      <w:rFonts w:ascii="Segoe UI" w:eastAsia="Chubb Publico Text" w:hAnsi="Segoe UI" w:cs="Segoe UI"/>
      <w:noProof/>
      <w:spacing w:val="4"/>
      <w:sz w:val="18"/>
      <w:szCs w:val="18"/>
    </w:rPr>
  </w:style>
  <w:style w:type="character" w:customStyle="1" w:styleId="BalloonTextChar">
    <w:name w:val="Balloon Text Char"/>
    <w:link w:val="BalloonText"/>
    <w:uiPriority w:val="99"/>
    <w:semiHidden/>
    <w:rsid w:val="006E71E1"/>
    <w:rPr>
      <w:rFonts w:ascii="Segoe UI" w:hAnsi="Segoe UI" w:cs="Segoe UI"/>
      <w:noProof/>
      <w:spacing w:val="4"/>
      <w:sz w:val="18"/>
      <w:szCs w:val="18"/>
    </w:rPr>
  </w:style>
  <w:style w:type="paragraph" w:customStyle="1" w:styleId="GridTable21">
    <w:name w:val="Grid Table 21"/>
    <w:basedOn w:val="Normal"/>
    <w:next w:val="Normal"/>
    <w:uiPriority w:val="37"/>
    <w:semiHidden/>
    <w:unhideWhenUsed/>
    <w:rsid w:val="006E71E1"/>
    <w:pPr>
      <w:spacing w:after="230" w:line="230" w:lineRule="atLeast"/>
    </w:pPr>
    <w:rPr>
      <w:rFonts w:eastAsia="Chubb Publico Text"/>
      <w:noProof/>
      <w:spacing w:val="4"/>
      <w:szCs w:val="22"/>
    </w:rPr>
  </w:style>
  <w:style w:type="paragraph" w:styleId="BlockText">
    <w:name w:val="Block Text"/>
    <w:basedOn w:val="Normal"/>
    <w:uiPriority w:val="99"/>
    <w:semiHidden/>
    <w:unhideWhenUsed/>
    <w:rsid w:val="006E71E1"/>
    <w:pPr>
      <w:pBdr>
        <w:top w:val="single" w:sz="2" w:space="10" w:color="01C1D6"/>
        <w:left w:val="single" w:sz="2" w:space="10" w:color="01C1D6"/>
        <w:bottom w:val="single" w:sz="2" w:space="10" w:color="01C1D6"/>
        <w:right w:val="single" w:sz="2" w:space="10" w:color="01C1D6"/>
      </w:pBdr>
      <w:spacing w:after="230" w:line="230" w:lineRule="atLeast"/>
      <w:ind w:left="1152" w:right="1152"/>
    </w:pPr>
    <w:rPr>
      <w:rFonts w:eastAsia="SimSun"/>
      <w:i/>
      <w:iCs/>
      <w:noProof/>
      <w:color w:val="01C1D6"/>
      <w:spacing w:val="4"/>
      <w:szCs w:val="22"/>
    </w:rPr>
  </w:style>
  <w:style w:type="paragraph" w:styleId="BodyText">
    <w:name w:val="Body Text"/>
    <w:basedOn w:val="Normal"/>
    <w:link w:val="BodyTextChar"/>
    <w:uiPriority w:val="99"/>
    <w:semiHidden/>
    <w:unhideWhenUsed/>
    <w:rsid w:val="006E71E1"/>
    <w:pPr>
      <w:spacing w:after="120" w:line="230" w:lineRule="atLeast"/>
    </w:pPr>
    <w:rPr>
      <w:rFonts w:eastAsia="Chubb Publico Text"/>
      <w:noProof/>
      <w:spacing w:val="4"/>
      <w:szCs w:val="22"/>
    </w:rPr>
  </w:style>
  <w:style w:type="character" w:customStyle="1" w:styleId="BodyTextChar">
    <w:name w:val="Body Text Char"/>
    <w:link w:val="BodyText"/>
    <w:uiPriority w:val="99"/>
    <w:semiHidden/>
    <w:rsid w:val="006E71E1"/>
    <w:rPr>
      <w:rFonts w:ascii="Georgia" w:hAnsi="Georgia"/>
      <w:noProof/>
      <w:spacing w:val="4"/>
      <w:sz w:val="21"/>
      <w:szCs w:val="22"/>
    </w:rPr>
  </w:style>
  <w:style w:type="paragraph" w:styleId="BodyText2">
    <w:name w:val="Body Text 2"/>
    <w:basedOn w:val="Normal"/>
    <w:link w:val="BodyText2Char"/>
    <w:uiPriority w:val="99"/>
    <w:semiHidden/>
    <w:unhideWhenUsed/>
    <w:rsid w:val="006E71E1"/>
    <w:pPr>
      <w:spacing w:after="120" w:line="480" w:lineRule="auto"/>
    </w:pPr>
    <w:rPr>
      <w:rFonts w:eastAsia="Chubb Publico Text"/>
      <w:noProof/>
      <w:spacing w:val="4"/>
      <w:szCs w:val="22"/>
    </w:rPr>
  </w:style>
  <w:style w:type="character" w:customStyle="1" w:styleId="BodyText2Char">
    <w:name w:val="Body Text 2 Char"/>
    <w:link w:val="BodyText2"/>
    <w:uiPriority w:val="99"/>
    <w:semiHidden/>
    <w:rsid w:val="006E71E1"/>
    <w:rPr>
      <w:rFonts w:ascii="Georgia" w:hAnsi="Georgia"/>
      <w:noProof/>
      <w:spacing w:val="4"/>
      <w:sz w:val="21"/>
      <w:szCs w:val="22"/>
    </w:rPr>
  </w:style>
  <w:style w:type="paragraph" w:styleId="BodyText3">
    <w:name w:val="Body Text 3"/>
    <w:basedOn w:val="Normal"/>
    <w:link w:val="BodyText3Char"/>
    <w:uiPriority w:val="99"/>
    <w:semiHidden/>
    <w:unhideWhenUsed/>
    <w:rsid w:val="006E71E1"/>
    <w:pPr>
      <w:spacing w:after="120" w:line="230" w:lineRule="atLeast"/>
    </w:pPr>
    <w:rPr>
      <w:rFonts w:eastAsia="Chubb Publico Text"/>
      <w:noProof/>
      <w:spacing w:val="4"/>
      <w:sz w:val="16"/>
      <w:szCs w:val="16"/>
    </w:rPr>
  </w:style>
  <w:style w:type="character" w:customStyle="1" w:styleId="BodyText3Char">
    <w:name w:val="Body Text 3 Char"/>
    <w:link w:val="BodyText3"/>
    <w:uiPriority w:val="99"/>
    <w:semiHidden/>
    <w:rsid w:val="006E71E1"/>
    <w:rPr>
      <w:rFonts w:ascii="Georgia" w:hAnsi="Georgia"/>
      <w:noProof/>
      <w:spacing w:val="4"/>
      <w:sz w:val="16"/>
      <w:szCs w:val="16"/>
    </w:rPr>
  </w:style>
  <w:style w:type="paragraph" w:styleId="BodyTextFirstIndent">
    <w:name w:val="Body Text First Indent"/>
    <w:basedOn w:val="BodyText"/>
    <w:link w:val="BodyTextFirstIndentChar"/>
    <w:uiPriority w:val="99"/>
    <w:semiHidden/>
    <w:unhideWhenUsed/>
    <w:rsid w:val="006E71E1"/>
    <w:pPr>
      <w:spacing w:after="230"/>
      <w:ind w:firstLine="360"/>
    </w:pPr>
  </w:style>
  <w:style w:type="character" w:customStyle="1" w:styleId="BodyTextFirstIndentChar">
    <w:name w:val="Body Text First Indent Char"/>
    <w:link w:val="BodyTextFirstIndent"/>
    <w:uiPriority w:val="99"/>
    <w:semiHidden/>
    <w:rsid w:val="006E71E1"/>
    <w:rPr>
      <w:rFonts w:ascii="Georgia" w:hAnsi="Georgia"/>
      <w:noProof/>
      <w:spacing w:val="4"/>
      <w:sz w:val="21"/>
      <w:szCs w:val="22"/>
    </w:rPr>
  </w:style>
  <w:style w:type="paragraph" w:styleId="BodyTextIndent">
    <w:name w:val="Body Text Indent"/>
    <w:basedOn w:val="Normal"/>
    <w:link w:val="BodyTextIndentChar"/>
    <w:uiPriority w:val="99"/>
    <w:semiHidden/>
    <w:unhideWhenUsed/>
    <w:rsid w:val="006E71E1"/>
    <w:pPr>
      <w:spacing w:after="120" w:line="230" w:lineRule="atLeast"/>
      <w:ind w:left="283"/>
    </w:pPr>
    <w:rPr>
      <w:rFonts w:eastAsia="Chubb Publico Text"/>
      <w:noProof/>
      <w:spacing w:val="4"/>
      <w:szCs w:val="22"/>
    </w:rPr>
  </w:style>
  <w:style w:type="character" w:customStyle="1" w:styleId="BodyTextIndentChar">
    <w:name w:val="Body Text Indent Char"/>
    <w:link w:val="BodyTextIndent"/>
    <w:uiPriority w:val="99"/>
    <w:semiHidden/>
    <w:rsid w:val="006E71E1"/>
    <w:rPr>
      <w:rFonts w:ascii="Georgia" w:hAnsi="Georgia"/>
      <w:noProof/>
      <w:spacing w:val="4"/>
      <w:sz w:val="21"/>
      <w:szCs w:val="22"/>
    </w:rPr>
  </w:style>
  <w:style w:type="paragraph" w:styleId="BodyTextFirstIndent2">
    <w:name w:val="Body Text First Indent 2"/>
    <w:basedOn w:val="BodyTextIndent"/>
    <w:link w:val="BodyTextFirstIndent2Char"/>
    <w:uiPriority w:val="99"/>
    <w:semiHidden/>
    <w:unhideWhenUsed/>
    <w:rsid w:val="006E71E1"/>
    <w:pPr>
      <w:spacing w:after="230"/>
      <w:ind w:left="360" w:firstLine="360"/>
    </w:pPr>
  </w:style>
  <w:style w:type="character" w:customStyle="1" w:styleId="BodyTextFirstIndent2Char">
    <w:name w:val="Body Text First Indent 2 Char"/>
    <w:link w:val="BodyTextFirstIndent2"/>
    <w:uiPriority w:val="99"/>
    <w:semiHidden/>
    <w:rsid w:val="006E71E1"/>
    <w:rPr>
      <w:rFonts w:ascii="Georgia" w:hAnsi="Georgia"/>
      <w:noProof/>
      <w:spacing w:val="4"/>
      <w:sz w:val="21"/>
      <w:szCs w:val="22"/>
    </w:rPr>
  </w:style>
  <w:style w:type="paragraph" w:styleId="BodyTextIndent2">
    <w:name w:val="Body Text Indent 2"/>
    <w:basedOn w:val="Normal"/>
    <w:link w:val="BodyTextIndent2Char"/>
    <w:uiPriority w:val="99"/>
    <w:semiHidden/>
    <w:unhideWhenUsed/>
    <w:rsid w:val="006E71E1"/>
    <w:pPr>
      <w:spacing w:after="120" w:line="480" w:lineRule="auto"/>
      <w:ind w:left="283"/>
    </w:pPr>
    <w:rPr>
      <w:rFonts w:eastAsia="Chubb Publico Text"/>
      <w:noProof/>
      <w:spacing w:val="4"/>
      <w:szCs w:val="22"/>
    </w:rPr>
  </w:style>
  <w:style w:type="character" w:customStyle="1" w:styleId="BodyTextIndent2Char">
    <w:name w:val="Body Text Indent 2 Char"/>
    <w:link w:val="BodyTextIndent2"/>
    <w:uiPriority w:val="99"/>
    <w:semiHidden/>
    <w:rsid w:val="006E71E1"/>
    <w:rPr>
      <w:rFonts w:ascii="Georgia" w:hAnsi="Georgia"/>
      <w:noProof/>
      <w:spacing w:val="4"/>
      <w:sz w:val="21"/>
      <w:szCs w:val="22"/>
    </w:rPr>
  </w:style>
  <w:style w:type="paragraph" w:styleId="BodyTextIndent3">
    <w:name w:val="Body Text Indent 3"/>
    <w:basedOn w:val="Normal"/>
    <w:link w:val="BodyTextIndent3Char"/>
    <w:uiPriority w:val="99"/>
    <w:semiHidden/>
    <w:unhideWhenUsed/>
    <w:rsid w:val="006E71E1"/>
    <w:pPr>
      <w:spacing w:after="120" w:line="230" w:lineRule="atLeast"/>
      <w:ind w:left="283"/>
    </w:pPr>
    <w:rPr>
      <w:rFonts w:eastAsia="Chubb Publico Text"/>
      <w:noProof/>
      <w:spacing w:val="4"/>
      <w:sz w:val="16"/>
      <w:szCs w:val="16"/>
    </w:rPr>
  </w:style>
  <w:style w:type="character" w:customStyle="1" w:styleId="BodyTextIndent3Char">
    <w:name w:val="Body Text Indent 3 Char"/>
    <w:link w:val="BodyTextIndent3"/>
    <w:uiPriority w:val="99"/>
    <w:semiHidden/>
    <w:rsid w:val="006E71E1"/>
    <w:rPr>
      <w:rFonts w:ascii="Georgia" w:hAnsi="Georgia"/>
      <w:noProof/>
      <w:spacing w:val="4"/>
      <w:sz w:val="16"/>
      <w:szCs w:val="16"/>
    </w:rPr>
  </w:style>
  <w:style w:type="character" w:customStyle="1" w:styleId="GridTable1Light1">
    <w:name w:val="Grid Table 1 Light1"/>
    <w:uiPriority w:val="33"/>
    <w:rsid w:val="006E71E1"/>
    <w:rPr>
      <w:b/>
      <w:bCs/>
      <w:i/>
      <w:iCs/>
      <w:spacing w:val="5"/>
    </w:rPr>
  </w:style>
  <w:style w:type="paragraph" w:styleId="Caption">
    <w:name w:val="caption"/>
    <w:basedOn w:val="Normal"/>
    <w:next w:val="Normal"/>
    <w:uiPriority w:val="35"/>
    <w:qFormat/>
    <w:rsid w:val="006E71E1"/>
    <w:pPr>
      <w:spacing w:after="200"/>
    </w:pPr>
    <w:rPr>
      <w:rFonts w:eastAsia="Chubb Publico Text"/>
      <w:i/>
      <w:iCs/>
      <w:noProof/>
      <w:color w:val="4B4E53"/>
      <w:spacing w:val="4"/>
      <w:sz w:val="18"/>
      <w:szCs w:val="18"/>
    </w:rPr>
  </w:style>
  <w:style w:type="paragraph" w:styleId="Closing">
    <w:name w:val="Closing"/>
    <w:basedOn w:val="Normal"/>
    <w:link w:val="ClosingChar"/>
    <w:uiPriority w:val="99"/>
    <w:semiHidden/>
    <w:unhideWhenUsed/>
    <w:rsid w:val="006E71E1"/>
    <w:pPr>
      <w:ind w:left="4252"/>
    </w:pPr>
    <w:rPr>
      <w:rFonts w:eastAsia="Chubb Publico Text"/>
      <w:noProof/>
      <w:spacing w:val="4"/>
      <w:szCs w:val="22"/>
    </w:rPr>
  </w:style>
  <w:style w:type="character" w:customStyle="1" w:styleId="ClosingChar">
    <w:name w:val="Closing Char"/>
    <w:link w:val="Closing"/>
    <w:uiPriority w:val="99"/>
    <w:semiHidden/>
    <w:rsid w:val="006E71E1"/>
    <w:rPr>
      <w:rFonts w:ascii="Georgia" w:hAnsi="Georgia"/>
      <w:noProof/>
      <w:spacing w:val="4"/>
      <w:sz w:val="21"/>
      <w:szCs w:val="22"/>
    </w:rPr>
  </w:style>
  <w:style w:type="table" w:customStyle="1" w:styleId="Quote1">
    <w:name w:val="Quote1"/>
    <w:basedOn w:val="TableNormal"/>
    <w:uiPriority w:val="73"/>
    <w:qFormat/>
    <w:rsid w:val="006E71E1"/>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2-Accent2">
    <w:name w:val="Medium Grid 2 Accent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4F8FE"/>
    </w:tcPr>
    <w:tblStylePr w:type="firstRow">
      <w:rPr>
        <w:b/>
        <w:bCs/>
      </w:rPr>
      <w:tblPr/>
      <w:tcPr>
        <w:shd w:val="clear" w:color="auto" w:fill="89F2FE"/>
      </w:tcPr>
    </w:tblStylePr>
    <w:tblStylePr w:type="lastRow">
      <w:rPr>
        <w:b/>
        <w:bCs/>
        <w:color w:val="000000"/>
      </w:rPr>
      <w:tblPr/>
      <w:tcPr>
        <w:shd w:val="clear" w:color="auto" w:fill="89F2FE"/>
      </w:tcPr>
    </w:tblStylePr>
    <w:tblStylePr w:type="firstCol">
      <w:rPr>
        <w:color w:val="FFFFFF"/>
      </w:rPr>
      <w:tblPr/>
      <w:tcPr>
        <w:shd w:val="clear" w:color="auto" w:fill="008FA0"/>
      </w:tcPr>
    </w:tblStylePr>
    <w:tblStylePr w:type="lastCol">
      <w:rPr>
        <w:color w:val="FFFFFF"/>
      </w:rPr>
      <w:tblPr/>
      <w:tcPr>
        <w:shd w:val="clear" w:color="auto" w:fill="008FA0"/>
      </w:tcPr>
    </w:tblStylePr>
    <w:tblStylePr w:type="band1Vert">
      <w:tblPr/>
      <w:tcPr>
        <w:shd w:val="clear" w:color="auto" w:fill="6CEFFE"/>
      </w:tcPr>
    </w:tblStylePr>
    <w:tblStylePr w:type="band1Horz">
      <w:tblPr/>
      <w:tcPr>
        <w:shd w:val="clear" w:color="auto" w:fill="6CEFFE"/>
      </w:tcPr>
    </w:tblStylePr>
  </w:style>
  <w:style w:type="table" w:styleId="MediumGrid2-Accent3">
    <w:name w:val="Medium Grid 2 Accent 3"/>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E0CC"/>
    </w:tcPr>
    <w:tblStylePr w:type="firstRow">
      <w:rPr>
        <w:b/>
        <w:bCs/>
      </w:rPr>
      <w:tblPr/>
      <w:tcPr>
        <w:shd w:val="clear" w:color="auto" w:fill="FFC199"/>
      </w:tcPr>
    </w:tblStylePr>
    <w:tblStylePr w:type="lastRow">
      <w:rPr>
        <w:b/>
        <w:bCs/>
        <w:color w:val="000000"/>
      </w:rPr>
      <w:tblPr/>
      <w:tcPr>
        <w:shd w:val="clear" w:color="auto" w:fill="FFC199"/>
      </w:tcPr>
    </w:tblStylePr>
    <w:tblStylePr w:type="firstCol">
      <w:rPr>
        <w:color w:val="FFFFFF"/>
      </w:rPr>
      <w:tblPr/>
      <w:tcPr>
        <w:shd w:val="clear" w:color="auto" w:fill="BF4C00"/>
      </w:tcPr>
    </w:tblStylePr>
    <w:tblStylePr w:type="lastCol">
      <w:rPr>
        <w:color w:val="FFFFFF"/>
      </w:rPr>
      <w:tblPr/>
      <w:tcPr>
        <w:shd w:val="clear" w:color="auto" w:fill="BF4C00"/>
      </w:tcPr>
    </w:tblStylePr>
    <w:tblStylePr w:type="band1Vert">
      <w:tblPr/>
      <w:tcPr>
        <w:shd w:val="clear" w:color="auto" w:fill="FFB280"/>
      </w:tcPr>
    </w:tblStylePr>
    <w:tblStylePr w:type="band1Horz">
      <w:tblPr/>
      <w:tcPr>
        <w:shd w:val="clear" w:color="auto" w:fill="FFB280"/>
      </w:tcPr>
    </w:tblStylePr>
  </w:style>
  <w:style w:type="table" w:styleId="MediumGrid2-Accent4">
    <w:name w:val="Medium Grid 2 Accent 4"/>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E1D1F6"/>
    </w:tcPr>
    <w:tblStylePr w:type="firstRow">
      <w:rPr>
        <w:b/>
        <w:bCs/>
      </w:rPr>
      <w:tblPr/>
      <w:tcPr>
        <w:shd w:val="clear" w:color="auto" w:fill="C4A3ED"/>
      </w:tcPr>
    </w:tblStylePr>
    <w:tblStylePr w:type="lastRow">
      <w:rPr>
        <w:b/>
        <w:bCs/>
        <w:color w:val="000000"/>
      </w:rPr>
      <w:tblPr/>
      <w:tcPr>
        <w:shd w:val="clear" w:color="auto" w:fill="C4A3ED"/>
      </w:tcPr>
    </w:tblStylePr>
    <w:tblStylePr w:type="firstCol">
      <w:rPr>
        <w:color w:val="FFFFFF"/>
      </w:rPr>
      <w:tblPr/>
      <w:tcPr>
        <w:shd w:val="clear" w:color="auto" w:fill="521D93"/>
      </w:tcPr>
    </w:tblStylePr>
    <w:tblStylePr w:type="lastCol">
      <w:rPr>
        <w:color w:val="FFFFFF"/>
      </w:rPr>
      <w:tblPr/>
      <w:tcPr>
        <w:shd w:val="clear" w:color="auto" w:fill="521D93"/>
      </w:tcPr>
    </w:tblStylePr>
    <w:tblStylePr w:type="band1Vert">
      <w:tblPr/>
      <w:tcPr>
        <w:shd w:val="clear" w:color="auto" w:fill="B58CE8"/>
      </w:tcPr>
    </w:tblStylePr>
    <w:tblStylePr w:type="band1Horz">
      <w:tblPr/>
      <w:tcPr>
        <w:shd w:val="clear" w:color="auto" w:fill="B58CE8"/>
      </w:tcPr>
    </w:tblStylePr>
  </w:style>
  <w:style w:type="table" w:styleId="MediumGrid2-Accent5">
    <w:name w:val="Medium Grid 2 Accent 5"/>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F0D0"/>
    </w:tcPr>
    <w:tblStylePr w:type="firstRow">
      <w:rPr>
        <w:b/>
        <w:bCs/>
      </w:rPr>
      <w:tblPr/>
      <w:tcPr>
        <w:shd w:val="clear" w:color="auto" w:fill="FFE1A2"/>
      </w:tcPr>
    </w:tblStylePr>
    <w:tblStylePr w:type="lastRow">
      <w:rPr>
        <w:b/>
        <w:bCs/>
        <w:color w:val="000000"/>
      </w:rPr>
      <w:tblPr/>
      <w:tcPr>
        <w:shd w:val="clear" w:color="auto" w:fill="FFE1A2"/>
      </w:tcPr>
    </w:tblStylePr>
    <w:tblStylePr w:type="firstCol">
      <w:rPr>
        <w:color w:val="FFFFFF"/>
      </w:rPr>
      <w:tblPr/>
      <w:tcPr>
        <w:shd w:val="clear" w:color="auto" w:fill="D08D00"/>
      </w:tcPr>
    </w:tblStylePr>
    <w:tblStylePr w:type="lastCol">
      <w:rPr>
        <w:color w:val="FFFFFF"/>
      </w:rPr>
      <w:tblPr/>
      <w:tcPr>
        <w:shd w:val="clear" w:color="auto" w:fill="D08D00"/>
      </w:tcPr>
    </w:tblStylePr>
    <w:tblStylePr w:type="band1Vert">
      <w:tblPr/>
      <w:tcPr>
        <w:shd w:val="clear" w:color="auto" w:fill="FFDA8B"/>
      </w:tcPr>
    </w:tblStylePr>
    <w:tblStylePr w:type="band1Horz">
      <w:tblPr/>
      <w:tcPr>
        <w:shd w:val="clear" w:color="auto" w:fill="FFDA8B"/>
      </w:tcPr>
    </w:tblStylePr>
  </w:style>
  <w:style w:type="table" w:styleId="MediumGrid2-Accent6">
    <w:name w:val="Medium Grid 2 Accent 6"/>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FFCCEA"/>
    </w:tcPr>
    <w:tblStylePr w:type="firstRow">
      <w:rPr>
        <w:b/>
        <w:bCs/>
      </w:rPr>
      <w:tblPr/>
      <w:tcPr>
        <w:shd w:val="clear" w:color="auto" w:fill="FF99D5"/>
      </w:tcPr>
    </w:tblStylePr>
    <w:tblStylePr w:type="lastRow">
      <w:rPr>
        <w:b/>
        <w:bCs/>
        <w:color w:val="000000"/>
      </w:rPr>
      <w:tblPr/>
      <w:tcPr>
        <w:shd w:val="clear" w:color="auto" w:fill="FF99D5"/>
      </w:tcPr>
    </w:tblStylePr>
    <w:tblStylePr w:type="firstCol">
      <w:rPr>
        <w:color w:val="FFFFFF"/>
      </w:rPr>
      <w:tblPr/>
      <w:tcPr>
        <w:shd w:val="clear" w:color="auto" w:fill="BF0071"/>
      </w:tcPr>
    </w:tblStylePr>
    <w:tblStylePr w:type="lastCol">
      <w:rPr>
        <w:color w:val="FFFFFF"/>
      </w:rPr>
      <w:tblPr/>
      <w:tcPr>
        <w:shd w:val="clear" w:color="auto" w:fill="BF0071"/>
      </w:tcPr>
    </w:tblStylePr>
    <w:tblStylePr w:type="band1Vert">
      <w:tblPr/>
      <w:tcPr>
        <w:shd w:val="clear" w:color="auto" w:fill="FF80CB"/>
      </w:tcPr>
    </w:tblStylePr>
    <w:tblStylePr w:type="band1Horz">
      <w:tblPr/>
      <w:tcPr>
        <w:shd w:val="clear" w:color="auto" w:fill="FF80CB"/>
      </w:tcPr>
    </w:tblStylePr>
  </w:style>
  <w:style w:type="table" w:customStyle="1" w:styleId="PlainTable2">
    <w:name w:val="Plain Table 2"/>
    <w:basedOn w:val="TableNormal"/>
    <w:uiPriority w:val="73"/>
    <w:semiHidden/>
    <w:unhideWhenUsed/>
    <w:rsid w:val="006E71E1"/>
    <w:rPr>
      <w:color w:val="000000"/>
    </w:rPr>
    <w:tblPr>
      <w:tblStyleRowBandSize w:val="1"/>
      <w:tblStyleColBandSize w:val="1"/>
      <w:tblBorders>
        <w:insideH w:val="single" w:sz="4" w:space="0" w:color="FFFFFF"/>
      </w:tblBorders>
    </w:tblPr>
    <w:tcPr>
      <w:shd w:val="clear" w:color="auto" w:fill="C2C0F8"/>
    </w:tcPr>
    <w:tblStylePr w:type="firstRow">
      <w:rPr>
        <w:b/>
        <w:bCs/>
      </w:rPr>
      <w:tblPr/>
      <w:tcPr>
        <w:shd w:val="clear" w:color="auto" w:fill="8681F2"/>
      </w:tcPr>
    </w:tblStylePr>
    <w:tblStylePr w:type="lastRow">
      <w:rPr>
        <w:b/>
        <w:bCs/>
        <w:color w:val="000000"/>
      </w:rPr>
      <w:tblPr/>
      <w:tcPr>
        <w:shd w:val="clear" w:color="auto" w:fill="8681F2"/>
      </w:tcPr>
    </w:tblStylePr>
    <w:tblStylePr w:type="firstCol">
      <w:rPr>
        <w:color w:val="FFFFFF"/>
      </w:rPr>
      <w:tblPr/>
      <w:tcPr>
        <w:shd w:val="clear" w:color="auto" w:fill="0F0B70"/>
      </w:tcPr>
    </w:tblStylePr>
    <w:tblStylePr w:type="lastCol">
      <w:rPr>
        <w:color w:val="FFFFFF"/>
      </w:rPr>
      <w:tblPr/>
      <w:tcPr>
        <w:shd w:val="clear" w:color="auto" w:fill="0F0B70"/>
      </w:tcPr>
    </w:tblStylePr>
    <w:tblStylePr w:type="band1Vert">
      <w:tblPr/>
      <w:tcPr>
        <w:shd w:val="clear" w:color="auto" w:fill="6862EF"/>
      </w:tcPr>
    </w:tblStylePr>
    <w:tblStylePr w:type="band1Horz">
      <w:tblPr/>
      <w:tcPr>
        <w:shd w:val="clear" w:color="auto" w:fill="6862EF"/>
      </w:tcPr>
    </w:tblStylePr>
  </w:style>
  <w:style w:type="table" w:customStyle="1" w:styleId="ListParagraph1">
    <w:name w:val="List Paragraph1"/>
    <w:basedOn w:val="TableNormal"/>
    <w:uiPriority w:val="72"/>
    <w:qFormat/>
    <w:rsid w:val="006E71E1"/>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Grid1-Accent2">
    <w:name w:val="Medium Grid 1 Accent 2"/>
    <w:basedOn w:val="TableNormal"/>
    <w:uiPriority w:val="72"/>
    <w:semiHidden/>
    <w:unhideWhenUsed/>
    <w:rsid w:val="006E71E1"/>
    <w:rPr>
      <w:color w:val="000000"/>
    </w:rPr>
    <w:tblPr>
      <w:tblStyleRowBandSize w:val="1"/>
      <w:tblStyleColBandSize w:val="1"/>
    </w:tblPr>
    <w:tcPr>
      <w:shd w:val="clear" w:color="auto" w:fill="E2FCFF"/>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7FE"/>
      </w:tcPr>
    </w:tblStylePr>
    <w:tblStylePr w:type="band1Horz">
      <w:tblPr/>
      <w:tcPr>
        <w:shd w:val="clear" w:color="auto" w:fill="C4F8FE"/>
      </w:tcPr>
    </w:tblStylePr>
  </w:style>
  <w:style w:type="table" w:styleId="MediumGrid1-Accent3">
    <w:name w:val="Medium Grid 1 Accent 3"/>
    <w:basedOn w:val="TableNormal"/>
    <w:uiPriority w:val="72"/>
    <w:semiHidden/>
    <w:unhideWhenUsed/>
    <w:rsid w:val="006E71E1"/>
    <w:rPr>
      <w:color w:val="000000"/>
    </w:rPr>
    <w:tblPr>
      <w:tblStyleRowBandSize w:val="1"/>
      <w:tblStyleColBandSize w:val="1"/>
    </w:tblPr>
    <w:tcPr>
      <w:shd w:val="clear" w:color="auto" w:fill="FFF0E6"/>
    </w:tcPr>
    <w:tblStylePr w:type="firstRow">
      <w:rPr>
        <w:b/>
        <w:bCs/>
        <w:color w:val="FFFFFF"/>
      </w:rPr>
      <w:tblPr/>
      <w:tcPr>
        <w:tcBorders>
          <w:bottom w:val="single" w:sz="12" w:space="0" w:color="FFFFFF"/>
        </w:tcBorders>
        <w:shd w:val="clear" w:color="auto" w:fill="CC5100"/>
      </w:tcPr>
    </w:tblStylePr>
    <w:tblStylePr w:type="lastRow">
      <w:rPr>
        <w:b/>
        <w:bCs/>
        <w:color w:val="CC51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0"/>
      </w:tcPr>
    </w:tblStylePr>
    <w:tblStylePr w:type="band1Horz">
      <w:tblPr/>
      <w:tcPr>
        <w:shd w:val="clear" w:color="auto" w:fill="FFE0CC"/>
      </w:tcPr>
    </w:tblStylePr>
  </w:style>
  <w:style w:type="table" w:styleId="MediumGrid1-Accent4">
    <w:name w:val="Medium Grid 1 Accent 4"/>
    <w:basedOn w:val="TableNormal"/>
    <w:uiPriority w:val="72"/>
    <w:semiHidden/>
    <w:unhideWhenUsed/>
    <w:rsid w:val="006E71E1"/>
    <w:rPr>
      <w:color w:val="000000"/>
    </w:rPr>
    <w:tblPr>
      <w:tblStyleRowBandSize w:val="1"/>
      <w:tblStyleColBandSize w:val="1"/>
    </w:tblPr>
    <w:tcPr>
      <w:shd w:val="clear" w:color="auto" w:fill="F0E8FA"/>
    </w:tcPr>
    <w:tblStylePr w:type="firstRow">
      <w:rPr>
        <w:b/>
        <w:bCs/>
        <w:color w:val="FFFFFF"/>
      </w:rPr>
      <w:tblPr/>
      <w:tcPr>
        <w:tcBorders>
          <w:bottom w:val="single" w:sz="12" w:space="0" w:color="FFFFFF"/>
        </w:tcBorders>
        <w:shd w:val="clear" w:color="auto" w:fill="DE9700"/>
      </w:tcPr>
    </w:tblStylePr>
    <w:tblStylePr w:type="lastRow">
      <w:rPr>
        <w:b/>
        <w:bCs/>
        <w:color w:val="DE97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F3"/>
      </w:tcPr>
    </w:tblStylePr>
    <w:tblStylePr w:type="band1Horz">
      <w:tblPr/>
      <w:tcPr>
        <w:shd w:val="clear" w:color="auto" w:fill="E1D1F6"/>
      </w:tcPr>
    </w:tblStylePr>
  </w:style>
  <w:style w:type="table" w:styleId="MediumGrid1-Accent5">
    <w:name w:val="Medium Grid 1 Accent 5"/>
    <w:basedOn w:val="TableNormal"/>
    <w:uiPriority w:val="72"/>
    <w:semiHidden/>
    <w:unhideWhenUsed/>
    <w:rsid w:val="006E71E1"/>
    <w:rPr>
      <w:color w:val="000000"/>
    </w:rPr>
    <w:tblPr>
      <w:tblStyleRowBandSize w:val="1"/>
      <w:tblStyleColBandSize w:val="1"/>
    </w:tblPr>
    <w:tcPr>
      <w:shd w:val="clear" w:color="auto" w:fill="FFF7E8"/>
    </w:tcPr>
    <w:tblStylePr w:type="firstRow">
      <w:rPr>
        <w:b/>
        <w:bCs/>
        <w:color w:val="FFFFFF"/>
      </w:rPr>
      <w:tblPr/>
      <w:tcPr>
        <w:tcBorders>
          <w:bottom w:val="single" w:sz="12" w:space="0" w:color="FFFFFF"/>
        </w:tcBorders>
        <w:shd w:val="clear" w:color="auto" w:fill="571F9D"/>
      </w:tcPr>
    </w:tblStylePr>
    <w:tblStylePr w:type="lastRow">
      <w:rPr>
        <w:b/>
        <w:bCs/>
        <w:color w:val="571F9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CC5"/>
      </w:tcPr>
    </w:tblStylePr>
    <w:tblStylePr w:type="band1Horz">
      <w:tblPr/>
      <w:tcPr>
        <w:shd w:val="clear" w:color="auto" w:fill="FFF0D0"/>
      </w:tcPr>
    </w:tblStylePr>
  </w:style>
  <w:style w:type="table" w:styleId="MediumGrid1-Accent6">
    <w:name w:val="Medium Grid 1 Accent 6"/>
    <w:basedOn w:val="TableNormal"/>
    <w:uiPriority w:val="72"/>
    <w:semiHidden/>
    <w:unhideWhenUsed/>
    <w:rsid w:val="006E71E1"/>
    <w:rPr>
      <w:color w:val="000000"/>
    </w:rPr>
    <w:tblPr>
      <w:tblStyleRowBandSize w:val="1"/>
      <w:tblStyleColBandSize w:val="1"/>
    </w:tblPr>
    <w:tcPr>
      <w:shd w:val="clear" w:color="auto" w:fill="FFE6F4"/>
    </w:tcPr>
    <w:tblStylePr w:type="firstRow">
      <w:rPr>
        <w:b/>
        <w:bCs/>
        <w:color w:val="FFFFFF"/>
      </w:rPr>
      <w:tblPr/>
      <w:tcPr>
        <w:tcBorders>
          <w:bottom w:val="single" w:sz="12" w:space="0" w:color="FFFFFF"/>
        </w:tcBorders>
        <w:shd w:val="clear" w:color="auto" w:fill="100C77"/>
      </w:tcPr>
    </w:tblStylePr>
    <w:tblStylePr w:type="lastRow">
      <w:rPr>
        <w:b/>
        <w:bCs/>
        <w:color w:val="100C7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E5"/>
      </w:tcPr>
    </w:tblStylePr>
    <w:tblStylePr w:type="band1Horz">
      <w:tblPr/>
      <w:tcPr>
        <w:shd w:val="clear" w:color="auto" w:fill="FFCCEA"/>
      </w:tcPr>
    </w:tblStylePr>
  </w:style>
  <w:style w:type="table" w:customStyle="1" w:styleId="PlainTable1">
    <w:name w:val="Plain Table 1"/>
    <w:basedOn w:val="TableNormal"/>
    <w:uiPriority w:val="72"/>
    <w:semiHidden/>
    <w:unhideWhenUsed/>
    <w:rsid w:val="006E71E1"/>
    <w:rPr>
      <w:color w:val="000000"/>
    </w:rPr>
    <w:tblPr>
      <w:tblStyleRowBandSize w:val="1"/>
      <w:tblStyleColBandSize w:val="1"/>
    </w:tblPr>
    <w:tcPr>
      <w:shd w:val="clear" w:color="auto" w:fill="E1E0FC"/>
    </w:tcPr>
    <w:tblStylePr w:type="firstRow">
      <w:rPr>
        <w:b/>
        <w:bCs/>
        <w:color w:val="FFFFFF"/>
      </w:rPr>
      <w:tblPr/>
      <w:tcPr>
        <w:tcBorders>
          <w:bottom w:val="single" w:sz="12" w:space="0" w:color="FFFFFF"/>
        </w:tcBorders>
        <w:shd w:val="clear" w:color="auto" w:fill="CC0079"/>
      </w:tcPr>
    </w:tblStylePr>
    <w:tblStylePr w:type="lastRow">
      <w:rPr>
        <w:b/>
        <w:bCs/>
        <w:color w:val="CC007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B1F7"/>
      </w:tcPr>
    </w:tblStylePr>
    <w:tblStylePr w:type="band1Horz">
      <w:tblPr/>
      <w:tcPr>
        <w:shd w:val="clear" w:color="auto" w:fill="C2C0F8"/>
      </w:tcPr>
    </w:tblStylePr>
  </w:style>
  <w:style w:type="table" w:customStyle="1" w:styleId="Revision1">
    <w:name w:val="Revision1"/>
    <w:basedOn w:val="TableNormal"/>
    <w:uiPriority w:val="71"/>
    <w:semiHidden/>
    <w:unhideWhenUsed/>
    <w:rsid w:val="006E71E1"/>
    <w:rPr>
      <w:color w:val="000000"/>
    </w:rPr>
    <w:tblPr>
      <w:tblStyleRowBandSize w:val="1"/>
      <w:tblStyleColBandSize w:val="1"/>
      <w:tblBorders>
        <w:top w:val="single" w:sz="24" w:space="0" w:color="FF660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List2-Accent2">
    <w:name w:val="Medium List 2 Accent 2"/>
    <w:basedOn w:val="TableNormal"/>
    <w:uiPriority w:val="71"/>
    <w:semiHidden/>
    <w:unhideWhenUsed/>
    <w:rsid w:val="006E71E1"/>
    <w:rPr>
      <w:color w:val="000000"/>
    </w:rPr>
    <w:tblPr>
      <w:tblStyleRowBandSize w:val="1"/>
      <w:tblStyleColBandSize w:val="1"/>
      <w:tblBorders>
        <w:top w:val="single" w:sz="24" w:space="0" w:color="FF6600"/>
        <w:left w:val="single" w:sz="4" w:space="0" w:color="01C1D6"/>
        <w:bottom w:val="single" w:sz="4" w:space="0" w:color="01C1D6"/>
        <w:right w:val="single" w:sz="4" w:space="0" w:color="01C1D6"/>
        <w:insideH w:val="single" w:sz="4" w:space="0" w:color="FFFFFF"/>
        <w:insideV w:val="single" w:sz="4" w:space="0" w:color="FFFFFF"/>
      </w:tblBorders>
    </w:tblPr>
    <w:tcPr>
      <w:shd w:val="clear" w:color="auto" w:fill="E2FCFF"/>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7380"/>
      </w:tcPr>
    </w:tblStylePr>
    <w:tblStylePr w:type="firstCol">
      <w:rPr>
        <w:color w:val="FFFFFF"/>
      </w:rPr>
      <w:tblPr/>
      <w:tcPr>
        <w:tcBorders>
          <w:top w:val="nil"/>
          <w:left w:val="nil"/>
          <w:bottom w:val="nil"/>
          <w:right w:val="nil"/>
          <w:insideH w:val="single" w:sz="4" w:space="0" w:color="007380"/>
          <w:insideV w:val="nil"/>
        </w:tcBorders>
        <w:shd w:val="clear" w:color="auto" w:fill="007380"/>
      </w:tcPr>
    </w:tblStylePr>
    <w:tblStylePr w:type="lastCol">
      <w:rPr>
        <w:color w:val="FFFFFF"/>
      </w:rPr>
      <w:tblPr/>
      <w:tcPr>
        <w:tcBorders>
          <w:top w:val="nil"/>
          <w:left w:val="nil"/>
          <w:bottom w:val="nil"/>
          <w:right w:val="nil"/>
          <w:insideH w:val="nil"/>
          <w:insideV w:val="nil"/>
        </w:tcBorders>
        <w:shd w:val="clear" w:color="auto" w:fill="007380"/>
      </w:tcPr>
    </w:tblStylePr>
    <w:tblStylePr w:type="band1Vert">
      <w:tblPr/>
      <w:tcPr>
        <w:shd w:val="clear" w:color="auto" w:fill="89F2FE"/>
      </w:tcPr>
    </w:tblStylePr>
    <w:tblStylePr w:type="band1Horz">
      <w:tblPr/>
      <w:tcPr>
        <w:shd w:val="clear" w:color="auto" w:fill="6CEFFE"/>
      </w:tcPr>
    </w:tblStylePr>
    <w:tblStylePr w:type="neCell">
      <w:rPr>
        <w:color w:val="000000"/>
      </w:rPr>
    </w:tblStylePr>
    <w:tblStylePr w:type="nwCell">
      <w:rPr>
        <w:color w:val="000000"/>
      </w:rPr>
    </w:tblStylePr>
  </w:style>
  <w:style w:type="table" w:styleId="MediumList2-Accent3">
    <w:name w:val="Medium List 2 Accent 3"/>
    <w:basedOn w:val="TableNormal"/>
    <w:uiPriority w:val="71"/>
    <w:semiHidden/>
    <w:unhideWhenUsed/>
    <w:rsid w:val="006E71E1"/>
    <w:rPr>
      <w:color w:val="000000"/>
    </w:rPr>
    <w:tblPr>
      <w:tblStyleRowBandSize w:val="1"/>
      <w:tblStyleColBandSize w:val="1"/>
      <w:tblBorders>
        <w:top w:val="single" w:sz="24" w:space="0" w:color="FF6600"/>
        <w:left w:val="single" w:sz="4" w:space="0" w:color="FF6600"/>
        <w:bottom w:val="single" w:sz="4" w:space="0" w:color="FF6600"/>
        <w:right w:val="single" w:sz="4" w:space="0" w:color="FF6600"/>
        <w:insideH w:val="single" w:sz="4" w:space="0" w:color="FFFFFF"/>
        <w:insideV w:val="single" w:sz="4" w:space="0" w:color="FFFFFF"/>
      </w:tblBorders>
    </w:tblPr>
    <w:tcPr>
      <w:shd w:val="clear" w:color="auto" w:fill="FFF0E6"/>
    </w:tcPr>
    <w:tblStylePr w:type="firstRow">
      <w:rPr>
        <w:b/>
        <w:bCs/>
      </w:rPr>
      <w:tblPr/>
      <w:tcPr>
        <w:tcBorders>
          <w:top w:val="nil"/>
          <w:left w:val="nil"/>
          <w:bottom w:val="single" w:sz="24" w:space="0" w:color="FF66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3D00"/>
      </w:tcPr>
    </w:tblStylePr>
    <w:tblStylePr w:type="firstCol">
      <w:rPr>
        <w:color w:val="FFFFFF"/>
      </w:rPr>
      <w:tblPr/>
      <w:tcPr>
        <w:tcBorders>
          <w:top w:val="nil"/>
          <w:left w:val="nil"/>
          <w:bottom w:val="nil"/>
          <w:right w:val="nil"/>
          <w:insideH w:val="single" w:sz="4" w:space="0" w:color="993D00"/>
          <w:insideV w:val="nil"/>
        </w:tcBorders>
        <w:shd w:val="clear" w:color="auto" w:fill="993D00"/>
      </w:tcPr>
    </w:tblStylePr>
    <w:tblStylePr w:type="lastCol">
      <w:rPr>
        <w:color w:val="FFFFFF"/>
      </w:rPr>
      <w:tblPr/>
      <w:tcPr>
        <w:tcBorders>
          <w:top w:val="nil"/>
          <w:left w:val="nil"/>
          <w:bottom w:val="nil"/>
          <w:right w:val="nil"/>
          <w:insideH w:val="nil"/>
          <w:insideV w:val="nil"/>
        </w:tcBorders>
        <w:shd w:val="clear" w:color="auto" w:fill="993D00"/>
      </w:tcPr>
    </w:tblStylePr>
    <w:tblStylePr w:type="band1Vert">
      <w:tblPr/>
      <w:tcPr>
        <w:shd w:val="clear" w:color="auto" w:fill="FFC199"/>
      </w:tcPr>
    </w:tblStylePr>
    <w:tblStylePr w:type="band1Horz">
      <w:tblPr/>
      <w:tcPr>
        <w:shd w:val="clear" w:color="auto" w:fill="FFB280"/>
      </w:tcPr>
    </w:tblStylePr>
    <w:tblStylePr w:type="neCell">
      <w:rPr>
        <w:color w:val="000000"/>
      </w:rPr>
    </w:tblStylePr>
    <w:tblStylePr w:type="nwCell">
      <w:rPr>
        <w:color w:val="000000"/>
      </w:rPr>
    </w:tblStylePr>
  </w:style>
  <w:style w:type="table" w:styleId="MediumList2-Accent4">
    <w:name w:val="Medium List 2 Accent 4"/>
    <w:basedOn w:val="TableNormal"/>
    <w:uiPriority w:val="71"/>
    <w:semiHidden/>
    <w:unhideWhenUsed/>
    <w:rsid w:val="006E71E1"/>
    <w:rPr>
      <w:color w:val="000000"/>
    </w:rPr>
    <w:tblPr>
      <w:tblStyleRowBandSize w:val="1"/>
      <w:tblStyleColBandSize w:val="1"/>
      <w:tblBorders>
        <w:top w:val="single" w:sz="24" w:space="0" w:color="FFB617"/>
        <w:left w:val="single" w:sz="4" w:space="0" w:color="6E27C5"/>
        <w:bottom w:val="single" w:sz="4" w:space="0" w:color="6E27C5"/>
        <w:right w:val="single" w:sz="4" w:space="0" w:color="6E27C5"/>
        <w:insideH w:val="single" w:sz="4" w:space="0" w:color="FFFFFF"/>
        <w:insideV w:val="single" w:sz="4" w:space="0" w:color="FFFFFF"/>
      </w:tblBorders>
    </w:tblPr>
    <w:tcPr>
      <w:shd w:val="clear" w:color="auto" w:fill="F0E8FA"/>
    </w:tcPr>
    <w:tblStylePr w:type="firstRow">
      <w:rPr>
        <w:b/>
        <w:bCs/>
      </w:rPr>
      <w:tblPr/>
      <w:tcPr>
        <w:tcBorders>
          <w:top w:val="nil"/>
          <w:left w:val="nil"/>
          <w:bottom w:val="single" w:sz="24" w:space="0" w:color="FFB61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11775"/>
      </w:tcPr>
    </w:tblStylePr>
    <w:tblStylePr w:type="firstCol">
      <w:rPr>
        <w:color w:val="FFFFFF"/>
      </w:rPr>
      <w:tblPr/>
      <w:tcPr>
        <w:tcBorders>
          <w:top w:val="nil"/>
          <w:left w:val="nil"/>
          <w:bottom w:val="nil"/>
          <w:right w:val="nil"/>
          <w:insideH w:val="single" w:sz="4" w:space="0" w:color="411775"/>
          <w:insideV w:val="nil"/>
        </w:tcBorders>
        <w:shd w:val="clear" w:color="auto" w:fill="411775"/>
      </w:tcPr>
    </w:tblStylePr>
    <w:tblStylePr w:type="lastCol">
      <w:rPr>
        <w:color w:val="FFFFFF"/>
      </w:rPr>
      <w:tblPr/>
      <w:tcPr>
        <w:tcBorders>
          <w:top w:val="nil"/>
          <w:left w:val="nil"/>
          <w:bottom w:val="nil"/>
          <w:right w:val="nil"/>
          <w:insideH w:val="nil"/>
          <w:insideV w:val="nil"/>
        </w:tcBorders>
        <w:shd w:val="clear" w:color="auto" w:fill="411775"/>
      </w:tcPr>
    </w:tblStylePr>
    <w:tblStylePr w:type="band1Vert">
      <w:tblPr/>
      <w:tcPr>
        <w:shd w:val="clear" w:color="auto" w:fill="C4A3ED"/>
      </w:tcPr>
    </w:tblStylePr>
    <w:tblStylePr w:type="band1Horz">
      <w:tblPr/>
      <w:tcPr>
        <w:shd w:val="clear" w:color="auto" w:fill="B58CE8"/>
      </w:tcPr>
    </w:tblStylePr>
  </w:style>
  <w:style w:type="table" w:styleId="MediumList2-Accent5">
    <w:name w:val="Medium List 2 Accent 5"/>
    <w:basedOn w:val="TableNormal"/>
    <w:uiPriority w:val="71"/>
    <w:semiHidden/>
    <w:unhideWhenUsed/>
    <w:rsid w:val="006E71E1"/>
    <w:rPr>
      <w:color w:val="000000"/>
    </w:rPr>
    <w:tblPr>
      <w:tblStyleRowBandSize w:val="1"/>
      <w:tblStyleColBandSize w:val="1"/>
      <w:tblBorders>
        <w:top w:val="single" w:sz="24" w:space="0" w:color="6E27C5"/>
        <w:left w:val="single" w:sz="4" w:space="0" w:color="FFB617"/>
        <w:bottom w:val="single" w:sz="4" w:space="0" w:color="FFB617"/>
        <w:right w:val="single" w:sz="4" w:space="0" w:color="FFB617"/>
        <w:insideH w:val="single" w:sz="4" w:space="0" w:color="FFFFFF"/>
        <w:insideV w:val="single" w:sz="4" w:space="0" w:color="FFFFFF"/>
      </w:tblBorders>
    </w:tblPr>
    <w:tcPr>
      <w:shd w:val="clear" w:color="auto" w:fill="FFF7E8"/>
    </w:tcPr>
    <w:tblStylePr w:type="firstRow">
      <w:rPr>
        <w:b/>
        <w:bCs/>
      </w:rPr>
      <w:tblPr/>
      <w:tcPr>
        <w:tcBorders>
          <w:top w:val="nil"/>
          <w:left w:val="nil"/>
          <w:bottom w:val="single" w:sz="24" w:space="0" w:color="6E27C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A67100"/>
      </w:tcPr>
    </w:tblStylePr>
    <w:tblStylePr w:type="firstCol">
      <w:rPr>
        <w:color w:val="FFFFFF"/>
      </w:rPr>
      <w:tblPr/>
      <w:tcPr>
        <w:tcBorders>
          <w:top w:val="nil"/>
          <w:left w:val="nil"/>
          <w:bottom w:val="nil"/>
          <w:right w:val="nil"/>
          <w:insideH w:val="single" w:sz="4" w:space="0" w:color="A67100"/>
          <w:insideV w:val="nil"/>
        </w:tcBorders>
        <w:shd w:val="clear" w:color="auto" w:fill="A67100"/>
      </w:tcPr>
    </w:tblStylePr>
    <w:tblStylePr w:type="lastCol">
      <w:rPr>
        <w:color w:val="FFFFFF"/>
      </w:rPr>
      <w:tblPr/>
      <w:tcPr>
        <w:tcBorders>
          <w:top w:val="nil"/>
          <w:left w:val="nil"/>
          <w:bottom w:val="nil"/>
          <w:right w:val="nil"/>
          <w:insideH w:val="nil"/>
          <w:insideV w:val="nil"/>
        </w:tcBorders>
        <w:shd w:val="clear" w:color="auto" w:fill="A67100"/>
      </w:tcPr>
    </w:tblStylePr>
    <w:tblStylePr w:type="band1Vert">
      <w:tblPr/>
      <w:tcPr>
        <w:shd w:val="clear" w:color="auto" w:fill="FFE1A2"/>
      </w:tcPr>
    </w:tblStylePr>
    <w:tblStylePr w:type="band1Horz">
      <w:tblPr/>
      <w:tcPr>
        <w:shd w:val="clear" w:color="auto" w:fill="FFDA8B"/>
      </w:tcPr>
    </w:tblStylePr>
    <w:tblStylePr w:type="neCell">
      <w:rPr>
        <w:color w:val="000000"/>
      </w:rPr>
    </w:tblStylePr>
    <w:tblStylePr w:type="nwCell">
      <w:rPr>
        <w:color w:val="000000"/>
      </w:rPr>
    </w:tblStylePr>
  </w:style>
  <w:style w:type="table" w:styleId="MediumList2-Accent6">
    <w:name w:val="Medium List 2 Accent 6"/>
    <w:basedOn w:val="TableNormal"/>
    <w:uiPriority w:val="71"/>
    <w:semiHidden/>
    <w:unhideWhenUsed/>
    <w:rsid w:val="006E71E1"/>
    <w:rPr>
      <w:color w:val="000000"/>
    </w:rPr>
    <w:tblPr>
      <w:tblStyleRowBandSize w:val="1"/>
      <w:tblStyleColBandSize w:val="1"/>
      <w:tblBorders>
        <w:top w:val="single" w:sz="24" w:space="0" w:color="150F96"/>
        <w:left w:val="single" w:sz="4" w:space="0" w:color="FF0198"/>
        <w:bottom w:val="single" w:sz="4" w:space="0" w:color="FF0198"/>
        <w:right w:val="single" w:sz="4" w:space="0" w:color="FF0198"/>
        <w:insideH w:val="single" w:sz="4" w:space="0" w:color="FFFFFF"/>
        <w:insideV w:val="single" w:sz="4" w:space="0" w:color="FFFFFF"/>
      </w:tblBorders>
    </w:tblPr>
    <w:tcPr>
      <w:shd w:val="clear" w:color="auto" w:fill="FFE6F4"/>
    </w:tcPr>
    <w:tblStylePr w:type="firstRow">
      <w:rPr>
        <w:b/>
        <w:bCs/>
      </w:rPr>
      <w:tblPr/>
      <w:tcPr>
        <w:tcBorders>
          <w:top w:val="nil"/>
          <w:left w:val="nil"/>
          <w:bottom w:val="single" w:sz="24" w:space="0" w:color="150F9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005A"/>
      </w:tcPr>
    </w:tblStylePr>
    <w:tblStylePr w:type="firstCol">
      <w:rPr>
        <w:color w:val="FFFFFF"/>
      </w:rPr>
      <w:tblPr/>
      <w:tcPr>
        <w:tcBorders>
          <w:top w:val="nil"/>
          <w:left w:val="nil"/>
          <w:bottom w:val="nil"/>
          <w:right w:val="nil"/>
          <w:insideH w:val="single" w:sz="4" w:space="0" w:color="99005A"/>
          <w:insideV w:val="nil"/>
        </w:tcBorders>
        <w:shd w:val="clear" w:color="auto" w:fill="99005A"/>
      </w:tcPr>
    </w:tblStylePr>
    <w:tblStylePr w:type="lastCol">
      <w:rPr>
        <w:color w:val="FFFFFF"/>
      </w:rPr>
      <w:tblPr/>
      <w:tcPr>
        <w:tcBorders>
          <w:top w:val="nil"/>
          <w:left w:val="nil"/>
          <w:bottom w:val="nil"/>
          <w:right w:val="nil"/>
          <w:insideH w:val="nil"/>
          <w:insideV w:val="nil"/>
        </w:tcBorders>
        <w:shd w:val="clear" w:color="auto" w:fill="99005A"/>
      </w:tcPr>
    </w:tblStylePr>
    <w:tblStylePr w:type="band1Vert">
      <w:tblPr/>
      <w:tcPr>
        <w:shd w:val="clear" w:color="auto" w:fill="FF99D5"/>
      </w:tcPr>
    </w:tblStylePr>
    <w:tblStylePr w:type="band1Horz">
      <w:tblPr/>
      <w:tcPr>
        <w:shd w:val="clear" w:color="auto" w:fill="FF80CB"/>
      </w:tcPr>
    </w:tblStylePr>
    <w:tblStylePr w:type="neCell">
      <w:rPr>
        <w:color w:val="000000"/>
      </w:rPr>
    </w:tblStylePr>
    <w:tblStylePr w:type="nwCell">
      <w:rPr>
        <w:color w:val="000000"/>
      </w:rPr>
    </w:tblStylePr>
  </w:style>
  <w:style w:type="table" w:customStyle="1" w:styleId="TOCHeading1">
    <w:name w:val="TOC Heading1"/>
    <w:basedOn w:val="TableNormal"/>
    <w:uiPriority w:val="71"/>
    <w:qFormat/>
    <w:rsid w:val="006E71E1"/>
    <w:rPr>
      <w:color w:val="000000"/>
    </w:rPr>
    <w:tblPr>
      <w:tblStyleRowBandSize w:val="1"/>
      <w:tblStyleColBandSize w:val="1"/>
      <w:tblBorders>
        <w:top w:val="single" w:sz="24" w:space="0" w:color="FF0198"/>
        <w:left w:val="single" w:sz="4" w:space="0" w:color="150F96"/>
        <w:bottom w:val="single" w:sz="4" w:space="0" w:color="150F96"/>
        <w:right w:val="single" w:sz="4" w:space="0" w:color="150F96"/>
        <w:insideH w:val="single" w:sz="4" w:space="0" w:color="FFFFFF"/>
        <w:insideV w:val="single" w:sz="4" w:space="0" w:color="FFFFFF"/>
      </w:tblBorders>
    </w:tblPr>
    <w:tcPr>
      <w:shd w:val="clear" w:color="auto" w:fill="E1E0FC"/>
    </w:tcPr>
    <w:tblStylePr w:type="firstRow">
      <w:rPr>
        <w:b/>
        <w:bCs/>
      </w:rPr>
      <w:tblPr/>
      <w:tcPr>
        <w:tcBorders>
          <w:top w:val="nil"/>
          <w:left w:val="nil"/>
          <w:bottom w:val="single" w:sz="24" w:space="0" w:color="FF0198"/>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C0959"/>
      </w:tcPr>
    </w:tblStylePr>
    <w:tblStylePr w:type="firstCol">
      <w:rPr>
        <w:color w:val="FFFFFF"/>
      </w:rPr>
      <w:tblPr/>
      <w:tcPr>
        <w:tcBorders>
          <w:top w:val="nil"/>
          <w:left w:val="nil"/>
          <w:bottom w:val="nil"/>
          <w:right w:val="nil"/>
          <w:insideH w:val="single" w:sz="4" w:space="0" w:color="0C0959"/>
          <w:insideV w:val="nil"/>
        </w:tcBorders>
        <w:shd w:val="clear" w:color="auto" w:fill="0C0959"/>
      </w:tcPr>
    </w:tblStylePr>
    <w:tblStylePr w:type="lastCol">
      <w:rPr>
        <w:color w:val="FFFFFF"/>
      </w:rPr>
      <w:tblPr/>
      <w:tcPr>
        <w:tcBorders>
          <w:top w:val="nil"/>
          <w:left w:val="nil"/>
          <w:bottom w:val="nil"/>
          <w:right w:val="nil"/>
          <w:insideH w:val="nil"/>
          <w:insideV w:val="nil"/>
        </w:tcBorders>
        <w:shd w:val="clear" w:color="auto" w:fill="0C0959"/>
      </w:tcPr>
    </w:tblStylePr>
    <w:tblStylePr w:type="band1Vert">
      <w:tblPr/>
      <w:tcPr>
        <w:shd w:val="clear" w:color="auto" w:fill="8681F2"/>
      </w:tcPr>
    </w:tblStylePr>
    <w:tblStylePr w:type="band1Horz">
      <w:tblPr/>
      <w:tcPr>
        <w:shd w:val="clear" w:color="auto" w:fill="6862EF"/>
      </w:tcPr>
    </w:tblStylePr>
    <w:tblStylePr w:type="neCell">
      <w:rPr>
        <w:color w:val="000000"/>
      </w:rPr>
    </w:tblStylePr>
    <w:tblStylePr w:type="nwCell">
      <w:rPr>
        <w:color w:val="000000"/>
      </w:rPr>
    </w:tblStylePr>
  </w:style>
  <w:style w:type="character" w:styleId="CommentReference">
    <w:name w:val="annotation reference"/>
    <w:uiPriority w:val="99"/>
    <w:semiHidden/>
    <w:unhideWhenUsed/>
    <w:rsid w:val="006E71E1"/>
    <w:rPr>
      <w:sz w:val="16"/>
      <w:szCs w:val="16"/>
    </w:rPr>
  </w:style>
  <w:style w:type="paragraph" w:styleId="CommentText">
    <w:name w:val="annotation text"/>
    <w:basedOn w:val="Normal"/>
    <w:link w:val="CommentTextChar"/>
    <w:uiPriority w:val="99"/>
    <w:semiHidden/>
    <w:unhideWhenUsed/>
    <w:rsid w:val="006E71E1"/>
    <w:pPr>
      <w:spacing w:after="230"/>
    </w:pPr>
    <w:rPr>
      <w:rFonts w:eastAsia="Chubb Publico Text"/>
      <w:noProof/>
      <w:spacing w:val="4"/>
      <w:szCs w:val="20"/>
    </w:rPr>
  </w:style>
  <w:style w:type="character" w:customStyle="1" w:styleId="CommentTextChar">
    <w:name w:val="Comment Text Char"/>
    <w:link w:val="CommentText"/>
    <w:uiPriority w:val="99"/>
    <w:semiHidden/>
    <w:rsid w:val="006E71E1"/>
    <w:rPr>
      <w:rFonts w:ascii="Georgia" w:hAnsi="Georgia"/>
      <w:noProof/>
      <w:spacing w:val="4"/>
    </w:rPr>
  </w:style>
  <w:style w:type="paragraph" w:styleId="CommentSubject">
    <w:name w:val="annotation subject"/>
    <w:basedOn w:val="CommentText"/>
    <w:next w:val="CommentText"/>
    <w:link w:val="CommentSubjectChar"/>
    <w:uiPriority w:val="99"/>
    <w:semiHidden/>
    <w:unhideWhenUsed/>
    <w:rsid w:val="006E71E1"/>
    <w:rPr>
      <w:b/>
      <w:bCs/>
    </w:rPr>
  </w:style>
  <w:style w:type="character" w:customStyle="1" w:styleId="CommentSubjectChar">
    <w:name w:val="Comment Subject Char"/>
    <w:link w:val="CommentSubject"/>
    <w:uiPriority w:val="99"/>
    <w:semiHidden/>
    <w:rsid w:val="006E71E1"/>
    <w:rPr>
      <w:rFonts w:ascii="Georgia" w:hAnsi="Georgia"/>
      <w:b/>
      <w:bCs/>
      <w:noProof/>
      <w:spacing w:val="4"/>
    </w:rPr>
  </w:style>
  <w:style w:type="table" w:styleId="MediumList1-Accent1">
    <w:name w:val="Medium List 1 Accent 1"/>
    <w:basedOn w:val="TableNormal"/>
    <w:uiPriority w:val="70"/>
    <w:semiHidden/>
    <w:unhideWhenUsed/>
    <w:rsid w:val="006E71E1"/>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semiHidden/>
    <w:unhideWhenUsed/>
    <w:rsid w:val="006E71E1"/>
    <w:rPr>
      <w:color w:val="FFFFFF"/>
    </w:rPr>
    <w:tblPr>
      <w:tblStyleRowBandSize w:val="1"/>
      <w:tblStyleColBandSize w:val="1"/>
    </w:tblPr>
    <w:tcPr>
      <w:shd w:val="clear" w:color="auto" w:fill="01C1D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F6A"/>
      </w:tcPr>
    </w:tblStylePr>
    <w:tblStylePr w:type="firstCol">
      <w:tblPr/>
      <w:tcPr>
        <w:tcBorders>
          <w:top w:val="nil"/>
          <w:left w:val="nil"/>
          <w:bottom w:val="nil"/>
          <w:right w:val="single" w:sz="18" w:space="0" w:color="FFFFFF"/>
          <w:insideH w:val="nil"/>
          <w:insideV w:val="nil"/>
        </w:tcBorders>
        <w:shd w:val="clear" w:color="auto" w:fill="008FA0"/>
      </w:tcPr>
    </w:tblStylePr>
    <w:tblStylePr w:type="lastCol">
      <w:tblPr/>
      <w:tcPr>
        <w:tcBorders>
          <w:top w:val="nil"/>
          <w:left w:val="single" w:sz="18" w:space="0" w:color="FFFFFF"/>
          <w:bottom w:val="nil"/>
          <w:right w:val="nil"/>
          <w:insideH w:val="nil"/>
          <w:insideV w:val="nil"/>
        </w:tcBorders>
        <w:shd w:val="clear" w:color="auto" w:fill="008FA0"/>
      </w:tcPr>
    </w:tblStylePr>
    <w:tblStylePr w:type="band1Vert">
      <w:tblPr/>
      <w:tcPr>
        <w:tcBorders>
          <w:top w:val="nil"/>
          <w:left w:val="nil"/>
          <w:bottom w:val="nil"/>
          <w:right w:val="nil"/>
          <w:insideH w:val="nil"/>
          <w:insideV w:val="nil"/>
        </w:tcBorders>
        <w:shd w:val="clear" w:color="auto" w:fill="008FA0"/>
      </w:tcPr>
    </w:tblStylePr>
    <w:tblStylePr w:type="band1Horz">
      <w:tblPr/>
      <w:tcPr>
        <w:tcBorders>
          <w:top w:val="nil"/>
          <w:left w:val="nil"/>
          <w:bottom w:val="nil"/>
          <w:right w:val="nil"/>
          <w:insideH w:val="nil"/>
          <w:insideV w:val="nil"/>
        </w:tcBorders>
        <w:shd w:val="clear" w:color="auto" w:fill="008FA0"/>
      </w:tcPr>
    </w:tblStylePr>
  </w:style>
  <w:style w:type="table" w:styleId="MediumList1-Accent3">
    <w:name w:val="Medium List 1 Accent 3"/>
    <w:basedOn w:val="TableNormal"/>
    <w:uiPriority w:val="70"/>
    <w:semiHidden/>
    <w:unhideWhenUsed/>
    <w:rsid w:val="006E71E1"/>
    <w:rPr>
      <w:color w:val="FFFFFF"/>
    </w:rPr>
    <w:tblPr>
      <w:tblStyleRowBandSize w:val="1"/>
      <w:tblStyleColBandSize w:val="1"/>
    </w:tblPr>
    <w:tcPr>
      <w:shd w:val="clear" w:color="auto" w:fill="FF66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3200"/>
      </w:tcPr>
    </w:tblStylePr>
    <w:tblStylePr w:type="firstCol">
      <w:tblPr/>
      <w:tcPr>
        <w:tcBorders>
          <w:top w:val="nil"/>
          <w:left w:val="nil"/>
          <w:bottom w:val="nil"/>
          <w:right w:val="single" w:sz="18" w:space="0" w:color="FFFFFF"/>
          <w:insideH w:val="nil"/>
          <w:insideV w:val="nil"/>
        </w:tcBorders>
        <w:shd w:val="clear" w:color="auto" w:fill="BF4C00"/>
      </w:tcPr>
    </w:tblStylePr>
    <w:tblStylePr w:type="lastCol">
      <w:tblPr/>
      <w:tcPr>
        <w:tcBorders>
          <w:top w:val="nil"/>
          <w:left w:val="single" w:sz="18" w:space="0" w:color="FFFFFF"/>
          <w:bottom w:val="nil"/>
          <w:right w:val="nil"/>
          <w:insideH w:val="nil"/>
          <w:insideV w:val="nil"/>
        </w:tcBorders>
        <w:shd w:val="clear" w:color="auto" w:fill="BF4C00"/>
      </w:tcPr>
    </w:tblStylePr>
    <w:tblStylePr w:type="band1Vert">
      <w:tblPr/>
      <w:tcPr>
        <w:tcBorders>
          <w:top w:val="nil"/>
          <w:left w:val="nil"/>
          <w:bottom w:val="nil"/>
          <w:right w:val="nil"/>
          <w:insideH w:val="nil"/>
          <w:insideV w:val="nil"/>
        </w:tcBorders>
        <w:shd w:val="clear" w:color="auto" w:fill="BF4C00"/>
      </w:tcPr>
    </w:tblStylePr>
    <w:tblStylePr w:type="band1Horz">
      <w:tblPr/>
      <w:tcPr>
        <w:tcBorders>
          <w:top w:val="nil"/>
          <w:left w:val="nil"/>
          <w:bottom w:val="nil"/>
          <w:right w:val="nil"/>
          <w:insideH w:val="nil"/>
          <w:insideV w:val="nil"/>
        </w:tcBorders>
        <w:shd w:val="clear" w:color="auto" w:fill="BF4C00"/>
      </w:tcPr>
    </w:tblStylePr>
  </w:style>
  <w:style w:type="table" w:styleId="MediumList1-Accent4">
    <w:name w:val="Medium List 1 Accent 4"/>
    <w:basedOn w:val="TableNormal"/>
    <w:uiPriority w:val="70"/>
    <w:semiHidden/>
    <w:unhideWhenUsed/>
    <w:rsid w:val="006E71E1"/>
    <w:rPr>
      <w:color w:val="FFFFFF"/>
    </w:rPr>
    <w:tblPr>
      <w:tblStyleRowBandSize w:val="1"/>
      <w:tblStyleColBandSize w:val="1"/>
    </w:tblPr>
    <w:tcPr>
      <w:shd w:val="clear" w:color="auto" w:fill="6E27C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61361"/>
      </w:tcPr>
    </w:tblStylePr>
    <w:tblStylePr w:type="firstCol">
      <w:tblPr/>
      <w:tcPr>
        <w:tcBorders>
          <w:top w:val="nil"/>
          <w:left w:val="nil"/>
          <w:bottom w:val="nil"/>
          <w:right w:val="single" w:sz="18" w:space="0" w:color="FFFFFF"/>
          <w:insideH w:val="nil"/>
          <w:insideV w:val="nil"/>
        </w:tcBorders>
        <w:shd w:val="clear" w:color="auto" w:fill="521D93"/>
      </w:tcPr>
    </w:tblStylePr>
    <w:tblStylePr w:type="lastCol">
      <w:tblPr/>
      <w:tcPr>
        <w:tcBorders>
          <w:top w:val="nil"/>
          <w:left w:val="single" w:sz="18" w:space="0" w:color="FFFFFF"/>
          <w:bottom w:val="nil"/>
          <w:right w:val="nil"/>
          <w:insideH w:val="nil"/>
          <w:insideV w:val="nil"/>
        </w:tcBorders>
        <w:shd w:val="clear" w:color="auto" w:fill="521D93"/>
      </w:tcPr>
    </w:tblStylePr>
    <w:tblStylePr w:type="band1Vert">
      <w:tblPr/>
      <w:tcPr>
        <w:tcBorders>
          <w:top w:val="nil"/>
          <w:left w:val="nil"/>
          <w:bottom w:val="nil"/>
          <w:right w:val="nil"/>
          <w:insideH w:val="nil"/>
          <w:insideV w:val="nil"/>
        </w:tcBorders>
        <w:shd w:val="clear" w:color="auto" w:fill="521D93"/>
      </w:tcPr>
    </w:tblStylePr>
    <w:tblStylePr w:type="band1Horz">
      <w:tblPr/>
      <w:tcPr>
        <w:tcBorders>
          <w:top w:val="nil"/>
          <w:left w:val="nil"/>
          <w:bottom w:val="nil"/>
          <w:right w:val="nil"/>
          <w:insideH w:val="nil"/>
          <w:insideV w:val="nil"/>
        </w:tcBorders>
        <w:shd w:val="clear" w:color="auto" w:fill="521D93"/>
      </w:tcPr>
    </w:tblStylePr>
  </w:style>
  <w:style w:type="table" w:styleId="MediumList1-Accent5">
    <w:name w:val="Medium List 1 Accent 5"/>
    <w:basedOn w:val="TableNormal"/>
    <w:uiPriority w:val="70"/>
    <w:semiHidden/>
    <w:unhideWhenUsed/>
    <w:rsid w:val="006E71E1"/>
    <w:rPr>
      <w:color w:val="FFFFFF"/>
    </w:rPr>
    <w:tblPr>
      <w:tblStyleRowBandSize w:val="1"/>
      <w:tblStyleColBandSize w:val="1"/>
    </w:tblPr>
    <w:tcPr>
      <w:shd w:val="clear" w:color="auto" w:fill="FFB61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A5E00"/>
      </w:tcPr>
    </w:tblStylePr>
    <w:tblStylePr w:type="firstCol">
      <w:tblPr/>
      <w:tcPr>
        <w:tcBorders>
          <w:top w:val="nil"/>
          <w:left w:val="nil"/>
          <w:bottom w:val="nil"/>
          <w:right w:val="single" w:sz="18" w:space="0" w:color="FFFFFF"/>
          <w:insideH w:val="nil"/>
          <w:insideV w:val="nil"/>
        </w:tcBorders>
        <w:shd w:val="clear" w:color="auto" w:fill="D08D00"/>
      </w:tcPr>
    </w:tblStylePr>
    <w:tblStylePr w:type="lastCol">
      <w:tblPr/>
      <w:tcPr>
        <w:tcBorders>
          <w:top w:val="nil"/>
          <w:left w:val="single" w:sz="18" w:space="0" w:color="FFFFFF"/>
          <w:bottom w:val="nil"/>
          <w:right w:val="nil"/>
          <w:insideH w:val="nil"/>
          <w:insideV w:val="nil"/>
        </w:tcBorders>
        <w:shd w:val="clear" w:color="auto" w:fill="D08D00"/>
      </w:tcPr>
    </w:tblStylePr>
    <w:tblStylePr w:type="band1Vert">
      <w:tblPr/>
      <w:tcPr>
        <w:tcBorders>
          <w:top w:val="nil"/>
          <w:left w:val="nil"/>
          <w:bottom w:val="nil"/>
          <w:right w:val="nil"/>
          <w:insideH w:val="nil"/>
          <w:insideV w:val="nil"/>
        </w:tcBorders>
        <w:shd w:val="clear" w:color="auto" w:fill="D08D00"/>
      </w:tcPr>
    </w:tblStylePr>
    <w:tblStylePr w:type="band1Horz">
      <w:tblPr/>
      <w:tcPr>
        <w:tcBorders>
          <w:top w:val="nil"/>
          <w:left w:val="nil"/>
          <w:bottom w:val="nil"/>
          <w:right w:val="nil"/>
          <w:insideH w:val="nil"/>
          <w:insideV w:val="nil"/>
        </w:tcBorders>
        <w:shd w:val="clear" w:color="auto" w:fill="D08D00"/>
      </w:tcPr>
    </w:tblStylePr>
  </w:style>
  <w:style w:type="table" w:styleId="MediumList1-Accent6">
    <w:name w:val="Medium List 1 Accent 6"/>
    <w:basedOn w:val="TableNormal"/>
    <w:uiPriority w:val="70"/>
    <w:semiHidden/>
    <w:unhideWhenUsed/>
    <w:rsid w:val="006E71E1"/>
    <w:rPr>
      <w:color w:val="FFFFFF"/>
    </w:rPr>
    <w:tblPr>
      <w:tblStyleRowBandSize w:val="1"/>
      <w:tblStyleColBandSize w:val="1"/>
    </w:tblPr>
    <w:tcPr>
      <w:shd w:val="clear" w:color="auto" w:fill="FF019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004B"/>
      </w:tcPr>
    </w:tblStylePr>
    <w:tblStylePr w:type="firstCol">
      <w:tblPr/>
      <w:tcPr>
        <w:tcBorders>
          <w:top w:val="nil"/>
          <w:left w:val="nil"/>
          <w:bottom w:val="nil"/>
          <w:right w:val="single" w:sz="18" w:space="0" w:color="FFFFFF"/>
          <w:insideH w:val="nil"/>
          <w:insideV w:val="nil"/>
        </w:tcBorders>
        <w:shd w:val="clear" w:color="auto" w:fill="BF0071"/>
      </w:tcPr>
    </w:tblStylePr>
    <w:tblStylePr w:type="lastCol">
      <w:tblPr/>
      <w:tcPr>
        <w:tcBorders>
          <w:top w:val="nil"/>
          <w:left w:val="single" w:sz="18" w:space="0" w:color="FFFFFF"/>
          <w:bottom w:val="nil"/>
          <w:right w:val="nil"/>
          <w:insideH w:val="nil"/>
          <w:insideV w:val="nil"/>
        </w:tcBorders>
        <w:shd w:val="clear" w:color="auto" w:fill="BF0071"/>
      </w:tcPr>
    </w:tblStylePr>
    <w:tblStylePr w:type="band1Vert">
      <w:tblPr/>
      <w:tcPr>
        <w:tcBorders>
          <w:top w:val="nil"/>
          <w:left w:val="nil"/>
          <w:bottom w:val="nil"/>
          <w:right w:val="nil"/>
          <w:insideH w:val="nil"/>
          <w:insideV w:val="nil"/>
        </w:tcBorders>
        <w:shd w:val="clear" w:color="auto" w:fill="BF0071"/>
      </w:tcPr>
    </w:tblStylePr>
    <w:tblStylePr w:type="band1Horz">
      <w:tblPr/>
      <w:tcPr>
        <w:tcBorders>
          <w:top w:val="nil"/>
          <w:left w:val="nil"/>
          <w:bottom w:val="nil"/>
          <w:right w:val="nil"/>
          <w:insideH w:val="nil"/>
          <w:insideV w:val="nil"/>
        </w:tcBorders>
        <w:shd w:val="clear" w:color="auto" w:fill="BF0071"/>
      </w:tcPr>
    </w:tblStylePr>
  </w:style>
  <w:style w:type="table" w:customStyle="1" w:styleId="Bibliography1">
    <w:name w:val="Bibliography1"/>
    <w:basedOn w:val="TableNormal"/>
    <w:uiPriority w:val="70"/>
    <w:semiHidden/>
    <w:unhideWhenUsed/>
    <w:rsid w:val="006E71E1"/>
    <w:rPr>
      <w:color w:val="FFFFFF"/>
    </w:rPr>
    <w:tblPr>
      <w:tblStyleRowBandSize w:val="1"/>
      <w:tblStyleColBandSize w:val="1"/>
    </w:tblPr>
    <w:tcPr>
      <w:shd w:val="clear" w:color="auto" w:fill="150F9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A074A"/>
      </w:tcPr>
    </w:tblStylePr>
    <w:tblStylePr w:type="firstCol">
      <w:tblPr/>
      <w:tcPr>
        <w:tcBorders>
          <w:top w:val="nil"/>
          <w:left w:val="nil"/>
          <w:bottom w:val="nil"/>
          <w:right w:val="single" w:sz="18" w:space="0" w:color="FFFFFF"/>
          <w:insideH w:val="nil"/>
          <w:insideV w:val="nil"/>
        </w:tcBorders>
        <w:shd w:val="clear" w:color="auto" w:fill="0F0B70"/>
      </w:tcPr>
    </w:tblStylePr>
    <w:tblStylePr w:type="lastCol">
      <w:tblPr/>
      <w:tcPr>
        <w:tcBorders>
          <w:top w:val="nil"/>
          <w:left w:val="single" w:sz="18" w:space="0" w:color="FFFFFF"/>
          <w:bottom w:val="nil"/>
          <w:right w:val="nil"/>
          <w:insideH w:val="nil"/>
          <w:insideV w:val="nil"/>
        </w:tcBorders>
        <w:shd w:val="clear" w:color="auto" w:fill="0F0B70"/>
      </w:tcPr>
    </w:tblStylePr>
    <w:tblStylePr w:type="band1Vert">
      <w:tblPr/>
      <w:tcPr>
        <w:tcBorders>
          <w:top w:val="nil"/>
          <w:left w:val="nil"/>
          <w:bottom w:val="nil"/>
          <w:right w:val="nil"/>
          <w:insideH w:val="nil"/>
          <w:insideV w:val="nil"/>
        </w:tcBorders>
        <w:shd w:val="clear" w:color="auto" w:fill="0F0B70"/>
      </w:tcPr>
    </w:tblStylePr>
    <w:tblStylePr w:type="band1Horz">
      <w:tblPr/>
      <w:tcPr>
        <w:tcBorders>
          <w:top w:val="nil"/>
          <w:left w:val="nil"/>
          <w:bottom w:val="nil"/>
          <w:right w:val="nil"/>
          <w:insideH w:val="nil"/>
          <w:insideV w:val="nil"/>
        </w:tcBorders>
        <w:shd w:val="clear" w:color="auto" w:fill="0F0B70"/>
      </w:tcPr>
    </w:tblStylePr>
  </w:style>
  <w:style w:type="paragraph" w:styleId="Date">
    <w:name w:val="Date"/>
    <w:basedOn w:val="Normal"/>
    <w:next w:val="Normal"/>
    <w:link w:val="DateChar"/>
    <w:uiPriority w:val="99"/>
    <w:semiHidden/>
    <w:unhideWhenUsed/>
    <w:rsid w:val="006E71E1"/>
    <w:pPr>
      <w:spacing w:after="230" w:line="230" w:lineRule="atLeast"/>
    </w:pPr>
    <w:rPr>
      <w:rFonts w:eastAsia="Chubb Publico Text"/>
      <w:noProof/>
      <w:spacing w:val="4"/>
      <w:szCs w:val="22"/>
    </w:rPr>
  </w:style>
  <w:style w:type="character" w:customStyle="1" w:styleId="DateChar">
    <w:name w:val="Date Char"/>
    <w:link w:val="Date"/>
    <w:uiPriority w:val="99"/>
    <w:semiHidden/>
    <w:rsid w:val="006E71E1"/>
    <w:rPr>
      <w:rFonts w:ascii="Georgia" w:hAnsi="Georgia"/>
      <w:noProof/>
      <w:spacing w:val="4"/>
      <w:sz w:val="21"/>
      <w:szCs w:val="22"/>
    </w:rPr>
  </w:style>
  <w:style w:type="paragraph" w:styleId="DocumentMap">
    <w:name w:val="Document Map"/>
    <w:basedOn w:val="Normal"/>
    <w:link w:val="DocumentMapChar"/>
    <w:uiPriority w:val="99"/>
    <w:semiHidden/>
    <w:unhideWhenUsed/>
    <w:rsid w:val="006E71E1"/>
    <w:rPr>
      <w:rFonts w:ascii="Segoe UI" w:eastAsia="Chubb Publico Text" w:hAnsi="Segoe UI" w:cs="Segoe UI"/>
      <w:noProof/>
      <w:spacing w:val="4"/>
      <w:sz w:val="16"/>
      <w:szCs w:val="16"/>
    </w:rPr>
  </w:style>
  <w:style w:type="character" w:customStyle="1" w:styleId="DocumentMapChar">
    <w:name w:val="Document Map Char"/>
    <w:link w:val="DocumentMap"/>
    <w:uiPriority w:val="99"/>
    <w:semiHidden/>
    <w:rsid w:val="006E71E1"/>
    <w:rPr>
      <w:rFonts w:ascii="Segoe UI" w:hAnsi="Segoe UI" w:cs="Segoe UI"/>
      <w:noProof/>
      <w:spacing w:val="4"/>
      <w:sz w:val="16"/>
      <w:szCs w:val="16"/>
    </w:rPr>
  </w:style>
  <w:style w:type="paragraph" w:styleId="E-mailSignature">
    <w:name w:val="E-mail Signature"/>
    <w:basedOn w:val="Normal"/>
    <w:link w:val="E-mailSignatureChar"/>
    <w:uiPriority w:val="99"/>
    <w:semiHidden/>
    <w:unhideWhenUsed/>
    <w:rsid w:val="006E71E1"/>
    <w:rPr>
      <w:rFonts w:eastAsia="Chubb Publico Text"/>
      <w:noProof/>
      <w:spacing w:val="4"/>
      <w:szCs w:val="22"/>
    </w:rPr>
  </w:style>
  <w:style w:type="character" w:customStyle="1" w:styleId="E-mailSignatureChar">
    <w:name w:val="E-mail Signature Char"/>
    <w:link w:val="E-mailSignature"/>
    <w:uiPriority w:val="99"/>
    <w:semiHidden/>
    <w:rsid w:val="006E71E1"/>
    <w:rPr>
      <w:rFonts w:ascii="Georgia" w:hAnsi="Georgia"/>
      <w:noProof/>
      <w:spacing w:val="4"/>
      <w:sz w:val="21"/>
      <w:szCs w:val="22"/>
    </w:rPr>
  </w:style>
  <w:style w:type="character" w:styleId="Emphasis">
    <w:name w:val="Emphasis"/>
    <w:uiPriority w:val="20"/>
    <w:qFormat/>
    <w:rsid w:val="006E71E1"/>
    <w:rPr>
      <w:i/>
      <w:iCs/>
    </w:rPr>
  </w:style>
  <w:style w:type="character" w:styleId="EndnoteReference">
    <w:name w:val="endnote reference"/>
    <w:uiPriority w:val="99"/>
    <w:semiHidden/>
    <w:unhideWhenUsed/>
    <w:rsid w:val="006E71E1"/>
    <w:rPr>
      <w:vertAlign w:val="superscript"/>
    </w:rPr>
  </w:style>
  <w:style w:type="paragraph" w:styleId="EndnoteText">
    <w:name w:val="endnote text"/>
    <w:basedOn w:val="Normal"/>
    <w:link w:val="EndnoteTextChar"/>
    <w:uiPriority w:val="99"/>
    <w:semiHidden/>
    <w:unhideWhenUsed/>
    <w:rsid w:val="006E71E1"/>
    <w:rPr>
      <w:rFonts w:eastAsia="Chubb Publico Text"/>
      <w:noProof/>
      <w:spacing w:val="4"/>
      <w:szCs w:val="20"/>
    </w:rPr>
  </w:style>
  <w:style w:type="character" w:customStyle="1" w:styleId="EndnoteTextChar">
    <w:name w:val="Endnote Text Char"/>
    <w:link w:val="EndnoteText"/>
    <w:uiPriority w:val="99"/>
    <w:semiHidden/>
    <w:rsid w:val="006E71E1"/>
    <w:rPr>
      <w:rFonts w:ascii="Georgia" w:hAnsi="Georgia"/>
      <w:noProof/>
      <w:spacing w:val="4"/>
    </w:rPr>
  </w:style>
  <w:style w:type="paragraph" w:styleId="EnvelopeAddress">
    <w:name w:val="envelope address"/>
    <w:basedOn w:val="Normal"/>
    <w:uiPriority w:val="99"/>
    <w:semiHidden/>
    <w:unhideWhenUsed/>
    <w:rsid w:val="006E71E1"/>
    <w:pPr>
      <w:framePr w:w="7920" w:h="1980" w:hRule="exact" w:hSpace="180" w:wrap="auto" w:hAnchor="page" w:xAlign="center" w:yAlign="bottom"/>
      <w:ind w:left="2880"/>
    </w:pPr>
    <w:rPr>
      <w:rFonts w:eastAsia="SimHei"/>
      <w:noProof/>
      <w:spacing w:val="4"/>
    </w:rPr>
  </w:style>
  <w:style w:type="paragraph" w:styleId="EnvelopeReturn">
    <w:name w:val="envelope return"/>
    <w:basedOn w:val="Normal"/>
    <w:uiPriority w:val="99"/>
    <w:semiHidden/>
    <w:unhideWhenUsed/>
    <w:rsid w:val="006E71E1"/>
    <w:rPr>
      <w:rFonts w:eastAsia="SimHei"/>
      <w:noProof/>
      <w:spacing w:val="4"/>
      <w:szCs w:val="20"/>
    </w:rPr>
  </w:style>
  <w:style w:type="character" w:styleId="FollowedHyperlink">
    <w:name w:val="FollowedHyperlink"/>
    <w:uiPriority w:val="99"/>
    <w:semiHidden/>
    <w:unhideWhenUsed/>
    <w:rsid w:val="006E71E1"/>
    <w:rPr>
      <w:color w:val="FF0198"/>
      <w:u w:val="single"/>
    </w:rPr>
  </w:style>
  <w:style w:type="character" w:styleId="FootnoteReference">
    <w:name w:val="footnote reference"/>
    <w:uiPriority w:val="99"/>
    <w:semiHidden/>
    <w:unhideWhenUsed/>
    <w:rsid w:val="006E71E1"/>
    <w:rPr>
      <w:vertAlign w:val="superscript"/>
    </w:rPr>
  </w:style>
  <w:style w:type="paragraph" w:styleId="FootnoteText">
    <w:name w:val="footnote text"/>
    <w:basedOn w:val="Normal"/>
    <w:link w:val="FootnoteTextChar"/>
    <w:uiPriority w:val="99"/>
    <w:semiHidden/>
    <w:unhideWhenUsed/>
    <w:rsid w:val="006E71E1"/>
    <w:rPr>
      <w:rFonts w:eastAsia="Chubb Publico Text"/>
      <w:noProof/>
      <w:spacing w:val="4"/>
      <w:szCs w:val="20"/>
    </w:rPr>
  </w:style>
  <w:style w:type="character" w:customStyle="1" w:styleId="FootnoteTextChar">
    <w:name w:val="Footnote Text Char"/>
    <w:link w:val="FootnoteText"/>
    <w:uiPriority w:val="99"/>
    <w:semiHidden/>
    <w:rsid w:val="006E71E1"/>
    <w:rPr>
      <w:rFonts w:ascii="Georgia" w:hAnsi="Georgia"/>
      <w:noProof/>
      <w:spacing w:val="4"/>
    </w:rPr>
  </w:style>
  <w:style w:type="table" w:customStyle="1" w:styleId="GridTable1Light10">
    <w:name w:val="Grid Table 1 Light1"/>
    <w:basedOn w:val="TableNormal"/>
    <w:uiPriority w:val="46"/>
    <w:rsid w:val="006E71E1"/>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6E71E1"/>
    <w:tblPr>
      <w:tblStyleRowBandSize w:val="1"/>
      <w:tblStyleColBandSize w:val="1"/>
      <w:tblBorders>
        <w:top w:val="single" w:sz="4" w:space="0" w:color="89F2FE"/>
        <w:left w:val="single" w:sz="4" w:space="0" w:color="89F2FE"/>
        <w:bottom w:val="single" w:sz="4" w:space="0" w:color="89F2FE"/>
        <w:right w:val="single" w:sz="4" w:space="0" w:color="89F2FE"/>
        <w:insideH w:val="single" w:sz="4" w:space="0" w:color="89F2FE"/>
        <w:insideV w:val="single" w:sz="4" w:space="0" w:color="89F2FE"/>
      </w:tblBorders>
    </w:tblPr>
    <w:tblStylePr w:type="firstRow">
      <w:rPr>
        <w:b/>
        <w:bCs/>
      </w:rPr>
      <w:tblPr/>
      <w:tcPr>
        <w:tcBorders>
          <w:bottom w:val="single" w:sz="12" w:space="0" w:color="4EECFE"/>
        </w:tcBorders>
      </w:tcPr>
    </w:tblStylePr>
    <w:tblStylePr w:type="lastRow">
      <w:rPr>
        <w:b/>
        <w:bCs/>
      </w:rPr>
      <w:tblPr/>
      <w:tcPr>
        <w:tcBorders>
          <w:top w:val="double" w:sz="2" w:space="0" w:color="4EECFE"/>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6E71E1"/>
    <w:tblPr>
      <w:tblStyleRowBandSize w:val="1"/>
      <w:tblStyleColBandSize w:val="1"/>
      <w:tblBorders>
        <w:top w:val="single" w:sz="4" w:space="0" w:color="FFC199"/>
        <w:left w:val="single" w:sz="4" w:space="0" w:color="FFC199"/>
        <w:bottom w:val="single" w:sz="4" w:space="0" w:color="FFC199"/>
        <w:right w:val="single" w:sz="4" w:space="0" w:color="FFC199"/>
        <w:insideH w:val="single" w:sz="4" w:space="0" w:color="FFC199"/>
        <w:insideV w:val="single" w:sz="4" w:space="0" w:color="FFC199"/>
      </w:tblBorders>
    </w:tblPr>
    <w:tblStylePr w:type="firstRow">
      <w:rPr>
        <w:b/>
        <w:bCs/>
      </w:rPr>
      <w:tblPr/>
      <w:tcPr>
        <w:tcBorders>
          <w:bottom w:val="single" w:sz="12" w:space="0" w:color="FFA366"/>
        </w:tcBorders>
      </w:tcPr>
    </w:tblStylePr>
    <w:tblStylePr w:type="lastRow">
      <w:rPr>
        <w:b/>
        <w:bCs/>
      </w:rPr>
      <w:tblPr/>
      <w:tcPr>
        <w:tcBorders>
          <w:top w:val="double" w:sz="2" w:space="0" w:color="FFA366"/>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6E71E1"/>
    <w:tblPr>
      <w:tblStyleRowBandSize w:val="1"/>
      <w:tblStyleColBandSize w:val="1"/>
      <w:tblBorders>
        <w:top w:val="single" w:sz="4" w:space="0" w:color="C4A3ED"/>
        <w:left w:val="single" w:sz="4" w:space="0" w:color="C4A3ED"/>
        <w:bottom w:val="single" w:sz="4" w:space="0" w:color="C4A3ED"/>
        <w:right w:val="single" w:sz="4" w:space="0" w:color="C4A3ED"/>
        <w:insideH w:val="single" w:sz="4" w:space="0" w:color="C4A3ED"/>
        <w:insideV w:val="single" w:sz="4" w:space="0" w:color="C4A3ED"/>
      </w:tblBorders>
    </w:tblPr>
    <w:tblStylePr w:type="firstRow">
      <w:rPr>
        <w:b/>
        <w:bCs/>
      </w:rPr>
      <w:tblPr/>
      <w:tcPr>
        <w:tcBorders>
          <w:bottom w:val="single" w:sz="12" w:space="0" w:color="A675E3"/>
        </w:tcBorders>
      </w:tcPr>
    </w:tblStylePr>
    <w:tblStylePr w:type="lastRow">
      <w:rPr>
        <w:b/>
        <w:bCs/>
      </w:rPr>
      <w:tblPr/>
      <w:tcPr>
        <w:tcBorders>
          <w:top w:val="double" w:sz="2" w:space="0" w:color="A675E3"/>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6E71E1"/>
    <w:tblPr>
      <w:tblStyleRowBandSize w:val="1"/>
      <w:tblStyleColBandSize w:val="1"/>
      <w:tblBorders>
        <w:top w:val="single" w:sz="4" w:space="0" w:color="FFE1A2"/>
        <w:left w:val="single" w:sz="4" w:space="0" w:color="FFE1A2"/>
        <w:bottom w:val="single" w:sz="4" w:space="0" w:color="FFE1A2"/>
        <w:right w:val="single" w:sz="4" w:space="0" w:color="FFE1A2"/>
        <w:insideH w:val="single" w:sz="4" w:space="0" w:color="FFE1A2"/>
        <w:insideV w:val="single" w:sz="4" w:space="0" w:color="FFE1A2"/>
      </w:tblBorders>
    </w:tblPr>
    <w:tblStylePr w:type="firstRow">
      <w:rPr>
        <w:b/>
        <w:bCs/>
      </w:rPr>
      <w:tblPr/>
      <w:tcPr>
        <w:tcBorders>
          <w:bottom w:val="single" w:sz="12" w:space="0" w:color="FFD273"/>
        </w:tcBorders>
      </w:tcPr>
    </w:tblStylePr>
    <w:tblStylePr w:type="lastRow">
      <w:rPr>
        <w:b/>
        <w:bCs/>
      </w:rPr>
      <w:tblPr/>
      <w:tcPr>
        <w:tcBorders>
          <w:top w:val="double" w:sz="2" w:space="0" w:color="FFD273"/>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6E71E1"/>
    <w:tblPr>
      <w:tblStyleRowBandSize w:val="1"/>
      <w:tblStyleColBandSize w:val="1"/>
      <w:tblBorders>
        <w:top w:val="single" w:sz="4" w:space="0" w:color="FF99D5"/>
        <w:left w:val="single" w:sz="4" w:space="0" w:color="FF99D5"/>
        <w:bottom w:val="single" w:sz="4" w:space="0" w:color="FF99D5"/>
        <w:right w:val="single" w:sz="4" w:space="0" w:color="FF99D5"/>
        <w:insideH w:val="single" w:sz="4" w:space="0" w:color="FF99D5"/>
        <w:insideV w:val="single" w:sz="4" w:space="0" w:color="FF99D5"/>
      </w:tblBorders>
    </w:tblPr>
    <w:tblStylePr w:type="firstRow">
      <w:rPr>
        <w:b/>
        <w:bCs/>
      </w:rPr>
      <w:tblPr/>
      <w:tcPr>
        <w:tcBorders>
          <w:bottom w:val="single" w:sz="12" w:space="0" w:color="FF66C0"/>
        </w:tcBorders>
      </w:tcPr>
    </w:tblStylePr>
    <w:tblStylePr w:type="lastRow">
      <w:rPr>
        <w:b/>
        <w:bCs/>
      </w:rPr>
      <w:tblPr/>
      <w:tcPr>
        <w:tcBorders>
          <w:top w:val="double" w:sz="2" w:space="0" w:color="FF66C0"/>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6E71E1"/>
    <w:tblPr>
      <w:tblStyleRowBandSize w:val="1"/>
      <w:tblStyleColBandSize w:val="1"/>
      <w:tblBorders>
        <w:top w:val="single" w:sz="4" w:space="0" w:color="8681F2"/>
        <w:left w:val="single" w:sz="4" w:space="0" w:color="8681F2"/>
        <w:bottom w:val="single" w:sz="4" w:space="0" w:color="8681F2"/>
        <w:right w:val="single" w:sz="4" w:space="0" w:color="8681F2"/>
        <w:insideH w:val="single" w:sz="4" w:space="0" w:color="8681F2"/>
        <w:insideV w:val="single" w:sz="4" w:space="0" w:color="8681F2"/>
      </w:tblBorders>
    </w:tblPr>
    <w:tblStylePr w:type="firstRow">
      <w:rPr>
        <w:b/>
        <w:bCs/>
      </w:rPr>
      <w:tblPr/>
      <w:tcPr>
        <w:tcBorders>
          <w:bottom w:val="single" w:sz="12" w:space="0" w:color="4A42EC"/>
        </w:tcBorders>
      </w:tcPr>
    </w:tblStylePr>
    <w:tblStylePr w:type="lastRow">
      <w:rPr>
        <w:b/>
        <w:bCs/>
      </w:rPr>
      <w:tblPr/>
      <w:tcPr>
        <w:tcBorders>
          <w:top w:val="double" w:sz="2" w:space="0" w:color="4A42EC"/>
        </w:tcBorders>
      </w:tcPr>
    </w:tblStylePr>
    <w:tblStylePr w:type="firstCol">
      <w:rPr>
        <w:b/>
        <w:bCs/>
      </w:rPr>
    </w:tblStylePr>
    <w:tblStylePr w:type="lastCol">
      <w:rPr>
        <w:b/>
        <w:bCs/>
      </w:rPr>
    </w:tblStylePr>
  </w:style>
  <w:style w:type="table" w:customStyle="1" w:styleId="GridTable210">
    <w:name w:val="Grid Table 21"/>
    <w:basedOn w:val="TableNormal"/>
    <w:uiPriority w:val="47"/>
    <w:rsid w:val="006E71E1"/>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6E71E1"/>
    <w:tblPr>
      <w:tblStyleRowBandSize w:val="1"/>
      <w:tblStyleColBandSize w:val="1"/>
      <w:tblBorders>
        <w:top w:val="single" w:sz="2" w:space="0" w:color="4EECFE"/>
        <w:bottom w:val="single" w:sz="2" w:space="0" w:color="4EECFE"/>
        <w:insideH w:val="single" w:sz="2" w:space="0" w:color="4EECFE"/>
        <w:insideV w:val="single" w:sz="2" w:space="0" w:color="4EECFE"/>
      </w:tblBorders>
    </w:tblPr>
    <w:tblStylePr w:type="firstRow">
      <w:rPr>
        <w:b/>
        <w:bCs/>
      </w:rPr>
      <w:tblPr/>
      <w:tcPr>
        <w:tcBorders>
          <w:top w:val="nil"/>
          <w:bottom w:val="single" w:sz="12" w:space="0" w:color="4EECFE"/>
          <w:insideH w:val="nil"/>
          <w:insideV w:val="nil"/>
        </w:tcBorders>
        <w:shd w:val="clear" w:color="auto" w:fill="FFFFFF"/>
      </w:tcPr>
    </w:tblStylePr>
    <w:tblStylePr w:type="lastRow">
      <w:rPr>
        <w:b/>
        <w:bCs/>
      </w:rPr>
      <w:tblPr/>
      <w:tcPr>
        <w:tcBorders>
          <w:top w:val="double" w:sz="2" w:space="0" w:color="4EECF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2-Accent21">
    <w:name w:val="Grid Table 2 - Accent 21"/>
    <w:basedOn w:val="TableNormal"/>
    <w:uiPriority w:val="47"/>
    <w:rsid w:val="006E71E1"/>
    <w:tblPr>
      <w:tblStyleRowBandSize w:val="1"/>
      <w:tblStyleColBandSize w:val="1"/>
      <w:tblBorders>
        <w:top w:val="single" w:sz="2" w:space="0" w:color="FFA366"/>
        <w:bottom w:val="single" w:sz="2" w:space="0" w:color="FFA366"/>
        <w:insideH w:val="single" w:sz="2" w:space="0" w:color="FFA366"/>
        <w:insideV w:val="single" w:sz="2" w:space="0" w:color="FFA366"/>
      </w:tblBorders>
    </w:tblPr>
    <w:tblStylePr w:type="firstRow">
      <w:rPr>
        <w:b/>
        <w:bCs/>
      </w:rPr>
      <w:tblPr/>
      <w:tcPr>
        <w:tcBorders>
          <w:top w:val="nil"/>
          <w:bottom w:val="single" w:sz="12" w:space="0" w:color="FFA366"/>
          <w:insideH w:val="nil"/>
          <w:insideV w:val="nil"/>
        </w:tcBorders>
        <w:shd w:val="clear" w:color="auto" w:fill="FFFFFF"/>
      </w:tcPr>
    </w:tblStylePr>
    <w:tblStylePr w:type="lastRow">
      <w:rPr>
        <w:b/>
        <w:bCs/>
      </w:rPr>
      <w:tblPr/>
      <w:tcPr>
        <w:tcBorders>
          <w:top w:val="double" w:sz="2" w:space="0" w:color="FFA3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2-Accent31">
    <w:name w:val="Grid Table 2 - Accent 31"/>
    <w:basedOn w:val="TableNormal"/>
    <w:uiPriority w:val="47"/>
    <w:rsid w:val="006E71E1"/>
    <w:tblPr>
      <w:tblStyleRowBandSize w:val="1"/>
      <w:tblStyleColBandSize w:val="1"/>
      <w:tblBorders>
        <w:top w:val="single" w:sz="2" w:space="0" w:color="A675E3"/>
        <w:bottom w:val="single" w:sz="2" w:space="0" w:color="A675E3"/>
        <w:insideH w:val="single" w:sz="2" w:space="0" w:color="A675E3"/>
        <w:insideV w:val="single" w:sz="2" w:space="0" w:color="A675E3"/>
      </w:tblBorders>
    </w:tblPr>
    <w:tblStylePr w:type="firstRow">
      <w:rPr>
        <w:b/>
        <w:bCs/>
      </w:rPr>
      <w:tblPr/>
      <w:tcPr>
        <w:tcBorders>
          <w:top w:val="nil"/>
          <w:bottom w:val="single" w:sz="12" w:space="0" w:color="A675E3"/>
          <w:insideH w:val="nil"/>
          <w:insideV w:val="nil"/>
        </w:tcBorders>
        <w:shd w:val="clear" w:color="auto" w:fill="FFFFFF"/>
      </w:tcPr>
    </w:tblStylePr>
    <w:tblStylePr w:type="lastRow">
      <w:rPr>
        <w:b/>
        <w:bCs/>
      </w:rPr>
      <w:tblPr/>
      <w:tcPr>
        <w:tcBorders>
          <w:top w:val="double" w:sz="2" w:space="0" w:color="A675E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2-Accent41">
    <w:name w:val="Grid Table 2 - Accent 41"/>
    <w:basedOn w:val="TableNormal"/>
    <w:uiPriority w:val="47"/>
    <w:rsid w:val="006E71E1"/>
    <w:tblPr>
      <w:tblStyleRowBandSize w:val="1"/>
      <w:tblStyleColBandSize w:val="1"/>
      <w:tblBorders>
        <w:top w:val="single" w:sz="2" w:space="0" w:color="FFD273"/>
        <w:bottom w:val="single" w:sz="2" w:space="0" w:color="FFD273"/>
        <w:insideH w:val="single" w:sz="2" w:space="0" w:color="FFD273"/>
        <w:insideV w:val="single" w:sz="2" w:space="0" w:color="FFD273"/>
      </w:tblBorders>
    </w:tblPr>
    <w:tblStylePr w:type="firstRow">
      <w:rPr>
        <w:b/>
        <w:bCs/>
      </w:rPr>
      <w:tblPr/>
      <w:tcPr>
        <w:tcBorders>
          <w:top w:val="nil"/>
          <w:bottom w:val="single" w:sz="12" w:space="0" w:color="FFD273"/>
          <w:insideH w:val="nil"/>
          <w:insideV w:val="nil"/>
        </w:tcBorders>
        <w:shd w:val="clear" w:color="auto" w:fill="FFFFFF"/>
      </w:tcPr>
    </w:tblStylePr>
    <w:tblStylePr w:type="lastRow">
      <w:rPr>
        <w:b/>
        <w:bCs/>
      </w:rPr>
      <w:tblPr/>
      <w:tcPr>
        <w:tcBorders>
          <w:top w:val="double" w:sz="2" w:space="0" w:color="FFD27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2-Accent51">
    <w:name w:val="Grid Table 2 - Accent 51"/>
    <w:basedOn w:val="TableNormal"/>
    <w:uiPriority w:val="47"/>
    <w:rsid w:val="006E71E1"/>
    <w:tblPr>
      <w:tblStyleRowBandSize w:val="1"/>
      <w:tblStyleColBandSize w:val="1"/>
      <w:tblBorders>
        <w:top w:val="single" w:sz="2" w:space="0" w:color="FF66C0"/>
        <w:bottom w:val="single" w:sz="2" w:space="0" w:color="FF66C0"/>
        <w:insideH w:val="single" w:sz="2" w:space="0" w:color="FF66C0"/>
        <w:insideV w:val="single" w:sz="2" w:space="0" w:color="FF66C0"/>
      </w:tblBorders>
    </w:tblPr>
    <w:tblStylePr w:type="firstRow">
      <w:rPr>
        <w:b/>
        <w:bCs/>
      </w:rPr>
      <w:tblPr/>
      <w:tcPr>
        <w:tcBorders>
          <w:top w:val="nil"/>
          <w:bottom w:val="single" w:sz="12" w:space="0" w:color="FF66C0"/>
          <w:insideH w:val="nil"/>
          <w:insideV w:val="nil"/>
        </w:tcBorders>
        <w:shd w:val="clear" w:color="auto" w:fill="FFFFFF"/>
      </w:tcPr>
    </w:tblStylePr>
    <w:tblStylePr w:type="lastRow">
      <w:rPr>
        <w:b/>
        <w:bCs/>
      </w:rPr>
      <w:tblPr/>
      <w:tcPr>
        <w:tcBorders>
          <w:top w:val="double" w:sz="2" w:space="0" w:color="FF66C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2-Accent61">
    <w:name w:val="Grid Table 2 - Accent 61"/>
    <w:basedOn w:val="TableNormal"/>
    <w:uiPriority w:val="47"/>
    <w:rsid w:val="006E71E1"/>
    <w:tblPr>
      <w:tblStyleRowBandSize w:val="1"/>
      <w:tblStyleColBandSize w:val="1"/>
      <w:tblBorders>
        <w:top w:val="single" w:sz="2" w:space="0" w:color="4A42EC"/>
        <w:bottom w:val="single" w:sz="2" w:space="0" w:color="4A42EC"/>
        <w:insideH w:val="single" w:sz="2" w:space="0" w:color="4A42EC"/>
        <w:insideV w:val="single" w:sz="2" w:space="0" w:color="4A42EC"/>
      </w:tblBorders>
    </w:tblPr>
    <w:tblStylePr w:type="firstRow">
      <w:rPr>
        <w:b/>
        <w:bCs/>
      </w:rPr>
      <w:tblPr/>
      <w:tcPr>
        <w:tcBorders>
          <w:top w:val="nil"/>
          <w:bottom w:val="single" w:sz="12" w:space="0" w:color="4A42EC"/>
          <w:insideH w:val="nil"/>
          <w:insideV w:val="nil"/>
        </w:tcBorders>
        <w:shd w:val="clear" w:color="auto" w:fill="FFFFFF"/>
      </w:tcPr>
    </w:tblStylePr>
    <w:tblStylePr w:type="lastRow">
      <w:rPr>
        <w:b/>
        <w:bCs/>
      </w:rPr>
      <w:tblPr/>
      <w:tcPr>
        <w:tcBorders>
          <w:top w:val="double" w:sz="2" w:space="0" w:color="4A42E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31">
    <w:name w:val="Grid Table 31"/>
    <w:basedOn w:val="TableNormal"/>
    <w:uiPriority w:val="48"/>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3-Accent21">
    <w:name w:val="Grid Table 3 - Accent 21"/>
    <w:basedOn w:val="TableNormal"/>
    <w:uiPriority w:val="48"/>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3-Accent31">
    <w:name w:val="Grid Table 3 - Accent 31"/>
    <w:basedOn w:val="TableNormal"/>
    <w:uiPriority w:val="48"/>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3-Accent41">
    <w:name w:val="Grid Table 3 - Accent 41"/>
    <w:basedOn w:val="TableNormal"/>
    <w:uiPriority w:val="48"/>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3-Accent51">
    <w:name w:val="Grid Table 3 - Accent 51"/>
    <w:basedOn w:val="TableNormal"/>
    <w:uiPriority w:val="48"/>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3-Accent61">
    <w:name w:val="Grid Table 3 - Accent 61"/>
    <w:basedOn w:val="TableNormal"/>
    <w:uiPriority w:val="48"/>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table" w:customStyle="1" w:styleId="GridTable42">
    <w:name w:val="Grid Table 42"/>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insideV w:val="nil"/>
        </w:tcBorders>
        <w:shd w:val="clear" w:color="auto" w:fill="01C1D6"/>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4-Accent21">
    <w:name w:val="Grid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insideV w:val="nil"/>
        </w:tcBorders>
        <w:shd w:val="clear" w:color="auto" w:fill="FF6600"/>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4-Accent31">
    <w:name w:val="Grid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insideV w:val="nil"/>
        </w:tcBorders>
        <w:shd w:val="clear" w:color="auto" w:fill="6E27C5"/>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4-Accent41">
    <w:name w:val="Grid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insideV w:val="nil"/>
        </w:tcBorders>
        <w:shd w:val="clear" w:color="auto" w:fill="FFB617"/>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4-Accent51">
    <w:name w:val="Grid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insideV w:val="nil"/>
        </w:tcBorders>
        <w:shd w:val="clear" w:color="auto" w:fill="FF0198"/>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4-Accent61">
    <w:name w:val="Grid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insideV w:val="nil"/>
        </w:tcBorders>
        <w:shd w:val="clear" w:color="auto" w:fill="150F96"/>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5Dark1">
    <w:name w:val="Grid Table 5 Dark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4F8F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1C1D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1C1D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1C1D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1C1D6"/>
      </w:tcPr>
    </w:tblStylePr>
    <w:tblStylePr w:type="band1Vert">
      <w:tblPr/>
      <w:tcPr>
        <w:shd w:val="clear" w:color="auto" w:fill="89F2FE"/>
      </w:tcPr>
    </w:tblStylePr>
    <w:tblStylePr w:type="band1Horz">
      <w:tblPr/>
      <w:tcPr>
        <w:shd w:val="clear" w:color="auto" w:fill="89F2FE"/>
      </w:tcPr>
    </w:tblStylePr>
  </w:style>
  <w:style w:type="table" w:customStyle="1" w:styleId="GridTable5Dark-Accent21">
    <w:name w:val="Grid Table 5 Dark - Accent 2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E0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66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66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66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6600"/>
      </w:tcPr>
    </w:tblStylePr>
    <w:tblStylePr w:type="band1Vert">
      <w:tblPr/>
      <w:tcPr>
        <w:shd w:val="clear" w:color="auto" w:fill="FFC199"/>
      </w:tcPr>
    </w:tblStylePr>
    <w:tblStylePr w:type="band1Horz">
      <w:tblPr/>
      <w:tcPr>
        <w:shd w:val="clear" w:color="auto" w:fill="FFC199"/>
      </w:tcPr>
    </w:tblStylePr>
  </w:style>
  <w:style w:type="table" w:customStyle="1" w:styleId="GridTable5Dark-Accent31">
    <w:name w:val="Grid Table 5 Dark - Accent 3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D1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27C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27C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27C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27C5"/>
      </w:tcPr>
    </w:tblStylePr>
    <w:tblStylePr w:type="band1Vert">
      <w:tblPr/>
      <w:tcPr>
        <w:shd w:val="clear" w:color="auto" w:fill="C4A3ED"/>
      </w:tcPr>
    </w:tblStylePr>
    <w:tblStylePr w:type="band1Horz">
      <w:tblPr/>
      <w:tcPr>
        <w:shd w:val="clear" w:color="auto" w:fill="C4A3ED"/>
      </w:tcPr>
    </w:tblStylePr>
  </w:style>
  <w:style w:type="table" w:customStyle="1" w:styleId="GridTable5Dark-Accent41">
    <w:name w:val="Grid Table 5 Dark - Accent 4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0D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61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61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61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617"/>
      </w:tcPr>
    </w:tblStylePr>
    <w:tblStylePr w:type="band1Vert">
      <w:tblPr/>
      <w:tcPr>
        <w:shd w:val="clear" w:color="auto" w:fill="FFE1A2"/>
      </w:tcPr>
    </w:tblStylePr>
    <w:tblStylePr w:type="band1Horz">
      <w:tblPr/>
      <w:tcPr>
        <w:shd w:val="clear" w:color="auto" w:fill="FFE1A2"/>
      </w:tcPr>
    </w:tblStylePr>
  </w:style>
  <w:style w:type="table" w:customStyle="1" w:styleId="GridTable5Dark-Accent51">
    <w:name w:val="Grid Table 5 Dark - Accent 5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CCE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019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019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019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0198"/>
      </w:tcPr>
    </w:tblStylePr>
    <w:tblStylePr w:type="band1Vert">
      <w:tblPr/>
      <w:tcPr>
        <w:shd w:val="clear" w:color="auto" w:fill="FF99D5"/>
      </w:tcPr>
    </w:tblStylePr>
    <w:tblStylePr w:type="band1Horz">
      <w:tblPr/>
      <w:tcPr>
        <w:shd w:val="clear" w:color="auto" w:fill="FF99D5"/>
      </w:tcPr>
    </w:tblStylePr>
  </w:style>
  <w:style w:type="table" w:customStyle="1" w:styleId="GridTable5Dark-Accent61">
    <w:name w:val="Grid Table 5 Dark - Accent 61"/>
    <w:basedOn w:val="TableNormal"/>
    <w:uiPriority w:val="50"/>
    <w:rsid w:val="006E71E1"/>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2C0F8"/>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150F9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150F9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150F9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150F96"/>
      </w:tcPr>
    </w:tblStylePr>
    <w:tblStylePr w:type="band1Vert">
      <w:tblPr/>
      <w:tcPr>
        <w:shd w:val="clear" w:color="auto" w:fill="8681F2"/>
      </w:tcPr>
    </w:tblStylePr>
    <w:tblStylePr w:type="band1Horz">
      <w:tblPr/>
      <w:tcPr>
        <w:shd w:val="clear" w:color="auto" w:fill="8681F2"/>
      </w:tcPr>
    </w:tblStylePr>
  </w:style>
  <w:style w:type="table" w:customStyle="1" w:styleId="GridTable6Colorful1">
    <w:name w:val="Grid Table 6 Colorful1"/>
    <w:basedOn w:val="TableNormal"/>
    <w:uiPriority w:val="51"/>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bottom w:val="single" w:sz="12" w:space="0" w:color="4EECFE"/>
        </w:tcBorders>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GridTable6Colorful-Accent21">
    <w:name w:val="Grid Table 6 Colorful - Accent 21"/>
    <w:basedOn w:val="TableNormal"/>
    <w:uiPriority w:val="51"/>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bottom w:val="single" w:sz="12" w:space="0" w:color="FFA366"/>
        </w:tcBorders>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GridTable6Colorful-Accent31">
    <w:name w:val="Grid Table 6 Colorful - Accent 31"/>
    <w:basedOn w:val="TableNormal"/>
    <w:uiPriority w:val="51"/>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bottom w:val="single" w:sz="12" w:space="0" w:color="A675E3"/>
        </w:tcBorders>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GridTable6Colorful-Accent41">
    <w:name w:val="Grid Table 6 Colorful - Accent 41"/>
    <w:basedOn w:val="TableNormal"/>
    <w:uiPriority w:val="51"/>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bottom w:val="single" w:sz="12" w:space="0" w:color="FFD273"/>
        </w:tcBorders>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GridTable6Colorful-Accent51">
    <w:name w:val="Grid Table 6 Colorful - Accent 51"/>
    <w:basedOn w:val="TableNormal"/>
    <w:uiPriority w:val="51"/>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bottom w:val="single" w:sz="12" w:space="0" w:color="FF66C0"/>
        </w:tcBorders>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GridTable6Colorful-Accent61">
    <w:name w:val="Grid Table 6 Colorful - Accent 61"/>
    <w:basedOn w:val="TableNormal"/>
    <w:uiPriority w:val="51"/>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bottom w:val="single" w:sz="12" w:space="0" w:color="4A42EC"/>
        </w:tcBorders>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GridTable7Colorful1">
    <w:name w:val="Grid Table 7 Colorful1"/>
    <w:basedOn w:val="TableNormal"/>
    <w:uiPriority w:val="52"/>
    <w:rsid w:val="006E71E1"/>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6E71E1"/>
    <w:rPr>
      <w:color w:val="008FA0"/>
    </w:rPr>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insideV w:val="single" w:sz="4" w:space="0" w:color="4EECF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bottom w:val="single" w:sz="4" w:space="0" w:color="4EECFE"/>
        </w:tcBorders>
      </w:tcPr>
    </w:tblStylePr>
    <w:tblStylePr w:type="nwCell">
      <w:tblPr/>
      <w:tcPr>
        <w:tcBorders>
          <w:bottom w:val="single" w:sz="4" w:space="0" w:color="4EECFE"/>
        </w:tcBorders>
      </w:tcPr>
    </w:tblStylePr>
    <w:tblStylePr w:type="seCell">
      <w:tblPr/>
      <w:tcPr>
        <w:tcBorders>
          <w:top w:val="single" w:sz="4" w:space="0" w:color="4EECFE"/>
        </w:tcBorders>
      </w:tcPr>
    </w:tblStylePr>
    <w:tblStylePr w:type="swCell">
      <w:tblPr/>
      <w:tcPr>
        <w:tcBorders>
          <w:top w:val="single" w:sz="4" w:space="0" w:color="4EECFE"/>
        </w:tcBorders>
      </w:tcPr>
    </w:tblStylePr>
  </w:style>
  <w:style w:type="table" w:customStyle="1" w:styleId="GridTable7Colorful-Accent21">
    <w:name w:val="Grid Table 7 Colorful - Accent 21"/>
    <w:basedOn w:val="TableNormal"/>
    <w:uiPriority w:val="52"/>
    <w:rsid w:val="006E71E1"/>
    <w:rPr>
      <w:color w:val="BF4C00"/>
    </w:rPr>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insideV w:val="single" w:sz="4" w:space="0" w:color="FFA3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bottom w:val="single" w:sz="4" w:space="0" w:color="FFA366"/>
        </w:tcBorders>
      </w:tcPr>
    </w:tblStylePr>
    <w:tblStylePr w:type="nwCell">
      <w:tblPr/>
      <w:tcPr>
        <w:tcBorders>
          <w:bottom w:val="single" w:sz="4" w:space="0" w:color="FFA366"/>
        </w:tcBorders>
      </w:tcPr>
    </w:tblStylePr>
    <w:tblStylePr w:type="seCell">
      <w:tblPr/>
      <w:tcPr>
        <w:tcBorders>
          <w:top w:val="single" w:sz="4" w:space="0" w:color="FFA366"/>
        </w:tcBorders>
      </w:tcPr>
    </w:tblStylePr>
    <w:tblStylePr w:type="swCell">
      <w:tblPr/>
      <w:tcPr>
        <w:tcBorders>
          <w:top w:val="single" w:sz="4" w:space="0" w:color="FFA366"/>
        </w:tcBorders>
      </w:tcPr>
    </w:tblStylePr>
  </w:style>
  <w:style w:type="table" w:customStyle="1" w:styleId="GridTable7Colorful-Accent31">
    <w:name w:val="Grid Table 7 Colorful - Accent 31"/>
    <w:basedOn w:val="TableNormal"/>
    <w:uiPriority w:val="52"/>
    <w:rsid w:val="006E71E1"/>
    <w:rPr>
      <w:color w:val="521D93"/>
    </w:rPr>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insideV w:val="single" w:sz="4" w:space="0" w:color="A675E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bottom w:val="single" w:sz="4" w:space="0" w:color="A675E3"/>
        </w:tcBorders>
      </w:tcPr>
    </w:tblStylePr>
    <w:tblStylePr w:type="nwCell">
      <w:tblPr/>
      <w:tcPr>
        <w:tcBorders>
          <w:bottom w:val="single" w:sz="4" w:space="0" w:color="A675E3"/>
        </w:tcBorders>
      </w:tcPr>
    </w:tblStylePr>
    <w:tblStylePr w:type="seCell">
      <w:tblPr/>
      <w:tcPr>
        <w:tcBorders>
          <w:top w:val="single" w:sz="4" w:space="0" w:color="A675E3"/>
        </w:tcBorders>
      </w:tcPr>
    </w:tblStylePr>
    <w:tblStylePr w:type="swCell">
      <w:tblPr/>
      <w:tcPr>
        <w:tcBorders>
          <w:top w:val="single" w:sz="4" w:space="0" w:color="A675E3"/>
        </w:tcBorders>
      </w:tcPr>
    </w:tblStylePr>
  </w:style>
  <w:style w:type="table" w:customStyle="1" w:styleId="GridTable7Colorful-Accent41">
    <w:name w:val="Grid Table 7 Colorful - Accent 41"/>
    <w:basedOn w:val="TableNormal"/>
    <w:uiPriority w:val="52"/>
    <w:rsid w:val="006E71E1"/>
    <w:rPr>
      <w:color w:val="D08D00"/>
    </w:rPr>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insideV w:val="single" w:sz="4" w:space="0" w:color="FFD27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bottom w:val="single" w:sz="4" w:space="0" w:color="FFD273"/>
        </w:tcBorders>
      </w:tcPr>
    </w:tblStylePr>
    <w:tblStylePr w:type="nwCell">
      <w:tblPr/>
      <w:tcPr>
        <w:tcBorders>
          <w:bottom w:val="single" w:sz="4" w:space="0" w:color="FFD273"/>
        </w:tcBorders>
      </w:tcPr>
    </w:tblStylePr>
    <w:tblStylePr w:type="seCell">
      <w:tblPr/>
      <w:tcPr>
        <w:tcBorders>
          <w:top w:val="single" w:sz="4" w:space="0" w:color="FFD273"/>
        </w:tcBorders>
      </w:tcPr>
    </w:tblStylePr>
    <w:tblStylePr w:type="swCell">
      <w:tblPr/>
      <w:tcPr>
        <w:tcBorders>
          <w:top w:val="single" w:sz="4" w:space="0" w:color="FFD273"/>
        </w:tcBorders>
      </w:tcPr>
    </w:tblStylePr>
  </w:style>
  <w:style w:type="table" w:customStyle="1" w:styleId="GridTable7Colorful-Accent51">
    <w:name w:val="Grid Table 7 Colorful - Accent 51"/>
    <w:basedOn w:val="TableNormal"/>
    <w:uiPriority w:val="52"/>
    <w:rsid w:val="006E71E1"/>
    <w:rPr>
      <w:color w:val="BF0071"/>
    </w:rPr>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insideV w:val="single" w:sz="4" w:space="0" w:color="FF66C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bottom w:val="single" w:sz="4" w:space="0" w:color="FF66C0"/>
        </w:tcBorders>
      </w:tcPr>
    </w:tblStylePr>
    <w:tblStylePr w:type="nwCell">
      <w:tblPr/>
      <w:tcPr>
        <w:tcBorders>
          <w:bottom w:val="single" w:sz="4" w:space="0" w:color="FF66C0"/>
        </w:tcBorders>
      </w:tcPr>
    </w:tblStylePr>
    <w:tblStylePr w:type="seCell">
      <w:tblPr/>
      <w:tcPr>
        <w:tcBorders>
          <w:top w:val="single" w:sz="4" w:space="0" w:color="FF66C0"/>
        </w:tcBorders>
      </w:tcPr>
    </w:tblStylePr>
    <w:tblStylePr w:type="swCell">
      <w:tblPr/>
      <w:tcPr>
        <w:tcBorders>
          <w:top w:val="single" w:sz="4" w:space="0" w:color="FF66C0"/>
        </w:tcBorders>
      </w:tcPr>
    </w:tblStylePr>
  </w:style>
  <w:style w:type="table" w:customStyle="1" w:styleId="GridTable7Colorful-Accent61">
    <w:name w:val="Grid Table 7 Colorful - Accent 61"/>
    <w:basedOn w:val="TableNormal"/>
    <w:uiPriority w:val="52"/>
    <w:rsid w:val="006E71E1"/>
    <w:rPr>
      <w:color w:val="0F0B70"/>
    </w:rPr>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insideV w:val="single" w:sz="4" w:space="0" w:color="4A42E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bottom w:val="single" w:sz="4" w:space="0" w:color="4A42EC"/>
        </w:tcBorders>
      </w:tcPr>
    </w:tblStylePr>
    <w:tblStylePr w:type="nwCell">
      <w:tblPr/>
      <w:tcPr>
        <w:tcBorders>
          <w:bottom w:val="single" w:sz="4" w:space="0" w:color="4A42EC"/>
        </w:tcBorders>
      </w:tcPr>
    </w:tblStylePr>
    <w:tblStylePr w:type="seCell">
      <w:tblPr/>
      <w:tcPr>
        <w:tcBorders>
          <w:top w:val="single" w:sz="4" w:space="0" w:color="4A42EC"/>
        </w:tcBorders>
      </w:tcPr>
    </w:tblStylePr>
    <w:tblStylePr w:type="swCell">
      <w:tblPr/>
      <w:tcPr>
        <w:tcBorders>
          <w:top w:val="single" w:sz="4" w:space="0" w:color="4A42EC"/>
        </w:tcBorders>
      </w:tcPr>
    </w:tblStylePr>
  </w:style>
  <w:style w:type="character" w:customStyle="1" w:styleId="Heading4Char">
    <w:name w:val="Heading 4 Char"/>
    <w:link w:val="Heading4"/>
    <w:uiPriority w:val="9"/>
    <w:rsid w:val="006E71E1"/>
    <w:rPr>
      <w:rFonts w:ascii="Georgia" w:eastAsia="SimHei" w:hAnsi="Georgia" w:cs="Times New Roman"/>
      <w:i/>
      <w:iCs/>
      <w:noProof/>
      <w:color w:val="008FA0"/>
      <w:spacing w:val="4"/>
      <w:sz w:val="21"/>
      <w:szCs w:val="22"/>
    </w:rPr>
  </w:style>
  <w:style w:type="character" w:customStyle="1" w:styleId="Heading5Char">
    <w:name w:val="Heading 5 Char"/>
    <w:link w:val="Heading5"/>
    <w:uiPriority w:val="9"/>
    <w:rsid w:val="006E71E1"/>
    <w:rPr>
      <w:rFonts w:ascii="Georgia" w:eastAsia="SimHei" w:hAnsi="Georgia" w:cs="Times New Roman"/>
      <w:noProof/>
      <w:color w:val="008FA0"/>
      <w:spacing w:val="4"/>
      <w:sz w:val="21"/>
      <w:szCs w:val="22"/>
    </w:rPr>
  </w:style>
  <w:style w:type="character" w:customStyle="1" w:styleId="Heading6Char">
    <w:name w:val="Heading 6 Char"/>
    <w:link w:val="Heading6"/>
    <w:uiPriority w:val="9"/>
    <w:rsid w:val="006E71E1"/>
    <w:rPr>
      <w:rFonts w:ascii="Georgia" w:eastAsia="SimHei" w:hAnsi="Georgia" w:cs="Times New Roman"/>
      <w:noProof/>
      <w:color w:val="005F6A"/>
      <w:spacing w:val="4"/>
      <w:sz w:val="21"/>
      <w:szCs w:val="22"/>
    </w:rPr>
  </w:style>
  <w:style w:type="character" w:customStyle="1" w:styleId="Heading7Char">
    <w:name w:val="Heading 7 Char"/>
    <w:link w:val="Heading7"/>
    <w:uiPriority w:val="9"/>
    <w:rsid w:val="006E71E1"/>
    <w:rPr>
      <w:rFonts w:ascii="Georgia" w:eastAsia="SimHei" w:hAnsi="Georgia" w:cs="Times New Roman"/>
      <w:i/>
      <w:iCs/>
      <w:noProof/>
      <w:color w:val="005F6A"/>
      <w:spacing w:val="4"/>
      <w:sz w:val="21"/>
      <w:szCs w:val="22"/>
    </w:rPr>
  </w:style>
  <w:style w:type="character" w:customStyle="1" w:styleId="Heading8Char">
    <w:name w:val="Heading 8 Char"/>
    <w:link w:val="Heading8"/>
    <w:uiPriority w:val="9"/>
    <w:rsid w:val="006E71E1"/>
    <w:rPr>
      <w:rFonts w:ascii="Georgia" w:eastAsia="SimHei" w:hAnsi="Georgia" w:cs="Times New Roman"/>
      <w:noProof/>
      <w:color w:val="272727"/>
      <w:spacing w:val="4"/>
      <w:sz w:val="21"/>
      <w:szCs w:val="21"/>
    </w:rPr>
  </w:style>
  <w:style w:type="character" w:customStyle="1" w:styleId="Heading9Char">
    <w:name w:val="Heading 9 Char"/>
    <w:link w:val="Heading9"/>
    <w:uiPriority w:val="9"/>
    <w:rsid w:val="006E71E1"/>
    <w:rPr>
      <w:rFonts w:ascii="Georgia" w:eastAsia="SimHei" w:hAnsi="Georgia" w:cs="Times New Roman"/>
      <w:i/>
      <w:iCs/>
      <w:noProof/>
      <w:color w:val="272727"/>
      <w:spacing w:val="4"/>
      <w:sz w:val="21"/>
      <w:szCs w:val="21"/>
    </w:rPr>
  </w:style>
  <w:style w:type="character" w:styleId="HTMLAcronym">
    <w:name w:val="HTML Acronym"/>
    <w:basedOn w:val="DefaultParagraphFont"/>
    <w:uiPriority w:val="99"/>
    <w:semiHidden/>
    <w:unhideWhenUsed/>
    <w:rsid w:val="006E71E1"/>
  </w:style>
  <w:style w:type="paragraph" w:styleId="HTMLAddress">
    <w:name w:val="HTML Address"/>
    <w:basedOn w:val="Normal"/>
    <w:link w:val="HTMLAddressChar"/>
    <w:uiPriority w:val="99"/>
    <w:semiHidden/>
    <w:unhideWhenUsed/>
    <w:rsid w:val="006E71E1"/>
    <w:rPr>
      <w:rFonts w:eastAsia="Chubb Publico Text"/>
      <w:i/>
      <w:iCs/>
      <w:noProof/>
      <w:spacing w:val="4"/>
      <w:szCs w:val="22"/>
    </w:rPr>
  </w:style>
  <w:style w:type="character" w:customStyle="1" w:styleId="HTMLAddressChar">
    <w:name w:val="HTML Address Char"/>
    <w:link w:val="HTMLAddress"/>
    <w:uiPriority w:val="99"/>
    <w:semiHidden/>
    <w:rsid w:val="006E71E1"/>
    <w:rPr>
      <w:rFonts w:ascii="Georgia" w:hAnsi="Georgia"/>
      <w:i/>
      <w:iCs/>
      <w:noProof/>
      <w:spacing w:val="4"/>
      <w:sz w:val="21"/>
      <w:szCs w:val="22"/>
    </w:rPr>
  </w:style>
  <w:style w:type="character" w:styleId="HTMLCite">
    <w:name w:val="HTML Cite"/>
    <w:uiPriority w:val="99"/>
    <w:semiHidden/>
    <w:unhideWhenUsed/>
    <w:rsid w:val="006E71E1"/>
    <w:rPr>
      <w:i/>
      <w:iCs/>
    </w:rPr>
  </w:style>
  <w:style w:type="character" w:styleId="HTMLCode">
    <w:name w:val="HTML Code"/>
    <w:uiPriority w:val="99"/>
    <w:semiHidden/>
    <w:unhideWhenUsed/>
    <w:rsid w:val="006E71E1"/>
    <w:rPr>
      <w:rFonts w:ascii="Consolas" w:hAnsi="Consolas"/>
      <w:sz w:val="20"/>
      <w:szCs w:val="20"/>
    </w:rPr>
  </w:style>
  <w:style w:type="character" w:styleId="HTMLDefinition">
    <w:name w:val="HTML Definition"/>
    <w:uiPriority w:val="99"/>
    <w:semiHidden/>
    <w:unhideWhenUsed/>
    <w:rsid w:val="006E71E1"/>
    <w:rPr>
      <w:i/>
      <w:iCs/>
    </w:rPr>
  </w:style>
  <w:style w:type="character" w:styleId="HTMLKeyboard">
    <w:name w:val="HTML Keyboard"/>
    <w:uiPriority w:val="99"/>
    <w:semiHidden/>
    <w:unhideWhenUsed/>
    <w:rsid w:val="006E71E1"/>
    <w:rPr>
      <w:rFonts w:ascii="Consolas" w:hAnsi="Consolas"/>
      <w:sz w:val="20"/>
      <w:szCs w:val="20"/>
    </w:rPr>
  </w:style>
  <w:style w:type="paragraph" w:styleId="HTMLPreformatted">
    <w:name w:val="HTML Preformatted"/>
    <w:basedOn w:val="Normal"/>
    <w:link w:val="HTMLPreformattedChar"/>
    <w:uiPriority w:val="99"/>
    <w:semiHidden/>
    <w:unhideWhenUsed/>
    <w:rsid w:val="006E71E1"/>
    <w:rPr>
      <w:rFonts w:ascii="Consolas" w:eastAsia="Chubb Publico Text" w:hAnsi="Consolas"/>
      <w:noProof/>
      <w:spacing w:val="4"/>
      <w:szCs w:val="20"/>
    </w:rPr>
  </w:style>
  <w:style w:type="character" w:customStyle="1" w:styleId="HTMLPreformattedChar">
    <w:name w:val="HTML Preformatted Char"/>
    <w:link w:val="HTMLPreformatted"/>
    <w:uiPriority w:val="99"/>
    <w:semiHidden/>
    <w:rsid w:val="006E71E1"/>
    <w:rPr>
      <w:rFonts w:ascii="Consolas" w:hAnsi="Consolas"/>
      <w:noProof/>
      <w:spacing w:val="4"/>
    </w:rPr>
  </w:style>
  <w:style w:type="character" w:styleId="HTMLSample">
    <w:name w:val="HTML Sample"/>
    <w:uiPriority w:val="99"/>
    <w:semiHidden/>
    <w:unhideWhenUsed/>
    <w:rsid w:val="006E71E1"/>
    <w:rPr>
      <w:rFonts w:ascii="Consolas" w:hAnsi="Consolas"/>
      <w:sz w:val="24"/>
      <w:szCs w:val="24"/>
    </w:rPr>
  </w:style>
  <w:style w:type="character" w:styleId="HTMLTypewriter">
    <w:name w:val="HTML Typewriter"/>
    <w:uiPriority w:val="99"/>
    <w:semiHidden/>
    <w:unhideWhenUsed/>
    <w:rsid w:val="006E71E1"/>
    <w:rPr>
      <w:rFonts w:ascii="Consolas" w:hAnsi="Consolas"/>
      <w:sz w:val="20"/>
      <w:szCs w:val="20"/>
    </w:rPr>
  </w:style>
  <w:style w:type="character" w:styleId="HTMLVariable">
    <w:name w:val="HTML Variable"/>
    <w:uiPriority w:val="99"/>
    <w:semiHidden/>
    <w:unhideWhenUsed/>
    <w:rsid w:val="006E71E1"/>
    <w:rPr>
      <w:i/>
      <w:iCs/>
    </w:rPr>
  </w:style>
  <w:style w:type="character" w:styleId="Hyperlink">
    <w:name w:val="Hyperlink"/>
    <w:uiPriority w:val="99"/>
    <w:unhideWhenUsed/>
    <w:rsid w:val="006E71E1"/>
    <w:rPr>
      <w:color w:val="150F96"/>
      <w:u w:val="single"/>
    </w:rPr>
  </w:style>
  <w:style w:type="paragraph" w:styleId="Index1">
    <w:name w:val="index 1"/>
    <w:basedOn w:val="Normal"/>
    <w:next w:val="Normal"/>
    <w:autoRedefine/>
    <w:uiPriority w:val="99"/>
    <w:semiHidden/>
    <w:unhideWhenUsed/>
    <w:rsid w:val="006E71E1"/>
    <w:pPr>
      <w:ind w:left="210" w:hanging="210"/>
    </w:pPr>
    <w:rPr>
      <w:rFonts w:eastAsia="Chubb Publico Text"/>
      <w:noProof/>
      <w:spacing w:val="4"/>
      <w:szCs w:val="22"/>
    </w:rPr>
  </w:style>
  <w:style w:type="paragraph" w:styleId="Index2">
    <w:name w:val="index 2"/>
    <w:basedOn w:val="Normal"/>
    <w:next w:val="Normal"/>
    <w:autoRedefine/>
    <w:uiPriority w:val="99"/>
    <w:semiHidden/>
    <w:unhideWhenUsed/>
    <w:rsid w:val="006E71E1"/>
    <w:pPr>
      <w:ind w:left="420" w:hanging="210"/>
    </w:pPr>
    <w:rPr>
      <w:rFonts w:eastAsia="Chubb Publico Text"/>
      <w:noProof/>
      <w:spacing w:val="4"/>
      <w:szCs w:val="22"/>
    </w:rPr>
  </w:style>
  <w:style w:type="paragraph" w:styleId="Index3">
    <w:name w:val="index 3"/>
    <w:basedOn w:val="Normal"/>
    <w:next w:val="Normal"/>
    <w:autoRedefine/>
    <w:uiPriority w:val="99"/>
    <w:semiHidden/>
    <w:unhideWhenUsed/>
    <w:rsid w:val="006E71E1"/>
    <w:pPr>
      <w:ind w:left="630" w:hanging="210"/>
    </w:pPr>
    <w:rPr>
      <w:rFonts w:eastAsia="Chubb Publico Text"/>
      <w:noProof/>
      <w:spacing w:val="4"/>
      <w:szCs w:val="22"/>
    </w:rPr>
  </w:style>
  <w:style w:type="paragraph" w:styleId="Index4">
    <w:name w:val="index 4"/>
    <w:basedOn w:val="Normal"/>
    <w:next w:val="Normal"/>
    <w:autoRedefine/>
    <w:uiPriority w:val="99"/>
    <w:semiHidden/>
    <w:unhideWhenUsed/>
    <w:rsid w:val="006E71E1"/>
    <w:pPr>
      <w:ind w:left="840" w:hanging="210"/>
    </w:pPr>
    <w:rPr>
      <w:rFonts w:eastAsia="Chubb Publico Text"/>
      <w:noProof/>
      <w:spacing w:val="4"/>
      <w:szCs w:val="22"/>
    </w:rPr>
  </w:style>
  <w:style w:type="paragraph" w:styleId="Index5">
    <w:name w:val="index 5"/>
    <w:basedOn w:val="Normal"/>
    <w:next w:val="Normal"/>
    <w:autoRedefine/>
    <w:uiPriority w:val="99"/>
    <w:semiHidden/>
    <w:unhideWhenUsed/>
    <w:rsid w:val="006E71E1"/>
    <w:pPr>
      <w:ind w:left="1050" w:hanging="210"/>
    </w:pPr>
    <w:rPr>
      <w:rFonts w:eastAsia="Chubb Publico Text"/>
      <w:noProof/>
      <w:spacing w:val="4"/>
      <w:szCs w:val="22"/>
    </w:rPr>
  </w:style>
  <w:style w:type="paragraph" w:styleId="Index6">
    <w:name w:val="index 6"/>
    <w:basedOn w:val="Normal"/>
    <w:next w:val="Normal"/>
    <w:autoRedefine/>
    <w:uiPriority w:val="99"/>
    <w:semiHidden/>
    <w:unhideWhenUsed/>
    <w:rsid w:val="006E71E1"/>
    <w:pPr>
      <w:ind w:left="1260" w:hanging="210"/>
    </w:pPr>
    <w:rPr>
      <w:rFonts w:eastAsia="Chubb Publico Text"/>
      <w:noProof/>
      <w:spacing w:val="4"/>
      <w:szCs w:val="22"/>
    </w:rPr>
  </w:style>
  <w:style w:type="paragraph" w:styleId="Index7">
    <w:name w:val="index 7"/>
    <w:basedOn w:val="Normal"/>
    <w:next w:val="Normal"/>
    <w:autoRedefine/>
    <w:uiPriority w:val="99"/>
    <w:semiHidden/>
    <w:unhideWhenUsed/>
    <w:rsid w:val="006E71E1"/>
    <w:pPr>
      <w:ind w:left="1470" w:hanging="210"/>
    </w:pPr>
    <w:rPr>
      <w:rFonts w:eastAsia="Chubb Publico Text"/>
      <w:noProof/>
      <w:spacing w:val="4"/>
      <w:szCs w:val="22"/>
    </w:rPr>
  </w:style>
  <w:style w:type="paragraph" w:styleId="Index8">
    <w:name w:val="index 8"/>
    <w:basedOn w:val="Normal"/>
    <w:next w:val="Normal"/>
    <w:autoRedefine/>
    <w:uiPriority w:val="99"/>
    <w:semiHidden/>
    <w:unhideWhenUsed/>
    <w:rsid w:val="006E71E1"/>
    <w:pPr>
      <w:ind w:left="1680" w:hanging="210"/>
    </w:pPr>
    <w:rPr>
      <w:rFonts w:eastAsia="Chubb Publico Text"/>
      <w:noProof/>
      <w:spacing w:val="4"/>
      <w:szCs w:val="22"/>
    </w:rPr>
  </w:style>
  <w:style w:type="paragraph" w:styleId="Index9">
    <w:name w:val="index 9"/>
    <w:basedOn w:val="Normal"/>
    <w:next w:val="Normal"/>
    <w:autoRedefine/>
    <w:uiPriority w:val="99"/>
    <w:semiHidden/>
    <w:unhideWhenUsed/>
    <w:rsid w:val="006E71E1"/>
    <w:pPr>
      <w:ind w:left="1890" w:hanging="210"/>
    </w:pPr>
    <w:rPr>
      <w:rFonts w:eastAsia="Chubb Publico Text"/>
      <w:noProof/>
      <w:spacing w:val="4"/>
      <w:szCs w:val="22"/>
    </w:rPr>
  </w:style>
  <w:style w:type="paragraph" w:styleId="IndexHeading">
    <w:name w:val="index heading"/>
    <w:basedOn w:val="Normal"/>
    <w:next w:val="Index1"/>
    <w:uiPriority w:val="99"/>
    <w:semiHidden/>
    <w:unhideWhenUsed/>
    <w:rsid w:val="006E71E1"/>
    <w:pPr>
      <w:spacing w:after="230" w:line="230" w:lineRule="atLeast"/>
    </w:pPr>
    <w:rPr>
      <w:rFonts w:eastAsia="SimHei"/>
      <w:b/>
      <w:bCs/>
      <w:noProof/>
      <w:spacing w:val="4"/>
      <w:szCs w:val="22"/>
    </w:rPr>
  </w:style>
  <w:style w:type="character" w:customStyle="1" w:styleId="PlainTable41">
    <w:name w:val="Plain Table 41"/>
    <w:uiPriority w:val="21"/>
    <w:rsid w:val="006E71E1"/>
    <w:rPr>
      <w:i/>
      <w:iCs/>
      <w:color w:val="01C1D6"/>
    </w:rPr>
  </w:style>
  <w:style w:type="paragraph" w:customStyle="1" w:styleId="LightShading-Accent21">
    <w:name w:val="Light Shading - Accent 21"/>
    <w:basedOn w:val="Normal"/>
    <w:next w:val="Normal"/>
    <w:link w:val="LightShading-Accent2Char"/>
    <w:uiPriority w:val="30"/>
    <w:rsid w:val="006E71E1"/>
    <w:pPr>
      <w:pBdr>
        <w:top w:val="single" w:sz="4" w:space="10" w:color="01C1D6"/>
        <w:bottom w:val="single" w:sz="4" w:space="10" w:color="01C1D6"/>
      </w:pBdr>
      <w:spacing w:before="360" w:after="360" w:line="230" w:lineRule="atLeast"/>
      <w:ind w:left="864" w:right="864"/>
      <w:jc w:val="center"/>
    </w:pPr>
    <w:rPr>
      <w:rFonts w:eastAsia="Chubb Publico Text"/>
      <w:i/>
      <w:iCs/>
      <w:noProof/>
      <w:color w:val="01C1D6"/>
      <w:spacing w:val="4"/>
      <w:szCs w:val="22"/>
    </w:rPr>
  </w:style>
  <w:style w:type="character" w:customStyle="1" w:styleId="LightShading-Accent2Char">
    <w:name w:val="Light Shading - Accent 2 Char"/>
    <w:link w:val="LightShading-Accent21"/>
    <w:uiPriority w:val="30"/>
    <w:rsid w:val="006E71E1"/>
    <w:rPr>
      <w:rFonts w:ascii="Georgia" w:hAnsi="Georgia"/>
      <w:i/>
      <w:iCs/>
      <w:noProof/>
      <w:color w:val="01C1D6"/>
      <w:spacing w:val="4"/>
      <w:sz w:val="21"/>
      <w:szCs w:val="22"/>
    </w:rPr>
  </w:style>
  <w:style w:type="character" w:customStyle="1" w:styleId="TableGridLight2">
    <w:name w:val="Table Grid Light2"/>
    <w:uiPriority w:val="32"/>
    <w:rsid w:val="006E71E1"/>
    <w:rPr>
      <w:b/>
      <w:bCs/>
      <w:smallCaps/>
      <w:color w:val="01C1D6"/>
      <w:spacing w:val="5"/>
    </w:rPr>
  </w:style>
  <w:style w:type="table" w:styleId="ColorfulShading">
    <w:name w:val="Colorful Shading"/>
    <w:basedOn w:val="TableNormal"/>
    <w:uiPriority w:val="62"/>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Georgia" w:eastAsia="SimHei" w:hAnsi="Georg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Georgia" w:eastAsia="SimHei" w:hAnsi="Georg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blStylePr w:type="firstRow">
      <w:pPr>
        <w:spacing w:before="0" w:after="0" w:line="240" w:lineRule="auto"/>
      </w:pPr>
      <w:rPr>
        <w:rFonts w:ascii="Georgia" w:eastAsia="SimHei" w:hAnsi="Georgia" w:cs="Times New Roman"/>
        <w:b/>
        <w:bCs/>
      </w:rPr>
      <w:tblPr/>
      <w:tcPr>
        <w:tcBorders>
          <w:top w:val="single" w:sz="8" w:space="0" w:color="01C1D6"/>
          <w:left w:val="single" w:sz="8" w:space="0" w:color="01C1D6"/>
          <w:bottom w:val="single" w:sz="18" w:space="0" w:color="01C1D6"/>
          <w:right w:val="single" w:sz="8" w:space="0" w:color="01C1D6"/>
          <w:insideH w:val="nil"/>
          <w:insideV w:val="single" w:sz="8" w:space="0" w:color="01C1D6"/>
        </w:tcBorders>
      </w:tcPr>
    </w:tblStylePr>
    <w:tblStylePr w:type="lastRow">
      <w:pPr>
        <w:spacing w:before="0" w:after="0" w:line="240" w:lineRule="auto"/>
      </w:pPr>
      <w:rPr>
        <w:rFonts w:ascii="Georgia" w:eastAsia="SimHei" w:hAnsi="Georgia" w:cs="Times New Roman"/>
        <w:b/>
        <w:bCs/>
      </w:rPr>
      <w:tblPr/>
      <w:tcPr>
        <w:tcBorders>
          <w:top w:val="double" w:sz="6" w:space="0" w:color="01C1D6"/>
          <w:left w:val="single" w:sz="8" w:space="0" w:color="01C1D6"/>
          <w:bottom w:val="single" w:sz="8" w:space="0" w:color="01C1D6"/>
          <w:right w:val="single" w:sz="8" w:space="0" w:color="01C1D6"/>
          <w:insideH w:val="nil"/>
          <w:insideV w:val="single" w:sz="8" w:space="0" w:color="01C1D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01C1D6"/>
          <w:left w:val="single" w:sz="8" w:space="0" w:color="01C1D6"/>
          <w:bottom w:val="single" w:sz="8" w:space="0" w:color="01C1D6"/>
          <w:right w:val="single" w:sz="8" w:space="0" w:color="01C1D6"/>
        </w:tcBorders>
      </w:tcPr>
    </w:tblStylePr>
    <w:tblStylePr w:type="band1Vert">
      <w:tblPr/>
      <w:tcPr>
        <w:tcBorders>
          <w:top w:val="single" w:sz="8" w:space="0" w:color="01C1D6"/>
          <w:left w:val="single" w:sz="8" w:space="0" w:color="01C1D6"/>
          <w:bottom w:val="single" w:sz="8" w:space="0" w:color="01C1D6"/>
          <w:right w:val="single" w:sz="8" w:space="0" w:color="01C1D6"/>
        </w:tcBorders>
        <w:shd w:val="clear" w:color="auto" w:fill="B6F7FE"/>
      </w:tcPr>
    </w:tblStylePr>
    <w:tblStylePr w:type="band1Horz">
      <w:tblPr/>
      <w:tcPr>
        <w:tcBorders>
          <w:top w:val="single" w:sz="8" w:space="0" w:color="01C1D6"/>
          <w:left w:val="single" w:sz="8" w:space="0" w:color="01C1D6"/>
          <w:bottom w:val="single" w:sz="8" w:space="0" w:color="01C1D6"/>
          <w:right w:val="single" w:sz="8" w:space="0" w:color="01C1D6"/>
          <w:insideV w:val="single" w:sz="8" w:space="0" w:color="01C1D6"/>
        </w:tcBorders>
        <w:shd w:val="clear" w:color="auto" w:fill="B6F7FE"/>
      </w:tcPr>
    </w:tblStylePr>
    <w:tblStylePr w:type="band2Horz">
      <w:tblPr/>
      <w:tcPr>
        <w:tcBorders>
          <w:top w:val="single" w:sz="8" w:space="0" w:color="01C1D6"/>
          <w:left w:val="single" w:sz="8" w:space="0" w:color="01C1D6"/>
          <w:bottom w:val="single" w:sz="8" w:space="0" w:color="01C1D6"/>
          <w:right w:val="single" w:sz="8" w:space="0" w:color="01C1D6"/>
          <w:insideV w:val="single" w:sz="8" w:space="0" w:color="01C1D6"/>
        </w:tcBorders>
      </w:tcPr>
    </w:tblStylePr>
  </w:style>
  <w:style w:type="table" w:styleId="ColorfulShading-Accent2">
    <w:name w:val="Colorful Shading Accent 2"/>
    <w:basedOn w:val="TableNormal"/>
    <w:uiPriority w:val="62"/>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blStylePr w:type="firstRow">
      <w:pPr>
        <w:spacing w:before="0" w:after="0" w:line="240" w:lineRule="auto"/>
      </w:pPr>
      <w:rPr>
        <w:rFonts w:ascii="Georgia" w:eastAsia="SimHei" w:hAnsi="Georgia" w:cs="Times New Roman"/>
        <w:b/>
        <w:bCs/>
      </w:rPr>
      <w:tblPr/>
      <w:tcPr>
        <w:tcBorders>
          <w:top w:val="single" w:sz="8" w:space="0" w:color="FF6600"/>
          <w:left w:val="single" w:sz="8" w:space="0" w:color="FF6600"/>
          <w:bottom w:val="single" w:sz="18" w:space="0" w:color="FF6600"/>
          <w:right w:val="single" w:sz="8" w:space="0" w:color="FF6600"/>
          <w:insideH w:val="nil"/>
          <w:insideV w:val="single" w:sz="8" w:space="0" w:color="FF6600"/>
        </w:tcBorders>
      </w:tcPr>
    </w:tblStylePr>
    <w:tblStylePr w:type="lastRow">
      <w:pPr>
        <w:spacing w:before="0" w:after="0" w:line="240" w:lineRule="auto"/>
      </w:pPr>
      <w:rPr>
        <w:rFonts w:ascii="Georgia" w:eastAsia="SimHei" w:hAnsi="Georgia" w:cs="Times New Roman"/>
        <w:b/>
        <w:bCs/>
      </w:rPr>
      <w:tblPr/>
      <w:tcPr>
        <w:tcBorders>
          <w:top w:val="double" w:sz="6" w:space="0" w:color="FF6600"/>
          <w:left w:val="single" w:sz="8" w:space="0" w:color="FF6600"/>
          <w:bottom w:val="single" w:sz="8" w:space="0" w:color="FF6600"/>
          <w:right w:val="single" w:sz="8" w:space="0" w:color="FF6600"/>
          <w:insideH w:val="nil"/>
          <w:insideV w:val="single" w:sz="8" w:space="0" w:color="FF6600"/>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6600"/>
          <w:left w:val="single" w:sz="8" w:space="0" w:color="FF6600"/>
          <w:bottom w:val="single" w:sz="8" w:space="0" w:color="FF6600"/>
          <w:right w:val="single" w:sz="8" w:space="0" w:color="FF6600"/>
        </w:tcBorders>
      </w:tcPr>
    </w:tblStylePr>
    <w:tblStylePr w:type="band1Vert">
      <w:tblPr/>
      <w:tcPr>
        <w:tcBorders>
          <w:top w:val="single" w:sz="8" w:space="0" w:color="FF6600"/>
          <w:left w:val="single" w:sz="8" w:space="0" w:color="FF6600"/>
          <w:bottom w:val="single" w:sz="8" w:space="0" w:color="FF6600"/>
          <w:right w:val="single" w:sz="8" w:space="0" w:color="FF6600"/>
        </w:tcBorders>
        <w:shd w:val="clear" w:color="auto" w:fill="FFD9C0"/>
      </w:tcPr>
    </w:tblStylePr>
    <w:tblStylePr w:type="band1Horz">
      <w:tblPr/>
      <w:tcPr>
        <w:tcBorders>
          <w:top w:val="single" w:sz="8" w:space="0" w:color="FF6600"/>
          <w:left w:val="single" w:sz="8" w:space="0" w:color="FF6600"/>
          <w:bottom w:val="single" w:sz="8" w:space="0" w:color="FF6600"/>
          <w:right w:val="single" w:sz="8" w:space="0" w:color="FF6600"/>
          <w:insideV w:val="single" w:sz="8" w:space="0" w:color="FF6600"/>
        </w:tcBorders>
        <w:shd w:val="clear" w:color="auto" w:fill="FFD9C0"/>
      </w:tcPr>
    </w:tblStylePr>
    <w:tblStylePr w:type="band2Horz">
      <w:tblPr/>
      <w:tcPr>
        <w:tcBorders>
          <w:top w:val="single" w:sz="8" w:space="0" w:color="FF6600"/>
          <w:left w:val="single" w:sz="8" w:space="0" w:color="FF6600"/>
          <w:bottom w:val="single" w:sz="8" w:space="0" w:color="FF6600"/>
          <w:right w:val="single" w:sz="8" w:space="0" w:color="FF6600"/>
          <w:insideV w:val="single" w:sz="8" w:space="0" w:color="FF6600"/>
        </w:tcBorders>
      </w:tcPr>
    </w:tblStylePr>
  </w:style>
  <w:style w:type="table" w:styleId="ColorfulShading-Accent3">
    <w:name w:val="Colorful Shading Accent 3"/>
    <w:basedOn w:val="TableNormal"/>
    <w:uiPriority w:val="62"/>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blStylePr w:type="firstRow">
      <w:pPr>
        <w:spacing w:before="0" w:after="0" w:line="240" w:lineRule="auto"/>
      </w:pPr>
      <w:rPr>
        <w:rFonts w:ascii="Georgia" w:eastAsia="SimHei" w:hAnsi="Georgia" w:cs="Times New Roman"/>
        <w:b/>
        <w:bCs/>
      </w:rPr>
      <w:tblPr/>
      <w:tcPr>
        <w:tcBorders>
          <w:top w:val="single" w:sz="8" w:space="0" w:color="6E27C5"/>
          <w:left w:val="single" w:sz="8" w:space="0" w:color="6E27C5"/>
          <w:bottom w:val="single" w:sz="18" w:space="0" w:color="6E27C5"/>
          <w:right w:val="single" w:sz="8" w:space="0" w:color="6E27C5"/>
          <w:insideH w:val="nil"/>
          <w:insideV w:val="single" w:sz="8" w:space="0" w:color="6E27C5"/>
        </w:tcBorders>
      </w:tcPr>
    </w:tblStylePr>
    <w:tblStylePr w:type="lastRow">
      <w:pPr>
        <w:spacing w:before="0" w:after="0" w:line="240" w:lineRule="auto"/>
      </w:pPr>
      <w:rPr>
        <w:rFonts w:ascii="Georgia" w:eastAsia="SimHei" w:hAnsi="Georgia" w:cs="Times New Roman"/>
        <w:b/>
        <w:bCs/>
      </w:rPr>
      <w:tblPr/>
      <w:tcPr>
        <w:tcBorders>
          <w:top w:val="double" w:sz="6" w:space="0" w:color="6E27C5"/>
          <w:left w:val="single" w:sz="8" w:space="0" w:color="6E27C5"/>
          <w:bottom w:val="single" w:sz="8" w:space="0" w:color="6E27C5"/>
          <w:right w:val="single" w:sz="8" w:space="0" w:color="6E27C5"/>
          <w:insideH w:val="nil"/>
          <w:insideV w:val="single" w:sz="8" w:space="0" w:color="6E27C5"/>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6E27C5"/>
          <w:left w:val="single" w:sz="8" w:space="0" w:color="6E27C5"/>
          <w:bottom w:val="single" w:sz="8" w:space="0" w:color="6E27C5"/>
          <w:right w:val="single" w:sz="8" w:space="0" w:color="6E27C5"/>
        </w:tcBorders>
      </w:tcPr>
    </w:tblStylePr>
    <w:tblStylePr w:type="band1Vert">
      <w:tblPr/>
      <w:tcPr>
        <w:tcBorders>
          <w:top w:val="single" w:sz="8" w:space="0" w:color="6E27C5"/>
          <w:left w:val="single" w:sz="8" w:space="0" w:color="6E27C5"/>
          <w:bottom w:val="single" w:sz="8" w:space="0" w:color="6E27C5"/>
          <w:right w:val="single" w:sz="8" w:space="0" w:color="6E27C5"/>
        </w:tcBorders>
        <w:shd w:val="clear" w:color="auto" w:fill="DAC6F3"/>
      </w:tcPr>
    </w:tblStylePr>
    <w:tblStylePr w:type="band1Horz">
      <w:tblPr/>
      <w:tcPr>
        <w:tcBorders>
          <w:top w:val="single" w:sz="8" w:space="0" w:color="6E27C5"/>
          <w:left w:val="single" w:sz="8" w:space="0" w:color="6E27C5"/>
          <w:bottom w:val="single" w:sz="8" w:space="0" w:color="6E27C5"/>
          <w:right w:val="single" w:sz="8" w:space="0" w:color="6E27C5"/>
          <w:insideV w:val="single" w:sz="8" w:space="0" w:color="6E27C5"/>
        </w:tcBorders>
        <w:shd w:val="clear" w:color="auto" w:fill="DAC6F3"/>
      </w:tcPr>
    </w:tblStylePr>
    <w:tblStylePr w:type="band2Horz">
      <w:tblPr/>
      <w:tcPr>
        <w:tcBorders>
          <w:top w:val="single" w:sz="8" w:space="0" w:color="6E27C5"/>
          <w:left w:val="single" w:sz="8" w:space="0" w:color="6E27C5"/>
          <w:bottom w:val="single" w:sz="8" w:space="0" w:color="6E27C5"/>
          <w:right w:val="single" w:sz="8" w:space="0" w:color="6E27C5"/>
          <w:insideV w:val="single" w:sz="8" w:space="0" w:color="6E27C5"/>
        </w:tcBorders>
      </w:tcPr>
    </w:tblStylePr>
  </w:style>
  <w:style w:type="table" w:styleId="ColorfulShading-Accent4">
    <w:name w:val="Colorful Shading Accent 4"/>
    <w:basedOn w:val="TableNormal"/>
    <w:uiPriority w:val="62"/>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blStylePr w:type="firstRow">
      <w:pPr>
        <w:spacing w:before="0" w:after="0" w:line="240" w:lineRule="auto"/>
      </w:pPr>
      <w:rPr>
        <w:rFonts w:ascii="Georgia" w:eastAsia="SimHei" w:hAnsi="Georgia" w:cs="Times New Roman"/>
        <w:b/>
        <w:bCs/>
      </w:rPr>
      <w:tblPr/>
      <w:tcPr>
        <w:tcBorders>
          <w:top w:val="single" w:sz="8" w:space="0" w:color="FFB617"/>
          <w:left w:val="single" w:sz="8" w:space="0" w:color="FFB617"/>
          <w:bottom w:val="single" w:sz="18" w:space="0" w:color="FFB617"/>
          <w:right w:val="single" w:sz="8" w:space="0" w:color="FFB617"/>
          <w:insideH w:val="nil"/>
          <w:insideV w:val="single" w:sz="8" w:space="0" w:color="FFB617"/>
        </w:tcBorders>
      </w:tcPr>
    </w:tblStylePr>
    <w:tblStylePr w:type="lastRow">
      <w:pPr>
        <w:spacing w:before="0" w:after="0" w:line="240" w:lineRule="auto"/>
      </w:pPr>
      <w:rPr>
        <w:rFonts w:ascii="Georgia" w:eastAsia="SimHei" w:hAnsi="Georgia" w:cs="Times New Roman"/>
        <w:b/>
        <w:bCs/>
      </w:rPr>
      <w:tblPr/>
      <w:tcPr>
        <w:tcBorders>
          <w:top w:val="double" w:sz="6" w:space="0" w:color="FFB617"/>
          <w:left w:val="single" w:sz="8" w:space="0" w:color="FFB617"/>
          <w:bottom w:val="single" w:sz="8" w:space="0" w:color="FFB617"/>
          <w:right w:val="single" w:sz="8" w:space="0" w:color="FFB617"/>
          <w:insideH w:val="nil"/>
          <w:insideV w:val="single" w:sz="8" w:space="0" w:color="FFB617"/>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B617"/>
          <w:left w:val="single" w:sz="8" w:space="0" w:color="FFB617"/>
          <w:bottom w:val="single" w:sz="8" w:space="0" w:color="FFB617"/>
          <w:right w:val="single" w:sz="8" w:space="0" w:color="FFB617"/>
        </w:tcBorders>
      </w:tcPr>
    </w:tblStylePr>
    <w:tblStylePr w:type="band1Vert">
      <w:tblPr/>
      <w:tcPr>
        <w:tcBorders>
          <w:top w:val="single" w:sz="8" w:space="0" w:color="FFB617"/>
          <w:left w:val="single" w:sz="8" w:space="0" w:color="FFB617"/>
          <w:bottom w:val="single" w:sz="8" w:space="0" w:color="FFB617"/>
          <w:right w:val="single" w:sz="8" w:space="0" w:color="FFB617"/>
        </w:tcBorders>
        <w:shd w:val="clear" w:color="auto" w:fill="FFECC5"/>
      </w:tcPr>
    </w:tblStylePr>
    <w:tblStylePr w:type="band1Horz">
      <w:tblPr/>
      <w:tcPr>
        <w:tcBorders>
          <w:top w:val="single" w:sz="8" w:space="0" w:color="FFB617"/>
          <w:left w:val="single" w:sz="8" w:space="0" w:color="FFB617"/>
          <w:bottom w:val="single" w:sz="8" w:space="0" w:color="FFB617"/>
          <w:right w:val="single" w:sz="8" w:space="0" w:color="FFB617"/>
          <w:insideV w:val="single" w:sz="8" w:space="0" w:color="FFB617"/>
        </w:tcBorders>
        <w:shd w:val="clear" w:color="auto" w:fill="FFECC5"/>
      </w:tcPr>
    </w:tblStylePr>
    <w:tblStylePr w:type="band2Horz">
      <w:tblPr/>
      <w:tcPr>
        <w:tcBorders>
          <w:top w:val="single" w:sz="8" w:space="0" w:color="FFB617"/>
          <w:left w:val="single" w:sz="8" w:space="0" w:color="FFB617"/>
          <w:bottom w:val="single" w:sz="8" w:space="0" w:color="FFB617"/>
          <w:right w:val="single" w:sz="8" w:space="0" w:color="FFB617"/>
          <w:insideV w:val="single" w:sz="8" w:space="0" w:color="FFB617"/>
        </w:tcBorders>
      </w:tcPr>
    </w:tblStylePr>
  </w:style>
  <w:style w:type="table" w:styleId="ColorfulShading-Accent5">
    <w:name w:val="Colorful Shading Accent 5"/>
    <w:basedOn w:val="TableNormal"/>
    <w:uiPriority w:val="62"/>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blStylePr w:type="firstRow">
      <w:pPr>
        <w:spacing w:before="0" w:after="0" w:line="240" w:lineRule="auto"/>
      </w:pPr>
      <w:rPr>
        <w:rFonts w:ascii="Georgia" w:eastAsia="SimHei" w:hAnsi="Georgia" w:cs="Times New Roman"/>
        <w:b/>
        <w:bCs/>
      </w:rPr>
      <w:tblPr/>
      <w:tcPr>
        <w:tcBorders>
          <w:top w:val="single" w:sz="8" w:space="0" w:color="FF0198"/>
          <w:left w:val="single" w:sz="8" w:space="0" w:color="FF0198"/>
          <w:bottom w:val="single" w:sz="18" w:space="0" w:color="FF0198"/>
          <w:right w:val="single" w:sz="8" w:space="0" w:color="FF0198"/>
          <w:insideH w:val="nil"/>
          <w:insideV w:val="single" w:sz="8" w:space="0" w:color="FF0198"/>
        </w:tcBorders>
      </w:tcPr>
    </w:tblStylePr>
    <w:tblStylePr w:type="lastRow">
      <w:pPr>
        <w:spacing w:before="0" w:after="0" w:line="240" w:lineRule="auto"/>
      </w:pPr>
      <w:rPr>
        <w:rFonts w:ascii="Georgia" w:eastAsia="SimHei" w:hAnsi="Georgia" w:cs="Times New Roman"/>
        <w:b/>
        <w:bCs/>
      </w:rPr>
      <w:tblPr/>
      <w:tcPr>
        <w:tcBorders>
          <w:top w:val="double" w:sz="6" w:space="0" w:color="FF0198"/>
          <w:left w:val="single" w:sz="8" w:space="0" w:color="FF0198"/>
          <w:bottom w:val="single" w:sz="8" w:space="0" w:color="FF0198"/>
          <w:right w:val="single" w:sz="8" w:space="0" w:color="FF0198"/>
          <w:insideH w:val="nil"/>
          <w:insideV w:val="single" w:sz="8" w:space="0" w:color="FF0198"/>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FF0198"/>
          <w:left w:val="single" w:sz="8" w:space="0" w:color="FF0198"/>
          <w:bottom w:val="single" w:sz="8" w:space="0" w:color="FF0198"/>
          <w:right w:val="single" w:sz="8" w:space="0" w:color="FF0198"/>
        </w:tcBorders>
      </w:tcPr>
    </w:tblStylePr>
    <w:tblStylePr w:type="band1Vert">
      <w:tblPr/>
      <w:tcPr>
        <w:tcBorders>
          <w:top w:val="single" w:sz="8" w:space="0" w:color="FF0198"/>
          <w:left w:val="single" w:sz="8" w:space="0" w:color="FF0198"/>
          <w:bottom w:val="single" w:sz="8" w:space="0" w:color="FF0198"/>
          <w:right w:val="single" w:sz="8" w:space="0" w:color="FF0198"/>
        </w:tcBorders>
        <w:shd w:val="clear" w:color="auto" w:fill="FFC0E5"/>
      </w:tcPr>
    </w:tblStylePr>
    <w:tblStylePr w:type="band1Horz">
      <w:tblPr/>
      <w:tcPr>
        <w:tcBorders>
          <w:top w:val="single" w:sz="8" w:space="0" w:color="FF0198"/>
          <w:left w:val="single" w:sz="8" w:space="0" w:color="FF0198"/>
          <w:bottom w:val="single" w:sz="8" w:space="0" w:color="FF0198"/>
          <w:right w:val="single" w:sz="8" w:space="0" w:color="FF0198"/>
          <w:insideV w:val="single" w:sz="8" w:space="0" w:color="FF0198"/>
        </w:tcBorders>
        <w:shd w:val="clear" w:color="auto" w:fill="FFC0E5"/>
      </w:tcPr>
    </w:tblStylePr>
    <w:tblStylePr w:type="band2Horz">
      <w:tblPr/>
      <w:tcPr>
        <w:tcBorders>
          <w:top w:val="single" w:sz="8" w:space="0" w:color="FF0198"/>
          <w:left w:val="single" w:sz="8" w:space="0" w:color="FF0198"/>
          <w:bottom w:val="single" w:sz="8" w:space="0" w:color="FF0198"/>
          <w:right w:val="single" w:sz="8" w:space="0" w:color="FF0198"/>
          <w:insideV w:val="single" w:sz="8" w:space="0" w:color="FF0198"/>
        </w:tcBorders>
      </w:tcPr>
    </w:tblStylePr>
  </w:style>
  <w:style w:type="table" w:styleId="ColorfulShading-Accent6">
    <w:name w:val="Colorful Shading Accent 6"/>
    <w:basedOn w:val="TableNormal"/>
    <w:uiPriority w:val="62"/>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blStylePr w:type="firstRow">
      <w:pPr>
        <w:spacing w:before="0" w:after="0" w:line="240" w:lineRule="auto"/>
      </w:pPr>
      <w:rPr>
        <w:rFonts w:ascii="Georgia" w:eastAsia="SimHei" w:hAnsi="Georgia" w:cs="Times New Roman"/>
        <w:b/>
        <w:bCs/>
      </w:rPr>
      <w:tblPr/>
      <w:tcPr>
        <w:tcBorders>
          <w:top w:val="single" w:sz="8" w:space="0" w:color="150F96"/>
          <w:left w:val="single" w:sz="8" w:space="0" w:color="150F96"/>
          <w:bottom w:val="single" w:sz="18" w:space="0" w:color="150F96"/>
          <w:right w:val="single" w:sz="8" w:space="0" w:color="150F96"/>
          <w:insideH w:val="nil"/>
          <w:insideV w:val="single" w:sz="8" w:space="0" w:color="150F96"/>
        </w:tcBorders>
      </w:tcPr>
    </w:tblStylePr>
    <w:tblStylePr w:type="lastRow">
      <w:pPr>
        <w:spacing w:before="0" w:after="0" w:line="240" w:lineRule="auto"/>
      </w:pPr>
      <w:rPr>
        <w:rFonts w:ascii="Georgia" w:eastAsia="SimHei" w:hAnsi="Georgia" w:cs="Times New Roman"/>
        <w:b/>
        <w:bCs/>
      </w:rPr>
      <w:tblPr/>
      <w:tcPr>
        <w:tcBorders>
          <w:top w:val="double" w:sz="6" w:space="0" w:color="150F96"/>
          <w:left w:val="single" w:sz="8" w:space="0" w:color="150F96"/>
          <w:bottom w:val="single" w:sz="8" w:space="0" w:color="150F96"/>
          <w:right w:val="single" w:sz="8" w:space="0" w:color="150F96"/>
          <w:insideH w:val="nil"/>
          <w:insideV w:val="single" w:sz="8" w:space="0" w:color="150F96"/>
        </w:tcBorders>
      </w:tcPr>
    </w:tblStylePr>
    <w:tblStylePr w:type="firstCol">
      <w:rPr>
        <w:rFonts w:ascii="Georgia" w:eastAsia="SimHei" w:hAnsi="Georgia" w:cs="Times New Roman"/>
        <w:b/>
        <w:bCs/>
      </w:rPr>
    </w:tblStylePr>
    <w:tblStylePr w:type="lastCol">
      <w:rPr>
        <w:rFonts w:ascii="Georgia" w:eastAsia="SimHei" w:hAnsi="Georgia" w:cs="Times New Roman"/>
        <w:b/>
        <w:bCs/>
      </w:rPr>
      <w:tblPr/>
      <w:tcPr>
        <w:tcBorders>
          <w:top w:val="single" w:sz="8" w:space="0" w:color="150F96"/>
          <w:left w:val="single" w:sz="8" w:space="0" w:color="150F96"/>
          <w:bottom w:val="single" w:sz="8" w:space="0" w:color="150F96"/>
          <w:right w:val="single" w:sz="8" w:space="0" w:color="150F96"/>
        </w:tcBorders>
      </w:tcPr>
    </w:tblStylePr>
    <w:tblStylePr w:type="band1Vert">
      <w:tblPr/>
      <w:tcPr>
        <w:tcBorders>
          <w:top w:val="single" w:sz="8" w:space="0" w:color="150F96"/>
          <w:left w:val="single" w:sz="8" w:space="0" w:color="150F96"/>
          <w:bottom w:val="single" w:sz="8" w:space="0" w:color="150F96"/>
          <w:right w:val="single" w:sz="8" w:space="0" w:color="150F96"/>
        </w:tcBorders>
        <w:shd w:val="clear" w:color="auto" w:fill="B4B1F7"/>
      </w:tcPr>
    </w:tblStylePr>
    <w:tblStylePr w:type="band1Horz">
      <w:tblPr/>
      <w:tcPr>
        <w:tcBorders>
          <w:top w:val="single" w:sz="8" w:space="0" w:color="150F96"/>
          <w:left w:val="single" w:sz="8" w:space="0" w:color="150F96"/>
          <w:bottom w:val="single" w:sz="8" w:space="0" w:color="150F96"/>
          <w:right w:val="single" w:sz="8" w:space="0" w:color="150F96"/>
          <w:insideV w:val="single" w:sz="8" w:space="0" w:color="150F96"/>
        </w:tcBorders>
        <w:shd w:val="clear" w:color="auto" w:fill="B4B1F7"/>
      </w:tcPr>
    </w:tblStylePr>
    <w:tblStylePr w:type="band2Horz">
      <w:tblPr/>
      <w:tcPr>
        <w:tcBorders>
          <w:top w:val="single" w:sz="8" w:space="0" w:color="150F96"/>
          <w:left w:val="single" w:sz="8" w:space="0" w:color="150F96"/>
          <w:bottom w:val="single" w:sz="8" w:space="0" w:color="150F96"/>
          <w:right w:val="single" w:sz="8" w:space="0" w:color="150F96"/>
          <w:insideV w:val="single" w:sz="8" w:space="0" w:color="150F96"/>
        </w:tcBorders>
      </w:tcPr>
    </w:tblStylePr>
  </w:style>
  <w:style w:type="table" w:styleId="DarkList">
    <w:name w:val="Dark List"/>
    <w:basedOn w:val="TableNormal"/>
    <w:uiPriority w:val="61"/>
    <w:semiHidden/>
    <w:unhideWhenUsed/>
    <w:rsid w:val="006E71E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semiHidden/>
    <w:unhideWhenUsed/>
    <w:rsid w:val="006E71E1"/>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pPr>
        <w:spacing w:before="0" w:after="0" w:line="240" w:lineRule="auto"/>
      </w:pPr>
      <w:rPr>
        <w:b/>
        <w:bCs/>
        <w:color w:val="FFFFFF"/>
      </w:rPr>
      <w:tblPr/>
      <w:tcPr>
        <w:shd w:val="clear" w:color="auto" w:fill="01C1D6"/>
      </w:tcPr>
    </w:tblStylePr>
    <w:tblStylePr w:type="lastRow">
      <w:pPr>
        <w:spacing w:before="0" w:after="0" w:line="240" w:lineRule="auto"/>
      </w:pPr>
      <w:rPr>
        <w:b/>
        <w:bCs/>
      </w:rPr>
      <w:tblPr/>
      <w:tcPr>
        <w:tcBorders>
          <w:top w:val="double" w:sz="6" w:space="0" w:color="01C1D6"/>
          <w:left w:val="single" w:sz="8" w:space="0" w:color="01C1D6"/>
          <w:bottom w:val="single" w:sz="8" w:space="0" w:color="01C1D6"/>
          <w:right w:val="single" w:sz="8" w:space="0" w:color="01C1D6"/>
        </w:tcBorders>
      </w:tcPr>
    </w:tblStylePr>
    <w:tblStylePr w:type="firstCol">
      <w:rPr>
        <w:b/>
        <w:bCs/>
      </w:rPr>
    </w:tblStylePr>
    <w:tblStylePr w:type="lastCol">
      <w:rPr>
        <w:b/>
        <w:bCs/>
      </w:rPr>
    </w:tblStylePr>
    <w:tblStylePr w:type="band1Vert">
      <w:tblPr/>
      <w:tcPr>
        <w:tcBorders>
          <w:top w:val="single" w:sz="8" w:space="0" w:color="01C1D6"/>
          <w:left w:val="single" w:sz="8" w:space="0" w:color="01C1D6"/>
          <w:bottom w:val="single" w:sz="8" w:space="0" w:color="01C1D6"/>
          <w:right w:val="single" w:sz="8" w:space="0" w:color="01C1D6"/>
        </w:tcBorders>
      </w:tcPr>
    </w:tblStylePr>
    <w:tblStylePr w:type="band1Horz">
      <w:tblPr/>
      <w:tcPr>
        <w:tcBorders>
          <w:top w:val="single" w:sz="8" w:space="0" w:color="01C1D6"/>
          <w:left w:val="single" w:sz="8" w:space="0" w:color="01C1D6"/>
          <w:bottom w:val="single" w:sz="8" w:space="0" w:color="01C1D6"/>
          <w:right w:val="single" w:sz="8" w:space="0" w:color="01C1D6"/>
        </w:tcBorders>
      </w:tcPr>
    </w:tblStylePr>
  </w:style>
  <w:style w:type="table" w:styleId="DarkList-Accent2">
    <w:name w:val="Dark List Accent 2"/>
    <w:basedOn w:val="TableNormal"/>
    <w:uiPriority w:val="61"/>
    <w:semiHidden/>
    <w:unhideWhenUsed/>
    <w:rsid w:val="006E71E1"/>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pPr>
        <w:spacing w:before="0" w:after="0" w:line="240" w:lineRule="auto"/>
      </w:pPr>
      <w:rPr>
        <w:b/>
        <w:bCs/>
        <w:color w:val="FFFFFF"/>
      </w:rPr>
      <w:tblPr/>
      <w:tcPr>
        <w:shd w:val="clear" w:color="auto" w:fill="FF6600"/>
      </w:tcPr>
    </w:tblStylePr>
    <w:tblStylePr w:type="lastRow">
      <w:pPr>
        <w:spacing w:before="0" w:after="0" w:line="240" w:lineRule="auto"/>
      </w:pPr>
      <w:rPr>
        <w:b/>
        <w:bCs/>
      </w:rPr>
      <w:tblPr/>
      <w:tcPr>
        <w:tcBorders>
          <w:top w:val="double" w:sz="6" w:space="0" w:color="FF6600"/>
          <w:left w:val="single" w:sz="8" w:space="0" w:color="FF6600"/>
          <w:bottom w:val="single" w:sz="8" w:space="0" w:color="FF6600"/>
          <w:right w:val="single" w:sz="8" w:space="0" w:color="FF6600"/>
        </w:tcBorders>
      </w:tcPr>
    </w:tblStylePr>
    <w:tblStylePr w:type="firstCol">
      <w:rPr>
        <w:b/>
        <w:bCs/>
      </w:rPr>
    </w:tblStylePr>
    <w:tblStylePr w:type="lastCol">
      <w:rPr>
        <w:b/>
        <w:bCs/>
      </w:rPr>
    </w:tblStylePr>
    <w:tblStylePr w:type="band1Vert">
      <w:tblPr/>
      <w:tcPr>
        <w:tcBorders>
          <w:top w:val="single" w:sz="8" w:space="0" w:color="FF6600"/>
          <w:left w:val="single" w:sz="8" w:space="0" w:color="FF6600"/>
          <w:bottom w:val="single" w:sz="8" w:space="0" w:color="FF6600"/>
          <w:right w:val="single" w:sz="8" w:space="0" w:color="FF6600"/>
        </w:tcBorders>
      </w:tcPr>
    </w:tblStylePr>
    <w:tblStylePr w:type="band1Horz">
      <w:tblPr/>
      <w:tcPr>
        <w:tcBorders>
          <w:top w:val="single" w:sz="8" w:space="0" w:color="FF6600"/>
          <w:left w:val="single" w:sz="8" w:space="0" w:color="FF6600"/>
          <w:bottom w:val="single" w:sz="8" w:space="0" w:color="FF6600"/>
          <w:right w:val="single" w:sz="8" w:space="0" w:color="FF6600"/>
        </w:tcBorders>
      </w:tcPr>
    </w:tblStylePr>
  </w:style>
  <w:style w:type="table" w:styleId="DarkList-Accent3">
    <w:name w:val="Dark List Accent 3"/>
    <w:basedOn w:val="TableNormal"/>
    <w:uiPriority w:val="61"/>
    <w:semiHidden/>
    <w:unhideWhenUsed/>
    <w:rsid w:val="006E71E1"/>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pPr>
        <w:spacing w:before="0" w:after="0" w:line="240" w:lineRule="auto"/>
      </w:pPr>
      <w:rPr>
        <w:b/>
        <w:bCs/>
        <w:color w:val="FFFFFF"/>
      </w:rPr>
      <w:tblPr/>
      <w:tcPr>
        <w:shd w:val="clear" w:color="auto" w:fill="6E27C5"/>
      </w:tcPr>
    </w:tblStylePr>
    <w:tblStylePr w:type="lastRow">
      <w:pPr>
        <w:spacing w:before="0" w:after="0" w:line="240" w:lineRule="auto"/>
      </w:pPr>
      <w:rPr>
        <w:b/>
        <w:bCs/>
      </w:rPr>
      <w:tblPr/>
      <w:tcPr>
        <w:tcBorders>
          <w:top w:val="double" w:sz="6" w:space="0" w:color="6E27C5"/>
          <w:left w:val="single" w:sz="8" w:space="0" w:color="6E27C5"/>
          <w:bottom w:val="single" w:sz="8" w:space="0" w:color="6E27C5"/>
          <w:right w:val="single" w:sz="8" w:space="0" w:color="6E27C5"/>
        </w:tcBorders>
      </w:tcPr>
    </w:tblStylePr>
    <w:tblStylePr w:type="firstCol">
      <w:rPr>
        <w:b/>
        <w:bCs/>
      </w:rPr>
    </w:tblStylePr>
    <w:tblStylePr w:type="lastCol">
      <w:rPr>
        <w:b/>
        <w:bCs/>
      </w:rPr>
    </w:tblStylePr>
    <w:tblStylePr w:type="band1Vert">
      <w:tblPr/>
      <w:tcPr>
        <w:tcBorders>
          <w:top w:val="single" w:sz="8" w:space="0" w:color="6E27C5"/>
          <w:left w:val="single" w:sz="8" w:space="0" w:color="6E27C5"/>
          <w:bottom w:val="single" w:sz="8" w:space="0" w:color="6E27C5"/>
          <w:right w:val="single" w:sz="8" w:space="0" w:color="6E27C5"/>
        </w:tcBorders>
      </w:tcPr>
    </w:tblStylePr>
    <w:tblStylePr w:type="band1Horz">
      <w:tblPr/>
      <w:tcPr>
        <w:tcBorders>
          <w:top w:val="single" w:sz="8" w:space="0" w:color="6E27C5"/>
          <w:left w:val="single" w:sz="8" w:space="0" w:color="6E27C5"/>
          <w:bottom w:val="single" w:sz="8" w:space="0" w:color="6E27C5"/>
          <w:right w:val="single" w:sz="8" w:space="0" w:color="6E27C5"/>
        </w:tcBorders>
      </w:tcPr>
    </w:tblStylePr>
  </w:style>
  <w:style w:type="table" w:styleId="DarkList-Accent4">
    <w:name w:val="Dark List Accent 4"/>
    <w:basedOn w:val="TableNormal"/>
    <w:uiPriority w:val="61"/>
    <w:semiHidden/>
    <w:unhideWhenUsed/>
    <w:rsid w:val="006E71E1"/>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pPr>
        <w:spacing w:before="0" w:after="0" w:line="240" w:lineRule="auto"/>
      </w:pPr>
      <w:rPr>
        <w:b/>
        <w:bCs/>
        <w:color w:val="FFFFFF"/>
      </w:rPr>
      <w:tblPr/>
      <w:tcPr>
        <w:shd w:val="clear" w:color="auto" w:fill="FFB617"/>
      </w:tcPr>
    </w:tblStylePr>
    <w:tblStylePr w:type="lastRow">
      <w:pPr>
        <w:spacing w:before="0" w:after="0" w:line="240" w:lineRule="auto"/>
      </w:pPr>
      <w:rPr>
        <w:b/>
        <w:bCs/>
      </w:rPr>
      <w:tblPr/>
      <w:tcPr>
        <w:tcBorders>
          <w:top w:val="double" w:sz="6" w:space="0" w:color="FFB617"/>
          <w:left w:val="single" w:sz="8" w:space="0" w:color="FFB617"/>
          <w:bottom w:val="single" w:sz="8" w:space="0" w:color="FFB617"/>
          <w:right w:val="single" w:sz="8" w:space="0" w:color="FFB617"/>
        </w:tcBorders>
      </w:tcPr>
    </w:tblStylePr>
    <w:tblStylePr w:type="firstCol">
      <w:rPr>
        <w:b/>
        <w:bCs/>
      </w:rPr>
    </w:tblStylePr>
    <w:tblStylePr w:type="lastCol">
      <w:rPr>
        <w:b/>
        <w:bCs/>
      </w:rPr>
    </w:tblStylePr>
    <w:tblStylePr w:type="band1Vert">
      <w:tblPr/>
      <w:tcPr>
        <w:tcBorders>
          <w:top w:val="single" w:sz="8" w:space="0" w:color="FFB617"/>
          <w:left w:val="single" w:sz="8" w:space="0" w:color="FFB617"/>
          <w:bottom w:val="single" w:sz="8" w:space="0" w:color="FFB617"/>
          <w:right w:val="single" w:sz="8" w:space="0" w:color="FFB617"/>
        </w:tcBorders>
      </w:tcPr>
    </w:tblStylePr>
    <w:tblStylePr w:type="band1Horz">
      <w:tblPr/>
      <w:tcPr>
        <w:tcBorders>
          <w:top w:val="single" w:sz="8" w:space="0" w:color="FFB617"/>
          <w:left w:val="single" w:sz="8" w:space="0" w:color="FFB617"/>
          <w:bottom w:val="single" w:sz="8" w:space="0" w:color="FFB617"/>
          <w:right w:val="single" w:sz="8" w:space="0" w:color="FFB617"/>
        </w:tcBorders>
      </w:tcPr>
    </w:tblStylePr>
  </w:style>
  <w:style w:type="table" w:styleId="DarkList-Accent5">
    <w:name w:val="Dark List Accent 5"/>
    <w:basedOn w:val="TableNormal"/>
    <w:uiPriority w:val="61"/>
    <w:semiHidden/>
    <w:unhideWhenUsed/>
    <w:rsid w:val="006E71E1"/>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pPr>
        <w:spacing w:before="0" w:after="0" w:line="240" w:lineRule="auto"/>
      </w:pPr>
      <w:rPr>
        <w:b/>
        <w:bCs/>
        <w:color w:val="FFFFFF"/>
      </w:rPr>
      <w:tblPr/>
      <w:tcPr>
        <w:shd w:val="clear" w:color="auto" w:fill="FF0198"/>
      </w:tcPr>
    </w:tblStylePr>
    <w:tblStylePr w:type="lastRow">
      <w:pPr>
        <w:spacing w:before="0" w:after="0" w:line="240" w:lineRule="auto"/>
      </w:pPr>
      <w:rPr>
        <w:b/>
        <w:bCs/>
      </w:rPr>
      <w:tblPr/>
      <w:tcPr>
        <w:tcBorders>
          <w:top w:val="double" w:sz="6" w:space="0" w:color="FF0198"/>
          <w:left w:val="single" w:sz="8" w:space="0" w:color="FF0198"/>
          <w:bottom w:val="single" w:sz="8" w:space="0" w:color="FF0198"/>
          <w:right w:val="single" w:sz="8" w:space="0" w:color="FF0198"/>
        </w:tcBorders>
      </w:tcPr>
    </w:tblStylePr>
    <w:tblStylePr w:type="firstCol">
      <w:rPr>
        <w:b/>
        <w:bCs/>
      </w:rPr>
    </w:tblStylePr>
    <w:tblStylePr w:type="lastCol">
      <w:rPr>
        <w:b/>
        <w:bCs/>
      </w:rPr>
    </w:tblStylePr>
    <w:tblStylePr w:type="band1Vert">
      <w:tblPr/>
      <w:tcPr>
        <w:tcBorders>
          <w:top w:val="single" w:sz="8" w:space="0" w:color="FF0198"/>
          <w:left w:val="single" w:sz="8" w:space="0" w:color="FF0198"/>
          <w:bottom w:val="single" w:sz="8" w:space="0" w:color="FF0198"/>
          <w:right w:val="single" w:sz="8" w:space="0" w:color="FF0198"/>
        </w:tcBorders>
      </w:tcPr>
    </w:tblStylePr>
    <w:tblStylePr w:type="band1Horz">
      <w:tblPr/>
      <w:tcPr>
        <w:tcBorders>
          <w:top w:val="single" w:sz="8" w:space="0" w:color="FF0198"/>
          <w:left w:val="single" w:sz="8" w:space="0" w:color="FF0198"/>
          <w:bottom w:val="single" w:sz="8" w:space="0" w:color="FF0198"/>
          <w:right w:val="single" w:sz="8" w:space="0" w:color="FF0198"/>
        </w:tcBorders>
      </w:tcPr>
    </w:tblStylePr>
  </w:style>
  <w:style w:type="table" w:styleId="DarkList-Accent6">
    <w:name w:val="Dark List Accent 6"/>
    <w:basedOn w:val="TableNormal"/>
    <w:uiPriority w:val="61"/>
    <w:semiHidden/>
    <w:unhideWhenUsed/>
    <w:rsid w:val="006E71E1"/>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pPr>
        <w:spacing w:before="0" w:after="0" w:line="240" w:lineRule="auto"/>
      </w:pPr>
      <w:rPr>
        <w:b/>
        <w:bCs/>
        <w:color w:val="FFFFFF"/>
      </w:rPr>
      <w:tblPr/>
      <w:tcPr>
        <w:shd w:val="clear" w:color="auto" w:fill="150F96"/>
      </w:tcPr>
    </w:tblStylePr>
    <w:tblStylePr w:type="lastRow">
      <w:pPr>
        <w:spacing w:before="0" w:after="0" w:line="240" w:lineRule="auto"/>
      </w:pPr>
      <w:rPr>
        <w:b/>
        <w:bCs/>
      </w:rPr>
      <w:tblPr/>
      <w:tcPr>
        <w:tcBorders>
          <w:top w:val="double" w:sz="6" w:space="0" w:color="150F96"/>
          <w:left w:val="single" w:sz="8" w:space="0" w:color="150F96"/>
          <w:bottom w:val="single" w:sz="8" w:space="0" w:color="150F96"/>
          <w:right w:val="single" w:sz="8" w:space="0" w:color="150F96"/>
        </w:tcBorders>
      </w:tcPr>
    </w:tblStylePr>
    <w:tblStylePr w:type="firstCol">
      <w:rPr>
        <w:b/>
        <w:bCs/>
      </w:rPr>
    </w:tblStylePr>
    <w:tblStylePr w:type="lastCol">
      <w:rPr>
        <w:b/>
        <w:bCs/>
      </w:rPr>
    </w:tblStylePr>
    <w:tblStylePr w:type="band1Vert">
      <w:tblPr/>
      <w:tcPr>
        <w:tcBorders>
          <w:top w:val="single" w:sz="8" w:space="0" w:color="150F96"/>
          <w:left w:val="single" w:sz="8" w:space="0" w:color="150F96"/>
          <w:bottom w:val="single" w:sz="8" w:space="0" w:color="150F96"/>
          <w:right w:val="single" w:sz="8" w:space="0" w:color="150F96"/>
        </w:tcBorders>
      </w:tcPr>
    </w:tblStylePr>
    <w:tblStylePr w:type="band1Horz">
      <w:tblPr/>
      <w:tcPr>
        <w:tcBorders>
          <w:top w:val="single" w:sz="8" w:space="0" w:color="150F96"/>
          <w:left w:val="single" w:sz="8" w:space="0" w:color="150F96"/>
          <w:bottom w:val="single" w:sz="8" w:space="0" w:color="150F96"/>
          <w:right w:val="single" w:sz="8" w:space="0" w:color="150F96"/>
        </w:tcBorders>
      </w:tcPr>
    </w:tblStylePr>
  </w:style>
  <w:style w:type="table" w:styleId="MediumGrid3">
    <w:name w:val="Medium Grid 3"/>
    <w:basedOn w:val="TableNormal"/>
    <w:uiPriority w:val="60"/>
    <w:semiHidden/>
    <w:unhideWhenUsed/>
    <w:rsid w:val="006E71E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bleNormal"/>
    <w:uiPriority w:val="60"/>
    <w:qFormat/>
    <w:rsid w:val="006E71E1"/>
    <w:rPr>
      <w:color w:val="008FA0"/>
    </w:rPr>
    <w:tblPr>
      <w:tblStyleRowBandSize w:val="1"/>
      <w:tblStyleColBandSize w:val="1"/>
      <w:tblBorders>
        <w:top w:val="single" w:sz="8" w:space="0" w:color="01C1D6"/>
        <w:bottom w:val="single" w:sz="8" w:space="0" w:color="01C1D6"/>
      </w:tblBorders>
    </w:tblPr>
    <w:tblStylePr w:type="fir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lastRow">
      <w:pPr>
        <w:spacing w:before="0" w:after="0" w:line="240" w:lineRule="auto"/>
      </w:pPr>
      <w:rPr>
        <w:b/>
        <w:bCs/>
      </w:rPr>
      <w:tblPr/>
      <w:tcPr>
        <w:tcBorders>
          <w:top w:val="single" w:sz="8" w:space="0" w:color="01C1D6"/>
          <w:left w:val="nil"/>
          <w:bottom w:val="single" w:sz="8" w:space="0" w:color="01C1D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7FE"/>
      </w:tcPr>
    </w:tblStylePr>
    <w:tblStylePr w:type="band1Horz">
      <w:tblPr/>
      <w:tcPr>
        <w:tcBorders>
          <w:left w:val="nil"/>
          <w:right w:val="nil"/>
          <w:insideH w:val="nil"/>
          <w:insideV w:val="nil"/>
        </w:tcBorders>
        <w:shd w:val="clear" w:color="auto" w:fill="B6F7FE"/>
      </w:tcPr>
    </w:tblStylePr>
  </w:style>
  <w:style w:type="table" w:styleId="MediumGrid3-Accent2">
    <w:name w:val="Medium Grid 3 Accent 2"/>
    <w:basedOn w:val="TableNormal"/>
    <w:uiPriority w:val="60"/>
    <w:semiHidden/>
    <w:unhideWhenUsed/>
    <w:rsid w:val="006E71E1"/>
    <w:rPr>
      <w:color w:val="BF4C00"/>
    </w:rPr>
    <w:tblPr>
      <w:tblStyleRowBandSize w:val="1"/>
      <w:tblStyleColBandSize w:val="1"/>
      <w:tblBorders>
        <w:top w:val="single" w:sz="8" w:space="0" w:color="FF6600"/>
        <w:bottom w:val="single" w:sz="8" w:space="0" w:color="FF6600"/>
      </w:tblBorders>
    </w:tblPr>
    <w:tblStylePr w:type="fir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lastRow">
      <w:pPr>
        <w:spacing w:before="0" w:after="0" w:line="240" w:lineRule="auto"/>
      </w:pPr>
      <w:rPr>
        <w:b/>
        <w:bCs/>
      </w:rPr>
      <w:tblPr/>
      <w:tcPr>
        <w:tcBorders>
          <w:top w:val="single" w:sz="8" w:space="0" w:color="FF6600"/>
          <w:left w:val="nil"/>
          <w:bottom w:val="single" w:sz="8" w:space="0" w:color="FF66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0"/>
      </w:tcPr>
    </w:tblStylePr>
    <w:tblStylePr w:type="band1Horz">
      <w:tblPr/>
      <w:tcPr>
        <w:tcBorders>
          <w:left w:val="nil"/>
          <w:right w:val="nil"/>
          <w:insideH w:val="nil"/>
          <w:insideV w:val="nil"/>
        </w:tcBorders>
        <w:shd w:val="clear" w:color="auto" w:fill="FFD9C0"/>
      </w:tcPr>
    </w:tblStylePr>
  </w:style>
  <w:style w:type="table" w:styleId="MediumGrid3-Accent3">
    <w:name w:val="Medium Grid 3 Accent 3"/>
    <w:basedOn w:val="TableNormal"/>
    <w:uiPriority w:val="60"/>
    <w:semiHidden/>
    <w:unhideWhenUsed/>
    <w:rsid w:val="006E71E1"/>
    <w:rPr>
      <w:color w:val="521D93"/>
    </w:rPr>
    <w:tblPr>
      <w:tblStyleRowBandSize w:val="1"/>
      <w:tblStyleColBandSize w:val="1"/>
      <w:tblBorders>
        <w:top w:val="single" w:sz="8" w:space="0" w:color="6E27C5"/>
        <w:bottom w:val="single" w:sz="8" w:space="0" w:color="6E27C5"/>
      </w:tblBorders>
    </w:tblPr>
    <w:tblStylePr w:type="fir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lastRow">
      <w:pPr>
        <w:spacing w:before="0" w:after="0" w:line="240" w:lineRule="auto"/>
      </w:pPr>
      <w:rPr>
        <w:b/>
        <w:bCs/>
      </w:rPr>
      <w:tblPr/>
      <w:tcPr>
        <w:tcBorders>
          <w:top w:val="single" w:sz="8" w:space="0" w:color="6E27C5"/>
          <w:left w:val="nil"/>
          <w:bottom w:val="single" w:sz="8" w:space="0" w:color="6E27C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F3"/>
      </w:tcPr>
    </w:tblStylePr>
    <w:tblStylePr w:type="band1Horz">
      <w:tblPr/>
      <w:tcPr>
        <w:tcBorders>
          <w:left w:val="nil"/>
          <w:right w:val="nil"/>
          <w:insideH w:val="nil"/>
          <w:insideV w:val="nil"/>
        </w:tcBorders>
        <w:shd w:val="clear" w:color="auto" w:fill="DAC6F3"/>
      </w:tcPr>
    </w:tblStylePr>
  </w:style>
  <w:style w:type="table" w:styleId="MediumGrid3-Accent4">
    <w:name w:val="Medium Grid 3 Accent 4"/>
    <w:basedOn w:val="TableNormal"/>
    <w:uiPriority w:val="60"/>
    <w:semiHidden/>
    <w:unhideWhenUsed/>
    <w:rsid w:val="006E71E1"/>
    <w:rPr>
      <w:color w:val="D08D00"/>
    </w:rPr>
    <w:tblPr>
      <w:tblStyleRowBandSize w:val="1"/>
      <w:tblStyleColBandSize w:val="1"/>
      <w:tblBorders>
        <w:top w:val="single" w:sz="8" w:space="0" w:color="FFB617"/>
        <w:bottom w:val="single" w:sz="8" w:space="0" w:color="FFB617"/>
      </w:tblBorders>
    </w:tblPr>
    <w:tblStylePr w:type="fir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lastRow">
      <w:pPr>
        <w:spacing w:before="0" w:after="0" w:line="240" w:lineRule="auto"/>
      </w:pPr>
      <w:rPr>
        <w:b/>
        <w:bCs/>
      </w:rPr>
      <w:tblPr/>
      <w:tcPr>
        <w:tcBorders>
          <w:top w:val="single" w:sz="8" w:space="0" w:color="FFB617"/>
          <w:left w:val="nil"/>
          <w:bottom w:val="single" w:sz="8" w:space="0" w:color="FFB61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5"/>
      </w:tcPr>
    </w:tblStylePr>
    <w:tblStylePr w:type="band1Horz">
      <w:tblPr/>
      <w:tcPr>
        <w:tcBorders>
          <w:left w:val="nil"/>
          <w:right w:val="nil"/>
          <w:insideH w:val="nil"/>
          <w:insideV w:val="nil"/>
        </w:tcBorders>
        <w:shd w:val="clear" w:color="auto" w:fill="FFECC5"/>
      </w:tcPr>
    </w:tblStylePr>
  </w:style>
  <w:style w:type="table" w:styleId="MediumGrid3-Accent5">
    <w:name w:val="Medium Grid 3 Accent 5"/>
    <w:basedOn w:val="TableNormal"/>
    <w:uiPriority w:val="60"/>
    <w:semiHidden/>
    <w:unhideWhenUsed/>
    <w:rsid w:val="006E71E1"/>
    <w:rPr>
      <w:color w:val="BF0071"/>
    </w:rPr>
    <w:tblPr>
      <w:tblStyleRowBandSize w:val="1"/>
      <w:tblStyleColBandSize w:val="1"/>
      <w:tblBorders>
        <w:top w:val="single" w:sz="8" w:space="0" w:color="FF0198"/>
        <w:bottom w:val="single" w:sz="8" w:space="0" w:color="FF0198"/>
      </w:tblBorders>
    </w:tblPr>
    <w:tblStylePr w:type="fir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lastRow">
      <w:pPr>
        <w:spacing w:before="0" w:after="0" w:line="240" w:lineRule="auto"/>
      </w:pPr>
      <w:rPr>
        <w:b/>
        <w:bCs/>
      </w:rPr>
      <w:tblPr/>
      <w:tcPr>
        <w:tcBorders>
          <w:top w:val="single" w:sz="8" w:space="0" w:color="FF0198"/>
          <w:left w:val="nil"/>
          <w:bottom w:val="single" w:sz="8" w:space="0" w:color="FF019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E5"/>
      </w:tcPr>
    </w:tblStylePr>
    <w:tblStylePr w:type="band1Horz">
      <w:tblPr/>
      <w:tcPr>
        <w:tcBorders>
          <w:left w:val="nil"/>
          <w:right w:val="nil"/>
          <w:insideH w:val="nil"/>
          <w:insideV w:val="nil"/>
        </w:tcBorders>
        <w:shd w:val="clear" w:color="auto" w:fill="FFC0E5"/>
      </w:tcPr>
    </w:tblStylePr>
  </w:style>
  <w:style w:type="table" w:styleId="MediumGrid3-Accent6">
    <w:name w:val="Medium Grid 3 Accent 6"/>
    <w:basedOn w:val="TableNormal"/>
    <w:uiPriority w:val="60"/>
    <w:semiHidden/>
    <w:unhideWhenUsed/>
    <w:rsid w:val="006E71E1"/>
    <w:rPr>
      <w:color w:val="0F0B70"/>
    </w:rPr>
    <w:tblPr>
      <w:tblStyleRowBandSize w:val="1"/>
      <w:tblStyleColBandSize w:val="1"/>
      <w:tblBorders>
        <w:top w:val="single" w:sz="8" w:space="0" w:color="150F96"/>
        <w:bottom w:val="single" w:sz="8" w:space="0" w:color="150F96"/>
      </w:tblBorders>
    </w:tblPr>
    <w:tblStylePr w:type="fir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lastRow">
      <w:pPr>
        <w:spacing w:before="0" w:after="0" w:line="240" w:lineRule="auto"/>
      </w:pPr>
      <w:rPr>
        <w:b/>
        <w:bCs/>
      </w:rPr>
      <w:tblPr/>
      <w:tcPr>
        <w:tcBorders>
          <w:top w:val="single" w:sz="8" w:space="0" w:color="150F96"/>
          <w:left w:val="nil"/>
          <w:bottom w:val="single" w:sz="8" w:space="0" w:color="150F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B1F7"/>
      </w:tcPr>
    </w:tblStylePr>
    <w:tblStylePr w:type="band1Horz">
      <w:tblPr/>
      <w:tcPr>
        <w:tcBorders>
          <w:left w:val="nil"/>
          <w:right w:val="nil"/>
          <w:insideH w:val="nil"/>
          <w:insideV w:val="nil"/>
        </w:tcBorders>
        <w:shd w:val="clear" w:color="auto" w:fill="B4B1F7"/>
      </w:tcPr>
    </w:tblStylePr>
  </w:style>
  <w:style w:type="character" w:styleId="LineNumber">
    <w:name w:val="line number"/>
    <w:basedOn w:val="DefaultParagraphFont"/>
    <w:uiPriority w:val="99"/>
    <w:unhideWhenUsed/>
    <w:rsid w:val="006E71E1"/>
  </w:style>
  <w:style w:type="paragraph" w:styleId="List">
    <w:name w:val="List"/>
    <w:basedOn w:val="Normal"/>
    <w:uiPriority w:val="99"/>
    <w:semiHidden/>
    <w:unhideWhenUsed/>
    <w:rsid w:val="006E71E1"/>
    <w:pPr>
      <w:spacing w:after="230" w:line="230" w:lineRule="atLeast"/>
      <w:ind w:left="283" w:hanging="283"/>
      <w:contextualSpacing/>
    </w:pPr>
    <w:rPr>
      <w:rFonts w:eastAsia="Chubb Publico Text"/>
      <w:noProof/>
      <w:spacing w:val="4"/>
      <w:szCs w:val="22"/>
    </w:rPr>
  </w:style>
  <w:style w:type="paragraph" w:styleId="List2">
    <w:name w:val="List 2"/>
    <w:basedOn w:val="Normal"/>
    <w:uiPriority w:val="99"/>
    <w:semiHidden/>
    <w:unhideWhenUsed/>
    <w:rsid w:val="006E71E1"/>
    <w:pPr>
      <w:spacing w:after="230" w:line="230" w:lineRule="atLeast"/>
      <w:ind w:left="566" w:hanging="283"/>
      <w:contextualSpacing/>
    </w:pPr>
    <w:rPr>
      <w:rFonts w:eastAsia="Chubb Publico Text"/>
      <w:noProof/>
      <w:spacing w:val="4"/>
      <w:szCs w:val="22"/>
    </w:rPr>
  </w:style>
  <w:style w:type="paragraph" w:styleId="List3">
    <w:name w:val="List 3"/>
    <w:basedOn w:val="Normal"/>
    <w:uiPriority w:val="99"/>
    <w:semiHidden/>
    <w:unhideWhenUsed/>
    <w:rsid w:val="006E71E1"/>
    <w:pPr>
      <w:spacing w:after="230" w:line="230" w:lineRule="atLeast"/>
      <w:ind w:left="849" w:hanging="283"/>
      <w:contextualSpacing/>
    </w:pPr>
    <w:rPr>
      <w:rFonts w:eastAsia="Chubb Publico Text"/>
      <w:noProof/>
      <w:spacing w:val="4"/>
      <w:szCs w:val="22"/>
    </w:rPr>
  </w:style>
  <w:style w:type="paragraph" w:styleId="List4">
    <w:name w:val="List 4"/>
    <w:basedOn w:val="Normal"/>
    <w:uiPriority w:val="99"/>
    <w:semiHidden/>
    <w:unhideWhenUsed/>
    <w:rsid w:val="006E71E1"/>
    <w:pPr>
      <w:spacing w:after="230" w:line="230" w:lineRule="atLeast"/>
      <w:ind w:left="1132" w:hanging="283"/>
      <w:contextualSpacing/>
    </w:pPr>
    <w:rPr>
      <w:rFonts w:eastAsia="Chubb Publico Text"/>
      <w:noProof/>
      <w:spacing w:val="4"/>
      <w:szCs w:val="22"/>
    </w:rPr>
  </w:style>
  <w:style w:type="paragraph" w:styleId="List5">
    <w:name w:val="List 5"/>
    <w:basedOn w:val="Normal"/>
    <w:uiPriority w:val="99"/>
    <w:semiHidden/>
    <w:unhideWhenUsed/>
    <w:rsid w:val="006E71E1"/>
    <w:pPr>
      <w:spacing w:after="230" w:line="230" w:lineRule="atLeast"/>
      <w:ind w:left="1415" w:hanging="283"/>
      <w:contextualSpacing/>
    </w:pPr>
    <w:rPr>
      <w:rFonts w:eastAsia="Chubb Publico Text"/>
      <w:noProof/>
      <w:spacing w:val="4"/>
      <w:szCs w:val="22"/>
    </w:rPr>
  </w:style>
  <w:style w:type="paragraph" w:styleId="ListBullet">
    <w:name w:val="List Bullet"/>
    <w:basedOn w:val="Normal"/>
    <w:uiPriority w:val="99"/>
    <w:unhideWhenUsed/>
    <w:rsid w:val="006E71E1"/>
    <w:pPr>
      <w:numPr>
        <w:numId w:val="2"/>
      </w:numPr>
      <w:spacing w:after="230" w:line="230" w:lineRule="atLeast"/>
      <w:contextualSpacing/>
    </w:pPr>
    <w:rPr>
      <w:rFonts w:eastAsia="Chubb Publico Text"/>
      <w:noProof/>
      <w:spacing w:val="4"/>
      <w:szCs w:val="22"/>
    </w:rPr>
  </w:style>
  <w:style w:type="paragraph" w:styleId="ListBullet2">
    <w:name w:val="List Bullet 2"/>
    <w:basedOn w:val="Normal"/>
    <w:uiPriority w:val="99"/>
    <w:unhideWhenUsed/>
    <w:rsid w:val="006E71E1"/>
    <w:pPr>
      <w:numPr>
        <w:numId w:val="3"/>
      </w:numPr>
      <w:spacing w:after="230" w:line="230" w:lineRule="atLeast"/>
      <w:contextualSpacing/>
    </w:pPr>
    <w:rPr>
      <w:rFonts w:eastAsia="Chubb Publico Text"/>
      <w:noProof/>
      <w:spacing w:val="4"/>
      <w:szCs w:val="22"/>
    </w:rPr>
  </w:style>
  <w:style w:type="paragraph" w:styleId="ListBullet3">
    <w:name w:val="List Bullet 3"/>
    <w:basedOn w:val="Normal"/>
    <w:uiPriority w:val="99"/>
    <w:semiHidden/>
    <w:unhideWhenUsed/>
    <w:rsid w:val="006E71E1"/>
    <w:pPr>
      <w:numPr>
        <w:numId w:val="4"/>
      </w:numPr>
      <w:spacing w:after="230" w:line="230" w:lineRule="atLeast"/>
      <w:contextualSpacing/>
    </w:pPr>
    <w:rPr>
      <w:rFonts w:eastAsia="Chubb Publico Text"/>
      <w:noProof/>
      <w:spacing w:val="4"/>
      <w:szCs w:val="22"/>
    </w:rPr>
  </w:style>
  <w:style w:type="paragraph" w:styleId="ListBullet4">
    <w:name w:val="List Bullet 4"/>
    <w:basedOn w:val="Normal"/>
    <w:uiPriority w:val="99"/>
    <w:semiHidden/>
    <w:unhideWhenUsed/>
    <w:rsid w:val="006E71E1"/>
    <w:pPr>
      <w:numPr>
        <w:numId w:val="5"/>
      </w:numPr>
      <w:spacing w:after="230" w:line="230" w:lineRule="atLeast"/>
      <w:contextualSpacing/>
    </w:pPr>
    <w:rPr>
      <w:rFonts w:eastAsia="Chubb Publico Text"/>
      <w:noProof/>
      <w:spacing w:val="4"/>
      <w:szCs w:val="22"/>
    </w:rPr>
  </w:style>
  <w:style w:type="paragraph" w:styleId="ListBullet5">
    <w:name w:val="List Bullet 5"/>
    <w:basedOn w:val="Normal"/>
    <w:uiPriority w:val="99"/>
    <w:semiHidden/>
    <w:unhideWhenUsed/>
    <w:rsid w:val="006E71E1"/>
    <w:pPr>
      <w:numPr>
        <w:numId w:val="6"/>
      </w:numPr>
      <w:spacing w:after="230" w:line="230" w:lineRule="atLeast"/>
      <w:contextualSpacing/>
    </w:pPr>
    <w:rPr>
      <w:rFonts w:eastAsia="Chubb Publico Text"/>
      <w:noProof/>
      <w:spacing w:val="4"/>
      <w:szCs w:val="22"/>
    </w:rPr>
  </w:style>
  <w:style w:type="paragraph" w:styleId="ListContinue">
    <w:name w:val="List Continue"/>
    <w:basedOn w:val="Normal"/>
    <w:uiPriority w:val="99"/>
    <w:unhideWhenUsed/>
    <w:rsid w:val="00607A51"/>
    <w:pPr>
      <w:spacing w:before="120"/>
      <w:ind w:left="360"/>
    </w:pPr>
    <w:rPr>
      <w:rFonts w:eastAsia="Chubb Publico Text"/>
      <w:noProof/>
      <w:spacing w:val="4"/>
      <w:szCs w:val="22"/>
    </w:rPr>
  </w:style>
  <w:style w:type="paragraph" w:styleId="ListContinue2">
    <w:name w:val="List Continue 2"/>
    <w:basedOn w:val="Normal"/>
    <w:uiPriority w:val="99"/>
    <w:semiHidden/>
    <w:unhideWhenUsed/>
    <w:rsid w:val="006E71E1"/>
    <w:pPr>
      <w:spacing w:after="120" w:line="230" w:lineRule="atLeast"/>
      <w:ind w:left="566"/>
      <w:contextualSpacing/>
    </w:pPr>
    <w:rPr>
      <w:rFonts w:eastAsia="Chubb Publico Text"/>
      <w:noProof/>
      <w:spacing w:val="4"/>
      <w:szCs w:val="22"/>
    </w:rPr>
  </w:style>
  <w:style w:type="paragraph" w:styleId="ListContinue3">
    <w:name w:val="List Continue 3"/>
    <w:basedOn w:val="Normal"/>
    <w:uiPriority w:val="99"/>
    <w:semiHidden/>
    <w:unhideWhenUsed/>
    <w:rsid w:val="006E71E1"/>
    <w:pPr>
      <w:spacing w:after="120" w:line="230" w:lineRule="atLeast"/>
      <w:ind w:left="849"/>
      <w:contextualSpacing/>
    </w:pPr>
    <w:rPr>
      <w:rFonts w:eastAsia="Chubb Publico Text"/>
      <w:noProof/>
      <w:spacing w:val="4"/>
      <w:szCs w:val="22"/>
    </w:rPr>
  </w:style>
  <w:style w:type="paragraph" w:styleId="ListContinue4">
    <w:name w:val="List Continue 4"/>
    <w:basedOn w:val="Normal"/>
    <w:uiPriority w:val="99"/>
    <w:semiHidden/>
    <w:unhideWhenUsed/>
    <w:rsid w:val="006E71E1"/>
    <w:pPr>
      <w:spacing w:after="120" w:line="230" w:lineRule="atLeast"/>
      <w:ind w:left="1132"/>
      <w:contextualSpacing/>
    </w:pPr>
    <w:rPr>
      <w:rFonts w:eastAsia="Chubb Publico Text"/>
      <w:noProof/>
      <w:spacing w:val="4"/>
      <w:szCs w:val="22"/>
    </w:rPr>
  </w:style>
  <w:style w:type="paragraph" w:styleId="ListContinue5">
    <w:name w:val="List Continue 5"/>
    <w:basedOn w:val="Normal"/>
    <w:uiPriority w:val="99"/>
    <w:semiHidden/>
    <w:unhideWhenUsed/>
    <w:rsid w:val="006E71E1"/>
    <w:pPr>
      <w:spacing w:after="120" w:line="230" w:lineRule="atLeast"/>
      <w:ind w:left="1415"/>
      <w:contextualSpacing/>
    </w:pPr>
    <w:rPr>
      <w:rFonts w:eastAsia="Chubb Publico Text"/>
      <w:noProof/>
      <w:spacing w:val="4"/>
      <w:szCs w:val="22"/>
    </w:rPr>
  </w:style>
  <w:style w:type="paragraph" w:styleId="ListNumber">
    <w:name w:val="List Number"/>
    <w:link w:val="ListNumberChar"/>
    <w:uiPriority w:val="99"/>
    <w:unhideWhenUsed/>
    <w:qFormat/>
    <w:rsid w:val="00502EC8"/>
    <w:pPr>
      <w:numPr>
        <w:numId w:val="10"/>
      </w:numPr>
      <w:spacing w:before="60" w:after="60"/>
    </w:pPr>
    <w:rPr>
      <w:rFonts w:ascii="Georgia" w:hAnsi="Georgia"/>
      <w:noProof/>
      <w:spacing w:val="4"/>
      <w:sz w:val="21"/>
      <w:szCs w:val="22"/>
    </w:rPr>
  </w:style>
  <w:style w:type="paragraph" w:styleId="ListNumber2">
    <w:name w:val="List Number 2"/>
    <w:uiPriority w:val="99"/>
    <w:unhideWhenUsed/>
    <w:rsid w:val="000E2B58"/>
    <w:pPr>
      <w:numPr>
        <w:numId w:val="11"/>
      </w:numPr>
      <w:spacing w:before="60" w:after="40"/>
    </w:pPr>
    <w:rPr>
      <w:rFonts w:ascii="Georgia" w:eastAsia="Times New Roman" w:hAnsi="Georgia"/>
      <w:noProof/>
      <w:spacing w:val="4"/>
      <w:szCs w:val="22"/>
      <w:lang w:val="en-GB"/>
    </w:rPr>
  </w:style>
  <w:style w:type="paragraph" w:styleId="ListNumber3">
    <w:name w:val="List Number 3"/>
    <w:basedOn w:val="Normal"/>
    <w:uiPriority w:val="99"/>
    <w:unhideWhenUsed/>
    <w:rsid w:val="004415FA"/>
    <w:pPr>
      <w:numPr>
        <w:numId w:val="7"/>
      </w:numPr>
      <w:spacing w:before="60" w:after="40"/>
    </w:pPr>
    <w:rPr>
      <w:rFonts w:eastAsia="Chubb Publico Text"/>
      <w:noProof/>
      <w:color w:val="000000" w:themeColor="text1"/>
      <w:spacing w:val="4"/>
      <w:szCs w:val="22"/>
    </w:rPr>
  </w:style>
  <w:style w:type="paragraph" w:styleId="ListNumber4">
    <w:name w:val="List Number 4"/>
    <w:basedOn w:val="Normal"/>
    <w:uiPriority w:val="99"/>
    <w:semiHidden/>
    <w:unhideWhenUsed/>
    <w:rsid w:val="006E71E1"/>
    <w:pPr>
      <w:numPr>
        <w:numId w:val="8"/>
      </w:numPr>
      <w:spacing w:after="230" w:line="230" w:lineRule="atLeast"/>
      <w:contextualSpacing/>
    </w:pPr>
    <w:rPr>
      <w:rFonts w:eastAsia="Chubb Publico Text"/>
      <w:noProof/>
      <w:spacing w:val="4"/>
      <w:szCs w:val="22"/>
    </w:rPr>
  </w:style>
  <w:style w:type="paragraph" w:styleId="ListNumber5">
    <w:name w:val="List Number 5"/>
    <w:basedOn w:val="Normal"/>
    <w:uiPriority w:val="99"/>
    <w:semiHidden/>
    <w:unhideWhenUsed/>
    <w:rsid w:val="006E71E1"/>
    <w:pPr>
      <w:numPr>
        <w:numId w:val="9"/>
      </w:numPr>
      <w:spacing w:after="230" w:line="230" w:lineRule="atLeast"/>
      <w:contextualSpacing/>
    </w:pPr>
    <w:rPr>
      <w:rFonts w:eastAsia="Chubb Publico Text"/>
      <w:noProof/>
      <w:spacing w:val="4"/>
      <w:szCs w:val="22"/>
    </w:rPr>
  </w:style>
  <w:style w:type="table" w:customStyle="1" w:styleId="ListTable1Light1">
    <w:name w:val="List Table 1 Light1"/>
    <w:basedOn w:val="TableNormal"/>
    <w:uiPriority w:val="46"/>
    <w:rsid w:val="006E71E1"/>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6E71E1"/>
    <w:tblPr>
      <w:tblStyleRowBandSize w:val="1"/>
      <w:tblStyleColBandSize w:val="1"/>
    </w:tblPr>
    <w:tblStylePr w:type="firstRow">
      <w:rPr>
        <w:b/>
        <w:bCs/>
      </w:rPr>
      <w:tblPr/>
      <w:tcPr>
        <w:tcBorders>
          <w:bottom w:val="single" w:sz="4" w:space="0" w:color="4EECFE"/>
        </w:tcBorders>
      </w:tcPr>
    </w:tblStylePr>
    <w:tblStylePr w:type="lastRow">
      <w:rPr>
        <w:b/>
        <w:bCs/>
      </w:rPr>
      <w:tblPr/>
      <w:tcPr>
        <w:tcBorders>
          <w:top w:val="sing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1Light-Accent21">
    <w:name w:val="List Table 1 Light - Accent 21"/>
    <w:basedOn w:val="TableNormal"/>
    <w:uiPriority w:val="46"/>
    <w:rsid w:val="006E71E1"/>
    <w:tblPr>
      <w:tblStyleRowBandSize w:val="1"/>
      <w:tblStyleColBandSize w:val="1"/>
    </w:tblPr>
    <w:tblStylePr w:type="firstRow">
      <w:rPr>
        <w:b/>
        <w:bCs/>
      </w:rPr>
      <w:tblPr/>
      <w:tcPr>
        <w:tcBorders>
          <w:bottom w:val="single" w:sz="4" w:space="0" w:color="FFA366"/>
        </w:tcBorders>
      </w:tcPr>
    </w:tblStylePr>
    <w:tblStylePr w:type="lastRow">
      <w:rPr>
        <w:b/>
        <w:bCs/>
      </w:rPr>
      <w:tblPr/>
      <w:tcPr>
        <w:tcBorders>
          <w:top w:val="sing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1Light-Accent31">
    <w:name w:val="List Table 1 Light - Accent 31"/>
    <w:basedOn w:val="TableNormal"/>
    <w:uiPriority w:val="46"/>
    <w:rsid w:val="006E71E1"/>
    <w:tblPr>
      <w:tblStyleRowBandSize w:val="1"/>
      <w:tblStyleColBandSize w:val="1"/>
    </w:tblPr>
    <w:tblStylePr w:type="firstRow">
      <w:rPr>
        <w:b/>
        <w:bCs/>
      </w:rPr>
      <w:tblPr/>
      <w:tcPr>
        <w:tcBorders>
          <w:bottom w:val="single" w:sz="4" w:space="0" w:color="A675E3"/>
        </w:tcBorders>
      </w:tcPr>
    </w:tblStylePr>
    <w:tblStylePr w:type="lastRow">
      <w:rPr>
        <w:b/>
        <w:bCs/>
      </w:rPr>
      <w:tblPr/>
      <w:tcPr>
        <w:tcBorders>
          <w:top w:val="sing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1Light-Accent41">
    <w:name w:val="List Table 1 Light - Accent 41"/>
    <w:basedOn w:val="TableNormal"/>
    <w:uiPriority w:val="46"/>
    <w:rsid w:val="006E71E1"/>
    <w:tblPr>
      <w:tblStyleRowBandSize w:val="1"/>
      <w:tblStyleColBandSize w:val="1"/>
    </w:tblPr>
    <w:tblStylePr w:type="firstRow">
      <w:rPr>
        <w:b/>
        <w:bCs/>
      </w:rPr>
      <w:tblPr/>
      <w:tcPr>
        <w:tcBorders>
          <w:bottom w:val="single" w:sz="4" w:space="0" w:color="FFD273"/>
        </w:tcBorders>
      </w:tcPr>
    </w:tblStylePr>
    <w:tblStylePr w:type="lastRow">
      <w:rPr>
        <w:b/>
        <w:bCs/>
      </w:rPr>
      <w:tblPr/>
      <w:tcPr>
        <w:tcBorders>
          <w:top w:val="sing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1Light-Accent51">
    <w:name w:val="List Table 1 Light - Accent 51"/>
    <w:basedOn w:val="TableNormal"/>
    <w:uiPriority w:val="46"/>
    <w:rsid w:val="006E71E1"/>
    <w:tblPr>
      <w:tblStyleRowBandSize w:val="1"/>
      <w:tblStyleColBandSize w:val="1"/>
    </w:tblPr>
    <w:tblStylePr w:type="firstRow">
      <w:rPr>
        <w:b/>
        <w:bCs/>
      </w:rPr>
      <w:tblPr/>
      <w:tcPr>
        <w:tcBorders>
          <w:bottom w:val="single" w:sz="4" w:space="0" w:color="FF66C0"/>
        </w:tcBorders>
      </w:tcPr>
    </w:tblStylePr>
    <w:tblStylePr w:type="lastRow">
      <w:rPr>
        <w:b/>
        <w:bCs/>
      </w:rPr>
      <w:tblPr/>
      <w:tcPr>
        <w:tcBorders>
          <w:top w:val="sing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1Light-Accent61">
    <w:name w:val="List Table 1 Light - Accent 61"/>
    <w:basedOn w:val="TableNormal"/>
    <w:uiPriority w:val="46"/>
    <w:rsid w:val="006E71E1"/>
    <w:tblPr>
      <w:tblStyleRowBandSize w:val="1"/>
      <w:tblStyleColBandSize w:val="1"/>
    </w:tblPr>
    <w:tblStylePr w:type="firstRow">
      <w:rPr>
        <w:b/>
        <w:bCs/>
      </w:rPr>
      <w:tblPr/>
      <w:tcPr>
        <w:tcBorders>
          <w:bottom w:val="single" w:sz="4" w:space="0" w:color="4A42EC"/>
        </w:tcBorders>
      </w:tcPr>
    </w:tblStylePr>
    <w:tblStylePr w:type="lastRow">
      <w:rPr>
        <w:b/>
        <w:bCs/>
      </w:rPr>
      <w:tblPr/>
      <w:tcPr>
        <w:tcBorders>
          <w:top w:val="sing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21">
    <w:name w:val="List Table 21"/>
    <w:basedOn w:val="TableNormal"/>
    <w:uiPriority w:val="47"/>
    <w:rsid w:val="006E71E1"/>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6E71E1"/>
    <w:tblPr>
      <w:tblStyleRowBandSize w:val="1"/>
      <w:tblStyleColBandSize w:val="1"/>
      <w:tblBorders>
        <w:top w:val="single" w:sz="4" w:space="0" w:color="4EECFE"/>
        <w:bottom w:val="single" w:sz="4" w:space="0" w:color="4EECFE"/>
        <w:insideH w:val="single" w:sz="4" w:space="0" w:color="4EECF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2-Accent21">
    <w:name w:val="List Table 2 - Accent 21"/>
    <w:basedOn w:val="TableNormal"/>
    <w:uiPriority w:val="47"/>
    <w:rsid w:val="006E71E1"/>
    <w:tblPr>
      <w:tblStyleRowBandSize w:val="1"/>
      <w:tblStyleColBandSize w:val="1"/>
      <w:tblBorders>
        <w:top w:val="single" w:sz="4" w:space="0" w:color="FFA366"/>
        <w:bottom w:val="single" w:sz="4" w:space="0" w:color="FFA366"/>
        <w:insideH w:val="single" w:sz="4" w:space="0" w:color="FFA3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2-Accent31">
    <w:name w:val="List Table 2 - Accent 31"/>
    <w:basedOn w:val="TableNormal"/>
    <w:uiPriority w:val="47"/>
    <w:rsid w:val="006E71E1"/>
    <w:tblPr>
      <w:tblStyleRowBandSize w:val="1"/>
      <w:tblStyleColBandSize w:val="1"/>
      <w:tblBorders>
        <w:top w:val="single" w:sz="4" w:space="0" w:color="A675E3"/>
        <w:bottom w:val="single" w:sz="4" w:space="0" w:color="A675E3"/>
        <w:insideH w:val="single" w:sz="4" w:space="0" w:color="A675E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2-Accent41">
    <w:name w:val="List Table 2 - Accent 41"/>
    <w:basedOn w:val="TableNormal"/>
    <w:uiPriority w:val="47"/>
    <w:rsid w:val="006E71E1"/>
    <w:tblPr>
      <w:tblStyleRowBandSize w:val="1"/>
      <w:tblStyleColBandSize w:val="1"/>
      <w:tblBorders>
        <w:top w:val="single" w:sz="4" w:space="0" w:color="FFD273"/>
        <w:bottom w:val="single" w:sz="4" w:space="0" w:color="FFD273"/>
        <w:insideH w:val="single" w:sz="4" w:space="0" w:color="FFD27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2-Accent51">
    <w:name w:val="List Table 2 - Accent 51"/>
    <w:basedOn w:val="TableNormal"/>
    <w:uiPriority w:val="47"/>
    <w:rsid w:val="006E71E1"/>
    <w:tblPr>
      <w:tblStyleRowBandSize w:val="1"/>
      <w:tblStyleColBandSize w:val="1"/>
      <w:tblBorders>
        <w:top w:val="single" w:sz="4" w:space="0" w:color="FF66C0"/>
        <w:bottom w:val="single" w:sz="4" w:space="0" w:color="FF66C0"/>
        <w:insideH w:val="single" w:sz="4" w:space="0" w:color="FF66C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2-Accent61">
    <w:name w:val="List Table 2 - Accent 61"/>
    <w:basedOn w:val="TableNormal"/>
    <w:uiPriority w:val="47"/>
    <w:rsid w:val="006E71E1"/>
    <w:tblPr>
      <w:tblStyleRowBandSize w:val="1"/>
      <w:tblStyleColBandSize w:val="1"/>
      <w:tblBorders>
        <w:top w:val="single" w:sz="4" w:space="0" w:color="4A42EC"/>
        <w:bottom w:val="single" w:sz="4" w:space="0" w:color="4A42EC"/>
        <w:insideH w:val="single" w:sz="4" w:space="0" w:color="4A42E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31">
    <w:name w:val="List Table 31"/>
    <w:basedOn w:val="TableNormal"/>
    <w:uiPriority w:val="48"/>
    <w:rsid w:val="006E71E1"/>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6E71E1"/>
    <w:tblPr>
      <w:tblStyleRowBandSize w:val="1"/>
      <w:tblStyleColBandSize w:val="1"/>
      <w:tblBorders>
        <w:top w:val="single" w:sz="4" w:space="0" w:color="01C1D6"/>
        <w:left w:val="single" w:sz="4" w:space="0" w:color="01C1D6"/>
        <w:bottom w:val="single" w:sz="4" w:space="0" w:color="01C1D6"/>
        <w:right w:val="single" w:sz="4" w:space="0" w:color="01C1D6"/>
      </w:tblBorders>
    </w:tblPr>
    <w:tblStylePr w:type="firstRow">
      <w:rPr>
        <w:b/>
        <w:bCs/>
        <w:color w:val="FFFFFF"/>
      </w:rPr>
      <w:tblPr/>
      <w:tcPr>
        <w:shd w:val="clear" w:color="auto" w:fill="01C1D6"/>
      </w:tcPr>
    </w:tblStylePr>
    <w:tblStylePr w:type="lastRow">
      <w:rPr>
        <w:b/>
        <w:bCs/>
      </w:rPr>
      <w:tblPr/>
      <w:tcPr>
        <w:tcBorders>
          <w:top w:val="double" w:sz="4" w:space="0" w:color="01C1D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1C1D6"/>
          <w:right w:val="single" w:sz="4" w:space="0" w:color="01C1D6"/>
        </w:tcBorders>
      </w:tcPr>
    </w:tblStylePr>
    <w:tblStylePr w:type="band1Horz">
      <w:tblPr/>
      <w:tcPr>
        <w:tcBorders>
          <w:top w:val="single" w:sz="4" w:space="0" w:color="01C1D6"/>
          <w:bottom w:val="single" w:sz="4" w:space="0" w:color="01C1D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C1D6"/>
          <w:left w:val="nil"/>
        </w:tcBorders>
      </w:tcPr>
    </w:tblStylePr>
    <w:tblStylePr w:type="swCell">
      <w:tblPr/>
      <w:tcPr>
        <w:tcBorders>
          <w:top w:val="double" w:sz="4" w:space="0" w:color="01C1D6"/>
          <w:right w:val="nil"/>
        </w:tcBorders>
      </w:tcPr>
    </w:tblStylePr>
  </w:style>
  <w:style w:type="table" w:customStyle="1" w:styleId="ListTable3-Accent21">
    <w:name w:val="List Table 3 - Accent 21"/>
    <w:basedOn w:val="TableNormal"/>
    <w:uiPriority w:val="48"/>
    <w:rsid w:val="006E71E1"/>
    <w:tblPr>
      <w:tblStyleRowBandSize w:val="1"/>
      <w:tblStyleColBandSize w:val="1"/>
      <w:tblBorders>
        <w:top w:val="single" w:sz="4" w:space="0" w:color="FF6600"/>
        <w:left w:val="single" w:sz="4" w:space="0" w:color="FF6600"/>
        <w:bottom w:val="single" w:sz="4" w:space="0" w:color="FF6600"/>
        <w:right w:val="single" w:sz="4" w:space="0" w:color="FF6600"/>
      </w:tblBorders>
    </w:tblPr>
    <w:tblStylePr w:type="firstRow">
      <w:rPr>
        <w:b/>
        <w:bCs/>
        <w:color w:val="FFFFFF"/>
      </w:rPr>
      <w:tblPr/>
      <w:tcPr>
        <w:shd w:val="clear" w:color="auto" w:fill="FF6600"/>
      </w:tcPr>
    </w:tblStylePr>
    <w:tblStylePr w:type="lastRow">
      <w:rPr>
        <w:b/>
        <w:bCs/>
      </w:rPr>
      <w:tblPr/>
      <w:tcPr>
        <w:tcBorders>
          <w:top w:val="double" w:sz="4" w:space="0" w:color="FF66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6600"/>
          <w:right w:val="single" w:sz="4" w:space="0" w:color="FF6600"/>
        </w:tcBorders>
      </w:tcPr>
    </w:tblStylePr>
    <w:tblStylePr w:type="band1Horz">
      <w:tblPr/>
      <w:tcPr>
        <w:tcBorders>
          <w:top w:val="single" w:sz="4" w:space="0" w:color="FF6600"/>
          <w:bottom w:val="single" w:sz="4" w:space="0" w:color="FF66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600"/>
          <w:left w:val="nil"/>
        </w:tcBorders>
      </w:tcPr>
    </w:tblStylePr>
    <w:tblStylePr w:type="swCell">
      <w:tblPr/>
      <w:tcPr>
        <w:tcBorders>
          <w:top w:val="double" w:sz="4" w:space="0" w:color="FF6600"/>
          <w:right w:val="nil"/>
        </w:tcBorders>
      </w:tcPr>
    </w:tblStylePr>
  </w:style>
  <w:style w:type="table" w:customStyle="1" w:styleId="ListTable3-Accent31">
    <w:name w:val="List Table 3 - Accent 31"/>
    <w:basedOn w:val="TableNormal"/>
    <w:uiPriority w:val="48"/>
    <w:rsid w:val="006E71E1"/>
    <w:tblPr>
      <w:tblStyleRowBandSize w:val="1"/>
      <w:tblStyleColBandSize w:val="1"/>
      <w:tblBorders>
        <w:top w:val="single" w:sz="4" w:space="0" w:color="6E27C5"/>
        <w:left w:val="single" w:sz="4" w:space="0" w:color="6E27C5"/>
        <w:bottom w:val="single" w:sz="4" w:space="0" w:color="6E27C5"/>
        <w:right w:val="single" w:sz="4" w:space="0" w:color="6E27C5"/>
      </w:tblBorders>
    </w:tblPr>
    <w:tblStylePr w:type="firstRow">
      <w:rPr>
        <w:b/>
        <w:bCs/>
        <w:color w:val="FFFFFF"/>
      </w:rPr>
      <w:tblPr/>
      <w:tcPr>
        <w:shd w:val="clear" w:color="auto" w:fill="6E27C5"/>
      </w:tcPr>
    </w:tblStylePr>
    <w:tblStylePr w:type="lastRow">
      <w:rPr>
        <w:b/>
        <w:bCs/>
      </w:rPr>
      <w:tblPr/>
      <w:tcPr>
        <w:tcBorders>
          <w:top w:val="double" w:sz="4" w:space="0" w:color="6E27C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6E27C5"/>
          <w:right w:val="single" w:sz="4" w:space="0" w:color="6E27C5"/>
        </w:tcBorders>
      </w:tcPr>
    </w:tblStylePr>
    <w:tblStylePr w:type="band1Horz">
      <w:tblPr/>
      <w:tcPr>
        <w:tcBorders>
          <w:top w:val="single" w:sz="4" w:space="0" w:color="6E27C5"/>
          <w:bottom w:val="single" w:sz="4" w:space="0" w:color="6E27C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27C5"/>
          <w:left w:val="nil"/>
        </w:tcBorders>
      </w:tcPr>
    </w:tblStylePr>
    <w:tblStylePr w:type="swCell">
      <w:tblPr/>
      <w:tcPr>
        <w:tcBorders>
          <w:top w:val="double" w:sz="4" w:space="0" w:color="6E27C5"/>
          <w:right w:val="nil"/>
        </w:tcBorders>
      </w:tcPr>
    </w:tblStylePr>
  </w:style>
  <w:style w:type="table" w:customStyle="1" w:styleId="ListTable3-Accent41">
    <w:name w:val="List Table 3 - Accent 41"/>
    <w:basedOn w:val="TableNormal"/>
    <w:uiPriority w:val="48"/>
    <w:rsid w:val="006E71E1"/>
    <w:tblPr>
      <w:tblStyleRowBandSize w:val="1"/>
      <w:tblStyleColBandSize w:val="1"/>
      <w:tblBorders>
        <w:top w:val="single" w:sz="4" w:space="0" w:color="FFB617"/>
        <w:left w:val="single" w:sz="4" w:space="0" w:color="FFB617"/>
        <w:bottom w:val="single" w:sz="4" w:space="0" w:color="FFB617"/>
        <w:right w:val="single" w:sz="4" w:space="0" w:color="FFB617"/>
      </w:tblBorders>
    </w:tblPr>
    <w:tblStylePr w:type="firstRow">
      <w:rPr>
        <w:b/>
        <w:bCs/>
        <w:color w:val="FFFFFF"/>
      </w:rPr>
      <w:tblPr/>
      <w:tcPr>
        <w:shd w:val="clear" w:color="auto" w:fill="FFB617"/>
      </w:tcPr>
    </w:tblStylePr>
    <w:tblStylePr w:type="lastRow">
      <w:rPr>
        <w:b/>
        <w:bCs/>
      </w:rPr>
      <w:tblPr/>
      <w:tcPr>
        <w:tcBorders>
          <w:top w:val="double" w:sz="4" w:space="0" w:color="FFB61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B617"/>
          <w:right w:val="single" w:sz="4" w:space="0" w:color="FFB617"/>
        </w:tcBorders>
      </w:tcPr>
    </w:tblStylePr>
    <w:tblStylePr w:type="band1Horz">
      <w:tblPr/>
      <w:tcPr>
        <w:tcBorders>
          <w:top w:val="single" w:sz="4" w:space="0" w:color="FFB617"/>
          <w:bottom w:val="single" w:sz="4" w:space="0" w:color="FFB61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617"/>
          <w:left w:val="nil"/>
        </w:tcBorders>
      </w:tcPr>
    </w:tblStylePr>
    <w:tblStylePr w:type="swCell">
      <w:tblPr/>
      <w:tcPr>
        <w:tcBorders>
          <w:top w:val="double" w:sz="4" w:space="0" w:color="FFB617"/>
          <w:right w:val="nil"/>
        </w:tcBorders>
      </w:tcPr>
    </w:tblStylePr>
  </w:style>
  <w:style w:type="table" w:customStyle="1" w:styleId="ListTable3-Accent51">
    <w:name w:val="List Table 3 - Accent 51"/>
    <w:basedOn w:val="TableNormal"/>
    <w:uiPriority w:val="48"/>
    <w:rsid w:val="006E71E1"/>
    <w:tblPr>
      <w:tblStyleRowBandSize w:val="1"/>
      <w:tblStyleColBandSize w:val="1"/>
      <w:tblBorders>
        <w:top w:val="single" w:sz="4" w:space="0" w:color="FF0198"/>
        <w:left w:val="single" w:sz="4" w:space="0" w:color="FF0198"/>
        <w:bottom w:val="single" w:sz="4" w:space="0" w:color="FF0198"/>
        <w:right w:val="single" w:sz="4" w:space="0" w:color="FF0198"/>
      </w:tblBorders>
    </w:tblPr>
    <w:tblStylePr w:type="firstRow">
      <w:rPr>
        <w:b/>
        <w:bCs/>
        <w:color w:val="FFFFFF"/>
      </w:rPr>
      <w:tblPr/>
      <w:tcPr>
        <w:shd w:val="clear" w:color="auto" w:fill="FF0198"/>
      </w:tcPr>
    </w:tblStylePr>
    <w:tblStylePr w:type="lastRow">
      <w:rPr>
        <w:b/>
        <w:bCs/>
      </w:rPr>
      <w:tblPr/>
      <w:tcPr>
        <w:tcBorders>
          <w:top w:val="double" w:sz="4" w:space="0" w:color="FF0198"/>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0198"/>
          <w:right w:val="single" w:sz="4" w:space="0" w:color="FF0198"/>
        </w:tcBorders>
      </w:tcPr>
    </w:tblStylePr>
    <w:tblStylePr w:type="band1Horz">
      <w:tblPr/>
      <w:tcPr>
        <w:tcBorders>
          <w:top w:val="single" w:sz="4" w:space="0" w:color="FF0198"/>
          <w:bottom w:val="single" w:sz="4" w:space="0" w:color="FF0198"/>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198"/>
          <w:left w:val="nil"/>
        </w:tcBorders>
      </w:tcPr>
    </w:tblStylePr>
    <w:tblStylePr w:type="swCell">
      <w:tblPr/>
      <w:tcPr>
        <w:tcBorders>
          <w:top w:val="double" w:sz="4" w:space="0" w:color="FF0198"/>
          <w:right w:val="nil"/>
        </w:tcBorders>
      </w:tcPr>
    </w:tblStylePr>
  </w:style>
  <w:style w:type="table" w:customStyle="1" w:styleId="ListTable3-Accent61">
    <w:name w:val="List Table 3 - Accent 61"/>
    <w:basedOn w:val="TableNormal"/>
    <w:uiPriority w:val="48"/>
    <w:rsid w:val="006E71E1"/>
    <w:tblPr>
      <w:tblStyleRowBandSize w:val="1"/>
      <w:tblStyleColBandSize w:val="1"/>
      <w:tblBorders>
        <w:top w:val="single" w:sz="4" w:space="0" w:color="150F96"/>
        <w:left w:val="single" w:sz="4" w:space="0" w:color="150F96"/>
        <w:bottom w:val="single" w:sz="4" w:space="0" w:color="150F96"/>
        <w:right w:val="single" w:sz="4" w:space="0" w:color="150F96"/>
      </w:tblBorders>
    </w:tblPr>
    <w:tblStylePr w:type="firstRow">
      <w:rPr>
        <w:b/>
        <w:bCs/>
        <w:color w:val="FFFFFF"/>
      </w:rPr>
      <w:tblPr/>
      <w:tcPr>
        <w:shd w:val="clear" w:color="auto" w:fill="150F96"/>
      </w:tcPr>
    </w:tblStylePr>
    <w:tblStylePr w:type="lastRow">
      <w:rPr>
        <w:b/>
        <w:bCs/>
      </w:rPr>
      <w:tblPr/>
      <w:tcPr>
        <w:tcBorders>
          <w:top w:val="double" w:sz="4" w:space="0" w:color="150F9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150F96"/>
          <w:right w:val="single" w:sz="4" w:space="0" w:color="150F96"/>
        </w:tcBorders>
      </w:tcPr>
    </w:tblStylePr>
    <w:tblStylePr w:type="band1Horz">
      <w:tblPr/>
      <w:tcPr>
        <w:tcBorders>
          <w:top w:val="single" w:sz="4" w:space="0" w:color="150F96"/>
          <w:bottom w:val="single" w:sz="4" w:space="0" w:color="150F9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50F96"/>
          <w:left w:val="nil"/>
        </w:tcBorders>
      </w:tcPr>
    </w:tblStylePr>
    <w:tblStylePr w:type="swCell">
      <w:tblPr/>
      <w:tcPr>
        <w:tcBorders>
          <w:top w:val="double" w:sz="4" w:space="0" w:color="150F96"/>
          <w:right w:val="nil"/>
        </w:tcBorders>
      </w:tcPr>
    </w:tblStylePr>
  </w:style>
  <w:style w:type="table" w:customStyle="1" w:styleId="ListTable41">
    <w:name w:val="List Table 41"/>
    <w:basedOn w:val="TableNormal"/>
    <w:uiPriority w:val="49"/>
    <w:rsid w:val="006E71E1"/>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6E71E1"/>
    <w:tblPr>
      <w:tblStyleRowBandSize w:val="1"/>
      <w:tblStyleColBandSize w:val="1"/>
      <w:tblBorders>
        <w:top w:val="single" w:sz="4" w:space="0" w:color="4EECFE"/>
        <w:left w:val="single" w:sz="4" w:space="0" w:color="4EECFE"/>
        <w:bottom w:val="single" w:sz="4" w:space="0" w:color="4EECFE"/>
        <w:right w:val="single" w:sz="4" w:space="0" w:color="4EECFE"/>
        <w:insideH w:val="single" w:sz="4" w:space="0" w:color="4EECFE"/>
      </w:tblBorders>
    </w:tblPr>
    <w:tblStylePr w:type="firstRow">
      <w:rPr>
        <w:b/>
        <w:bCs/>
        <w:color w:val="FFFFFF"/>
      </w:rPr>
      <w:tblPr/>
      <w:tcPr>
        <w:tcBorders>
          <w:top w:val="single" w:sz="4" w:space="0" w:color="01C1D6"/>
          <w:left w:val="single" w:sz="4" w:space="0" w:color="01C1D6"/>
          <w:bottom w:val="single" w:sz="4" w:space="0" w:color="01C1D6"/>
          <w:right w:val="single" w:sz="4" w:space="0" w:color="01C1D6"/>
          <w:insideH w:val="nil"/>
        </w:tcBorders>
        <w:shd w:val="clear" w:color="auto" w:fill="01C1D6"/>
      </w:tcPr>
    </w:tblStylePr>
    <w:tblStylePr w:type="lastRow">
      <w:rPr>
        <w:b/>
        <w:bCs/>
      </w:rPr>
      <w:tblPr/>
      <w:tcPr>
        <w:tcBorders>
          <w:top w:val="double" w:sz="4" w:space="0" w:color="4EECFE"/>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4-Accent21">
    <w:name w:val="List Table 4 - Accent 21"/>
    <w:basedOn w:val="TableNormal"/>
    <w:uiPriority w:val="49"/>
    <w:rsid w:val="006E71E1"/>
    <w:tblPr>
      <w:tblStyleRowBandSize w:val="1"/>
      <w:tblStyleColBandSize w:val="1"/>
      <w:tblBorders>
        <w:top w:val="single" w:sz="4" w:space="0" w:color="FFA366"/>
        <w:left w:val="single" w:sz="4" w:space="0" w:color="FFA366"/>
        <w:bottom w:val="single" w:sz="4" w:space="0" w:color="FFA366"/>
        <w:right w:val="single" w:sz="4" w:space="0" w:color="FFA366"/>
        <w:insideH w:val="single" w:sz="4" w:space="0" w:color="FFA366"/>
      </w:tblBorders>
    </w:tblPr>
    <w:tblStylePr w:type="firstRow">
      <w:rPr>
        <w:b/>
        <w:bCs/>
        <w:color w:val="FFFFFF"/>
      </w:rPr>
      <w:tblPr/>
      <w:tcPr>
        <w:tcBorders>
          <w:top w:val="single" w:sz="4" w:space="0" w:color="FF6600"/>
          <w:left w:val="single" w:sz="4" w:space="0" w:color="FF6600"/>
          <w:bottom w:val="single" w:sz="4" w:space="0" w:color="FF6600"/>
          <w:right w:val="single" w:sz="4" w:space="0" w:color="FF6600"/>
          <w:insideH w:val="nil"/>
        </w:tcBorders>
        <w:shd w:val="clear" w:color="auto" w:fill="FF6600"/>
      </w:tcPr>
    </w:tblStylePr>
    <w:tblStylePr w:type="lastRow">
      <w:rPr>
        <w:b/>
        <w:bCs/>
      </w:rPr>
      <w:tblPr/>
      <w:tcPr>
        <w:tcBorders>
          <w:top w:val="double" w:sz="4" w:space="0" w:color="FFA366"/>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4-Accent31">
    <w:name w:val="List Table 4 - Accent 31"/>
    <w:basedOn w:val="TableNormal"/>
    <w:uiPriority w:val="49"/>
    <w:rsid w:val="006E71E1"/>
    <w:tblPr>
      <w:tblStyleRowBandSize w:val="1"/>
      <w:tblStyleColBandSize w:val="1"/>
      <w:tblBorders>
        <w:top w:val="single" w:sz="4" w:space="0" w:color="A675E3"/>
        <w:left w:val="single" w:sz="4" w:space="0" w:color="A675E3"/>
        <w:bottom w:val="single" w:sz="4" w:space="0" w:color="A675E3"/>
        <w:right w:val="single" w:sz="4" w:space="0" w:color="A675E3"/>
        <w:insideH w:val="single" w:sz="4" w:space="0" w:color="A675E3"/>
      </w:tblBorders>
    </w:tblPr>
    <w:tblStylePr w:type="firstRow">
      <w:rPr>
        <w:b/>
        <w:bCs/>
        <w:color w:val="FFFFFF"/>
      </w:rPr>
      <w:tblPr/>
      <w:tcPr>
        <w:tcBorders>
          <w:top w:val="single" w:sz="4" w:space="0" w:color="6E27C5"/>
          <w:left w:val="single" w:sz="4" w:space="0" w:color="6E27C5"/>
          <w:bottom w:val="single" w:sz="4" w:space="0" w:color="6E27C5"/>
          <w:right w:val="single" w:sz="4" w:space="0" w:color="6E27C5"/>
          <w:insideH w:val="nil"/>
        </w:tcBorders>
        <w:shd w:val="clear" w:color="auto" w:fill="6E27C5"/>
      </w:tcPr>
    </w:tblStylePr>
    <w:tblStylePr w:type="lastRow">
      <w:rPr>
        <w:b/>
        <w:bCs/>
      </w:rPr>
      <w:tblPr/>
      <w:tcPr>
        <w:tcBorders>
          <w:top w:val="double" w:sz="4" w:space="0" w:color="A675E3"/>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4-Accent41">
    <w:name w:val="List Table 4 - Accent 41"/>
    <w:basedOn w:val="TableNormal"/>
    <w:uiPriority w:val="49"/>
    <w:rsid w:val="006E71E1"/>
    <w:tblPr>
      <w:tblStyleRowBandSize w:val="1"/>
      <w:tblStyleColBandSize w:val="1"/>
      <w:tblBorders>
        <w:top w:val="single" w:sz="4" w:space="0" w:color="FFD273"/>
        <w:left w:val="single" w:sz="4" w:space="0" w:color="FFD273"/>
        <w:bottom w:val="single" w:sz="4" w:space="0" w:color="FFD273"/>
        <w:right w:val="single" w:sz="4" w:space="0" w:color="FFD273"/>
        <w:insideH w:val="single" w:sz="4" w:space="0" w:color="FFD273"/>
      </w:tblBorders>
    </w:tblPr>
    <w:tblStylePr w:type="firstRow">
      <w:rPr>
        <w:b/>
        <w:bCs/>
        <w:color w:val="FFFFFF"/>
      </w:rPr>
      <w:tblPr/>
      <w:tcPr>
        <w:tcBorders>
          <w:top w:val="single" w:sz="4" w:space="0" w:color="FFB617"/>
          <w:left w:val="single" w:sz="4" w:space="0" w:color="FFB617"/>
          <w:bottom w:val="single" w:sz="4" w:space="0" w:color="FFB617"/>
          <w:right w:val="single" w:sz="4" w:space="0" w:color="FFB617"/>
          <w:insideH w:val="nil"/>
        </w:tcBorders>
        <w:shd w:val="clear" w:color="auto" w:fill="FFB617"/>
      </w:tcPr>
    </w:tblStylePr>
    <w:tblStylePr w:type="lastRow">
      <w:rPr>
        <w:b/>
        <w:bCs/>
      </w:rPr>
      <w:tblPr/>
      <w:tcPr>
        <w:tcBorders>
          <w:top w:val="double" w:sz="4" w:space="0" w:color="FFD273"/>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4-Accent51">
    <w:name w:val="List Table 4 - Accent 51"/>
    <w:basedOn w:val="TableNormal"/>
    <w:uiPriority w:val="49"/>
    <w:rsid w:val="006E71E1"/>
    <w:tblPr>
      <w:tblStyleRowBandSize w:val="1"/>
      <w:tblStyleColBandSize w:val="1"/>
      <w:tblBorders>
        <w:top w:val="single" w:sz="4" w:space="0" w:color="FF66C0"/>
        <w:left w:val="single" w:sz="4" w:space="0" w:color="FF66C0"/>
        <w:bottom w:val="single" w:sz="4" w:space="0" w:color="FF66C0"/>
        <w:right w:val="single" w:sz="4" w:space="0" w:color="FF66C0"/>
        <w:insideH w:val="single" w:sz="4" w:space="0" w:color="FF66C0"/>
      </w:tblBorders>
    </w:tblPr>
    <w:tblStylePr w:type="firstRow">
      <w:rPr>
        <w:b/>
        <w:bCs/>
        <w:color w:val="FFFFFF"/>
      </w:rPr>
      <w:tblPr/>
      <w:tcPr>
        <w:tcBorders>
          <w:top w:val="single" w:sz="4" w:space="0" w:color="FF0198"/>
          <w:left w:val="single" w:sz="4" w:space="0" w:color="FF0198"/>
          <w:bottom w:val="single" w:sz="4" w:space="0" w:color="FF0198"/>
          <w:right w:val="single" w:sz="4" w:space="0" w:color="FF0198"/>
          <w:insideH w:val="nil"/>
        </w:tcBorders>
        <w:shd w:val="clear" w:color="auto" w:fill="FF0198"/>
      </w:tcPr>
    </w:tblStylePr>
    <w:tblStylePr w:type="lastRow">
      <w:rPr>
        <w:b/>
        <w:bCs/>
      </w:rPr>
      <w:tblPr/>
      <w:tcPr>
        <w:tcBorders>
          <w:top w:val="double" w:sz="4" w:space="0" w:color="FF66C0"/>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4-Accent61">
    <w:name w:val="List Table 4 - Accent 61"/>
    <w:basedOn w:val="TableNormal"/>
    <w:uiPriority w:val="49"/>
    <w:rsid w:val="006E71E1"/>
    <w:tblPr>
      <w:tblStyleRowBandSize w:val="1"/>
      <w:tblStyleColBandSize w:val="1"/>
      <w:tblBorders>
        <w:top w:val="single" w:sz="4" w:space="0" w:color="4A42EC"/>
        <w:left w:val="single" w:sz="4" w:space="0" w:color="4A42EC"/>
        <w:bottom w:val="single" w:sz="4" w:space="0" w:color="4A42EC"/>
        <w:right w:val="single" w:sz="4" w:space="0" w:color="4A42EC"/>
        <w:insideH w:val="single" w:sz="4" w:space="0" w:color="4A42EC"/>
      </w:tblBorders>
    </w:tblPr>
    <w:tblStylePr w:type="firstRow">
      <w:rPr>
        <w:b/>
        <w:bCs/>
        <w:color w:val="FFFFFF"/>
      </w:rPr>
      <w:tblPr/>
      <w:tcPr>
        <w:tcBorders>
          <w:top w:val="single" w:sz="4" w:space="0" w:color="150F96"/>
          <w:left w:val="single" w:sz="4" w:space="0" w:color="150F96"/>
          <w:bottom w:val="single" w:sz="4" w:space="0" w:color="150F96"/>
          <w:right w:val="single" w:sz="4" w:space="0" w:color="150F96"/>
          <w:insideH w:val="nil"/>
        </w:tcBorders>
        <w:shd w:val="clear" w:color="auto" w:fill="150F96"/>
      </w:tcPr>
    </w:tblStylePr>
    <w:tblStylePr w:type="lastRow">
      <w:rPr>
        <w:b/>
        <w:bCs/>
      </w:rPr>
      <w:tblPr/>
      <w:tcPr>
        <w:tcBorders>
          <w:top w:val="double" w:sz="4" w:space="0" w:color="4A42EC"/>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5Dark1">
    <w:name w:val="List Table 5 Dark1"/>
    <w:basedOn w:val="TableNormal"/>
    <w:uiPriority w:val="50"/>
    <w:rsid w:val="006E71E1"/>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6E71E1"/>
    <w:rPr>
      <w:color w:val="FFFFFF"/>
    </w:rPr>
    <w:tblPr>
      <w:tblStyleRowBandSize w:val="1"/>
      <w:tblStyleColBandSize w:val="1"/>
      <w:tblBorders>
        <w:top w:val="single" w:sz="24" w:space="0" w:color="01C1D6"/>
        <w:left w:val="single" w:sz="24" w:space="0" w:color="01C1D6"/>
        <w:bottom w:val="single" w:sz="24" w:space="0" w:color="01C1D6"/>
        <w:right w:val="single" w:sz="24" w:space="0" w:color="01C1D6"/>
      </w:tblBorders>
    </w:tblPr>
    <w:tcPr>
      <w:shd w:val="clear" w:color="auto" w:fill="01C1D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6E71E1"/>
    <w:rPr>
      <w:color w:val="FFFFFF"/>
    </w:rPr>
    <w:tblPr>
      <w:tblStyleRowBandSize w:val="1"/>
      <w:tblStyleColBandSize w:val="1"/>
      <w:tblBorders>
        <w:top w:val="single" w:sz="24" w:space="0" w:color="FF6600"/>
        <w:left w:val="single" w:sz="24" w:space="0" w:color="FF6600"/>
        <w:bottom w:val="single" w:sz="24" w:space="0" w:color="FF6600"/>
        <w:right w:val="single" w:sz="24" w:space="0" w:color="FF6600"/>
      </w:tblBorders>
    </w:tblPr>
    <w:tcPr>
      <w:shd w:val="clear" w:color="auto" w:fill="FF66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6E71E1"/>
    <w:rPr>
      <w:color w:val="FFFFFF"/>
    </w:rPr>
    <w:tblPr>
      <w:tblStyleRowBandSize w:val="1"/>
      <w:tblStyleColBandSize w:val="1"/>
      <w:tblBorders>
        <w:top w:val="single" w:sz="24" w:space="0" w:color="6E27C5"/>
        <w:left w:val="single" w:sz="24" w:space="0" w:color="6E27C5"/>
        <w:bottom w:val="single" w:sz="24" w:space="0" w:color="6E27C5"/>
        <w:right w:val="single" w:sz="24" w:space="0" w:color="6E27C5"/>
      </w:tblBorders>
    </w:tblPr>
    <w:tcPr>
      <w:shd w:val="clear" w:color="auto" w:fill="6E27C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6E71E1"/>
    <w:rPr>
      <w:color w:val="FFFFFF"/>
    </w:rPr>
    <w:tblPr>
      <w:tblStyleRowBandSize w:val="1"/>
      <w:tblStyleColBandSize w:val="1"/>
      <w:tblBorders>
        <w:top w:val="single" w:sz="24" w:space="0" w:color="FFB617"/>
        <w:left w:val="single" w:sz="24" w:space="0" w:color="FFB617"/>
        <w:bottom w:val="single" w:sz="24" w:space="0" w:color="FFB617"/>
        <w:right w:val="single" w:sz="24" w:space="0" w:color="FFB617"/>
      </w:tblBorders>
    </w:tblPr>
    <w:tcPr>
      <w:shd w:val="clear" w:color="auto" w:fill="FFB61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6E71E1"/>
    <w:rPr>
      <w:color w:val="FFFFFF"/>
    </w:rPr>
    <w:tblPr>
      <w:tblStyleRowBandSize w:val="1"/>
      <w:tblStyleColBandSize w:val="1"/>
      <w:tblBorders>
        <w:top w:val="single" w:sz="24" w:space="0" w:color="FF0198"/>
        <w:left w:val="single" w:sz="24" w:space="0" w:color="FF0198"/>
        <w:bottom w:val="single" w:sz="24" w:space="0" w:color="FF0198"/>
        <w:right w:val="single" w:sz="24" w:space="0" w:color="FF0198"/>
      </w:tblBorders>
    </w:tblPr>
    <w:tcPr>
      <w:shd w:val="clear" w:color="auto" w:fill="FF0198"/>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6E71E1"/>
    <w:rPr>
      <w:color w:val="FFFFFF"/>
    </w:rPr>
    <w:tblPr>
      <w:tblStyleRowBandSize w:val="1"/>
      <w:tblStyleColBandSize w:val="1"/>
      <w:tblBorders>
        <w:top w:val="single" w:sz="24" w:space="0" w:color="150F96"/>
        <w:left w:val="single" w:sz="24" w:space="0" w:color="150F96"/>
        <w:bottom w:val="single" w:sz="24" w:space="0" w:color="150F96"/>
        <w:right w:val="single" w:sz="24" w:space="0" w:color="150F96"/>
      </w:tblBorders>
    </w:tblPr>
    <w:tcPr>
      <w:shd w:val="clear" w:color="auto" w:fill="150F9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6E71E1"/>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6E71E1"/>
    <w:rPr>
      <w:color w:val="008FA0"/>
    </w:rPr>
    <w:tblPr>
      <w:tblStyleRowBandSize w:val="1"/>
      <w:tblStyleColBandSize w:val="1"/>
      <w:tblBorders>
        <w:top w:val="single" w:sz="4" w:space="0" w:color="01C1D6"/>
        <w:bottom w:val="single" w:sz="4" w:space="0" w:color="01C1D6"/>
      </w:tblBorders>
    </w:tblPr>
    <w:tblStylePr w:type="firstRow">
      <w:rPr>
        <w:b/>
        <w:bCs/>
      </w:rPr>
      <w:tblPr/>
      <w:tcPr>
        <w:tcBorders>
          <w:bottom w:val="single" w:sz="4" w:space="0" w:color="01C1D6"/>
        </w:tcBorders>
      </w:tcPr>
    </w:tblStylePr>
    <w:tblStylePr w:type="lastRow">
      <w:rPr>
        <w:b/>
        <w:bCs/>
      </w:rPr>
      <w:tblPr/>
      <w:tcPr>
        <w:tcBorders>
          <w:top w:val="double" w:sz="4" w:space="0" w:color="01C1D6"/>
        </w:tcBorders>
      </w:tcPr>
    </w:tblStylePr>
    <w:tblStylePr w:type="firstCol">
      <w:rPr>
        <w:b/>
        <w:bCs/>
      </w:rPr>
    </w:tblStylePr>
    <w:tblStylePr w:type="lastCol">
      <w:rPr>
        <w:b/>
        <w:bCs/>
      </w:rPr>
    </w:tblStylePr>
    <w:tblStylePr w:type="band1Vert">
      <w:tblPr/>
      <w:tcPr>
        <w:shd w:val="clear" w:color="auto" w:fill="C4F8FE"/>
      </w:tcPr>
    </w:tblStylePr>
    <w:tblStylePr w:type="band1Horz">
      <w:tblPr/>
      <w:tcPr>
        <w:shd w:val="clear" w:color="auto" w:fill="C4F8FE"/>
      </w:tcPr>
    </w:tblStylePr>
  </w:style>
  <w:style w:type="table" w:customStyle="1" w:styleId="ListTable6Colorful-Accent21">
    <w:name w:val="List Table 6 Colorful - Accent 21"/>
    <w:basedOn w:val="TableNormal"/>
    <w:uiPriority w:val="51"/>
    <w:rsid w:val="006E71E1"/>
    <w:rPr>
      <w:color w:val="BF4C00"/>
    </w:rPr>
    <w:tblPr>
      <w:tblStyleRowBandSize w:val="1"/>
      <w:tblStyleColBandSize w:val="1"/>
      <w:tblBorders>
        <w:top w:val="single" w:sz="4" w:space="0" w:color="FF6600"/>
        <w:bottom w:val="single" w:sz="4" w:space="0" w:color="FF6600"/>
      </w:tblBorders>
    </w:tblPr>
    <w:tblStylePr w:type="firstRow">
      <w:rPr>
        <w:b/>
        <w:bCs/>
      </w:rPr>
      <w:tblPr/>
      <w:tcPr>
        <w:tcBorders>
          <w:bottom w:val="single" w:sz="4" w:space="0" w:color="FF6600"/>
        </w:tcBorders>
      </w:tcPr>
    </w:tblStylePr>
    <w:tblStylePr w:type="lastRow">
      <w:rPr>
        <w:b/>
        <w:bCs/>
      </w:rPr>
      <w:tblPr/>
      <w:tcPr>
        <w:tcBorders>
          <w:top w:val="double" w:sz="4" w:space="0" w:color="FF6600"/>
        </w:tcBorders>
      </w:tcPr>
    </w:tblStylePr>
    <w:tblStylePr w:type="firstCol">
      <w:rPr>
        <w:b/>
        <w:bCs/>
      </w:rPr>
    </w:tblStylePr>
    <w:tblStylePr w:type="lastCol">
      <w:rPr>
        <w:b/>
        <w:bCs/>
      </w:rPr>
    </w:tblStylePr>
    <w:tblStylePr w:type="band1Vert">
      <w:tblPr/>
      <w:tcPr>
        <w:shd w:val="clear" w:color="auto" w:fill="FFE0CC"/>
      </w:tcPr>
    </w:tblStylePr>
    <w:tblStylePr w:type="band1Horz">
      <w:tblPr/>
      <w:tcPr>
        <w:shd w:val="clear" w:color="auto" w:fill="FFE0CC"/>
      </w:tcPr>
    </w:tblStylePr>
  </w:style>
  <w:style w:type="table" w:customStyle="1" w:styleId="ListTable6Colorful-Accent31">
    <w:name w:val="List Table 6 Colorful - Accent 31"/>
    <w:basedOn w:val="TableNormal"/>
    <w:uiPriority w:val="51"/>
    <w:rsid w:val="006E71E1"/>
    <w:rPr>
      <w:color w:val="521D93"/>
    </w:rPr>
    <w:tblPr>
      <w:tblStyleRowBandSize w:val="1"/>
      <w:tblStyleColBandSize w:val="1"/>
      <w:tblBorders>
        <w:top w:val="single" w:sz="4" w:space="0" w:color="6E27C5"/>
        <w:bottom w:val="single" w:sz="4" w:space="0" w:color="6E27C5"/>
      </w:tblBorders>
    </w:tblPr>
    <w:tblStylePr w:type="firstRow">
      <w:rPr>
        <w:b/>
        <w:bCs/>
      </w:rPr>
      <w:tblPr/>
      <w:tcPr>
        <w:tcBorders>
          <w:bottom w:val="single" w:sz="4" w:space="0" w:color="6E27C5"/>
        </w:tcBorders>
      </w:tcPr>
    </w:tblStylePr>
    <w:tblStylePr w:type="lastRow">
      <w:rPr>
        <w:b/>
        <w:bCs/>
      </w:rPr>
      <w:tblPr/>
      <w:tcPr>
        <w:tcBorders>
          <w:top w:val="double" w:sz="4" w:space="0" w:color="6E27C5"/>
        </w:tcBorders>
      </w:tcPr>
    </w:tblStylePr>
    <w:tblStylePr w:type="firstCol">
      <w:rPr>
        <w:b/>
        <w:bCs/>
      </w:rPr>
    </w:tblStylePr>
    <w:tblStylePr w:type="lastCol">
      <w:rPr>
        <w:b/>
        <w:bCs/>
      </w:rPr>
    </w:tblStylePr>
    <w:tblStylePr w:type="band1Vert">
      <w:tblPr/>
      <w:tcPr>
        <w:shd w:val="clear" w:color="auto" w:fill="E1D1F6"/>
      </w:tcPr>
    </w:tblStylePr>
    <w:tblStylePr w:type="band1Horz">
      <w:tblPr/>
      <w:tcPr>
        <w:shd w:val="clear" w:color="auto" w:fill="E1D1F6"/>
      </w:tcPr>
    </w:tblStylePr>
  </w:style>
  <w:style w:type="table" w:customStyle="1" w:styleId="ListTable6Colorful-Accent41">
    <w:name w:val="List Table 6 Colorful - Accent 41"/>
    <w:basedOn w:val="TableNormal"/>
    <w:uiPriority w:val="51"/>
    <w:rsid w:val="006E71E1"/>
    <w:rPr>
      <w:color w:val="D08D00"/>
    </w:rPr>
    <w:tblPr>
      <w:tblStyleRowBandSize w:val="1"/>
      <w:tblStyleColBandSize w:val="1"/>
      <w:tblBorders>
        <w:top w:val="single" w:sz="4" w:space="0" w:color="FFB617"/>
        <w:bottom w:val="single" w:sz="4" w:space="0" w:color="FFB617"/>
      </w:tblBorders>
    </w:tblPr>
    <w:tblStylePr w:type="firstRow">
      <w:rPr>
        <w:b/>
        <w:bCs/>
      </w:rPr>
      <w:tblPr/>
      <w:tcPr>
        <w:tcBorders>
          <w:bottom w:val="single" w:sz="4" w:space="0" w:color="FFB617"/>
        </w:tcBorders>
      </w:tcPr>
    </w:tblStylePr>
    <w:tblStylePr w:type="lastRow">
      <w:rPr>
        <w:b/>
        <w:bCs/>
      </w:rPr>
      <w:tblPr/>
      <w:tcPr>
        <w:tcBorders>
          <w:top w:val="double" w:sz="4" w:space="0" w:color="FFB617"/>
        </w:tcBorders>
      </w:tcPr>
    </w:tblStylePr>
    <w:tblStylePr w:type="firstCol">
      <w:rPr>
        <w:b/>
        <w:bCs/>
      </w:rPr>
    </w:tblStylePr>
    <w:tblStylePr w:type="lastCol">
      <w:rPr>
        <w:b/>
        <w:bCs/>
      </w:rPr>
    </w:tblStylePr>
    <w:tblStylePr w:type="band1Vert">
      <w:tblPr/>
      <w:tcPr>
        <w:shd w:val="clear" w:color="auto" w:fill="FFF0D0"/>
      </w:tcPr>
    </w:tblStylePr>
    <w:tblStylePr w:type="band1Horz">
      <w:tblPr/>
      <w:tcPr>
        <w:shd w:val="clear" w:color="auto" w:fill="FFF0D0"/>
      </w:tcPr>
    </w:tblStylePr>
  </w:style>
  <w:style w:type="table" w:customStyle="1" w:styleId="ListTable6Colorful-Accent51">
    <w:name w:val="List Table 6 Colorful - Accent 51"/>
    <w:basedOn w:val="TableNormal"/>
    <w:uiPriority w:val="51"/>
    <w:rsid w:val="006E71E1"/>
    <w:rPr>
      <w:color w:val="BF0071"/>
    </w:rPr>
    <w:tblPr>
      <w:tblStyleRowBandSize w:val="1"/>
      <w:tblStyleColBandSize w:val="1"/>
      <w:tblBorders>
        <w:top w:val="single" w:sz="4" w:space="0" w:color="FF0198"/>
        <w:bottom w:val="single" w:sz="4" w:space="0" w:color="FF0198"/>
      </w:tblBorders>
    </w:tblPr>
    <w:tblStylePr w:type="firstRow">
      <w:rPr>
        <w:b/>
        <w:bCs/>
      </w:rPr>
      <w:tblPr/>
      <w:tcPr>
        <w:tcBorders>
          <w:bottom w:val="single" w:sz="4" w:space="0" w:color="FF0198"/>
        </w:tcBorders>
      </w:tcPr>
    </w:tblStylePr>
    <w:tblStylePr w:type="lastRow">
      <w:rPr>
        <w:b/>
        <w:bCs/>
      </w:rPr>
      <w:tblPr/>
      <w:tcPr>
        <w:tcBorders>
          <w:top w:val="double" w:sz="4" w:space="0" w:color="FF0198"/>
        </w:tcBorders>
      </w:tcPr>
    </w:tblStylePr>
    <w:tblStylePr w:type="firstCol">
      <w:rPr>
        <w:b/>
        <w:bCs/>
      </w:rPr>
    </w:tblStylePr>
    <w:tblStylePr w:type="lastCol">
      <w:rPr>
        <w:b/>
        <w:bCs/>
      </w:rPr>
    </w:tblStylePr>
    <w:tblStylePr w:type="band1Vert">
      <w:tblPr/>
      <w:tcPr>
        <w:shd w:val="clear" w:color="auto" w:fill="FFCCEA"/>
      </w:tcPr>
    </w:tblStylePr>
    <w:tblStylePr w:type="band1Horz">
      <w:tblPr/>
      <w:tcPr>
        <w:shd w:val="clear" w:color="auto" w:fill="FFCCEA"/>
      </w:tcPr>
    </w:tblStylePr>
  </w:style>
  <w:style w:type="table" w:customStyle="1" w:styleId="ListTable6Colorful-Accent61">
    <w:name w:val="List Table 6 Colorful - Accent 61"/>
    <w:basedOn w:val="TableNormal"/>
    <w:uiPriority w:val="51"/>
    <w:rsid w:val="006E71E1"/>
    <w:rPr>
      <w:color w:val="0F0B70"/>
    </w:rPr>
    <w:tblPr>
      <w:tblStyleRowBandSize w:val="1"/>
      <w:tblStyleColBandSize w:val="1"/>
      <w:tblBorders>
        <w:top w:val="single" w:sz="4" w:space="0" w:color="150F96"/>
        <w:bottom w:val="single" w:sz="4" w:space="0" w:color="150F96"/>
      </w:tblBorders>
    </w:tblPr>
    <w:tblStylePr w:type="firstRow">
      <w:rPr>
        <w:b/>
        <w:bCs/>
      </w:rPr>
      <w:tblPr/>
      <w:tcPr>
        <w:tcBorders>
          <w:bottom w:val="single" w:sz="4" w:space="0" w:color="150F96"/>
        </w:tcBorders>
      </w:tcPr>
    </w:tblStylePr>
    <w:tblStylePr w:type="lastRow">
      <w:rPr>
        <w:b/>
        <w:bCs/>
      </w:rPr>
      <w:tblPr/>
      <w:tcPr>
        <w:tcBorders>
          <w:top w:val="double" w:sz="4" w:space="0" w:color="150F96"/>
        </w:tcBorders>
      </w:tcPr>
    </w:tblStylePr>
    <w:tblStylePr w:type="firstCol">
      <w:rPr>
        <w:b/>
        <w:bCs/>
      </w:rPr>
    </w:tblStylePr>
    <w:tblStylePr w:type="lastCol">
      <w:rPr>
        <w:b/>
        <w:bCs/>
      </w:rPr>
    </w:tblStylePr>
    <w:tblStylePr w:type="band1Vert">
      <w:tblPr/>
      <w:tcPr>
        <w:shd w:val="clear" w:color="auto" w:fill="C2C0F8"/>
      </w:tcPr>
    </w:tblStylePr>
    <w:tblStylePr w:type="band1Horz">
      <w:tblPr/>
      <w:tcPr>
        <w:shd w:val="clear" w:color="auto" w:fill="C2C0F8"/>
      </w:tcPr>
    </w:tblStylePr>
  </w:style>
  <w:style w:type="table" w:customStyle="1" w:styleId="ListTable7Colorful1">
    <w:name w:val="List Table 7 Colorful1"/>
    <w:basedOn w:val="TableNormal"/>
    <w:uiPriority w:val="52"/>
    <w:rsid w:val="006E71E1"/>
    <w:rPr>
      <w:color w:val="000000"/>
    </w:rPr>
    <w:tblPr>
      <w:tblStyleRowBandSize w:val="1"/>
      <w:tblStyleColBandSize w:val="1"/>
    </w:tblPr>
    <w:tblStylePr w:type="firstRow">
      <w:rPr>
        <w:rFonts w:ascii="Georgia" w:eastAsia="SimHei" w:hAnsi="Georgia" w:cs="Times New Roman"/>
        <w:i/>
        <w:iCs/>
        <w:sz w:val="26"/>
      </w:rPr>
      <w:tblPr/>
      <w:tcPr>
        <w:tcBorders>
          <w:bottom w:val="single" w:sz="4" w:space="0" w:color="000000"/>
        </w:tcBorders>
        <w:shd w:val="clear" w:color="auto" w:fill="FFFFFF"/>
      </w:tcPr>
    </w:tblStylePr>
    <w:tblStylePr w:type="lastRow">
      <w:rPr>
        <w:rFonts w:ascii="Georgia" w:eastAsia="SimHei" w:hAnsi="Georgia" w:cs="Times New Roman"/>
        <w:i/>
        <w:iCs/>
        <w:sz w:val="26"/>
      </w:rPr>
      <w:tblPr/>
      <w:tcPr>
        <w:tcBorders>
          <w:top w:val="single" w:sz="4" w:space="0" w:color="0000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00000"/>
        </w:tcBorders>
        <w:shd w:val="clear" w:color="auto" w:fill="FFFFFF"/>
      </w:tcPr>
    </w:tblStylePr>
    <w:tblStylePr w:type="lastCol">
      <w:rPr>
        <w:rFonts w:ascii="Georgia" w:eastAsia="SimHei" w:hAnsi="Georg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6E71E1"/>
    <w:rPr>
      <w:color w:val="008FA0"/>
    </w:rPr>
    <w:tblPr>
      <w:tblStyleRowBandSize w:val="1"/>
      <w:tblStyleColBandSize w:val="1"/>
    </w:tblPr>
    <w:tblStylePr w:type="firstRow">
      <w:rPr>
        <w:rFonts w:ascii="Georgia" w:eastAsia="SimHei" w:hAnsi="Georgia" w:cs="Times New Roman"/>
        <w:i/>
        <w:iCs/>
        <w:sz w:val="26"/>
      </w:rPr>
      <w:tblPr/>
      <w:tcPr>
        <w:tcBorders>
          <w:bottom w:val="single" w:sz="4" w:space="0" w:color="01C1D6"/>
        </w:tcBorders>
        <w:shd w:val="clear" w:color="auto" w:fill="FFFFFF"/>
      </w:tcPr>
    </w:tblStylePr>
    <w:tblStylePr w:type="lastRow">
      <w:rPr>
        <w:rFonts w:ascii="Georgia" w:eastAsia="SimHei" w:hAnsi="Georgia" w:cs="Times New Roman"/>
        <w:i/>
        <w:iCs/>
        <w:sz w:val="26"/>
      </w:rPr>
      <w:tblPr/>
      <w:tcPr>
        <w:tcBorders>
          <w:top w:val="single" w:sz="4" w:space="0" w:color="01C1D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01C1D6"/>
        </w:tcBorders>
        <w:shd w:val="clear" w:color="auto" w:fill="FFFFFF"/>
      </w:tcPr>
    </w:tblStylePr>
    <w:tblStylePr w:type="lastCol">
      <w:rPr>
        <w:rFonts w:ascii="Georgia" w:eastAsia="SimHei" w:hAnsi="Georgia" w:cs="Times New Roman"/>
        <w:i/>
        <w:iCs/>
        <w:sz w:val="26"/>
      </w:rPr>
      <w:tblPr/>
      <w:tcPr>
        <w:tcBorders>
          <w:left w:val="single" w:sz="4" w:space="0" w:color="01C1D6"/>
        </w:tcBorders>
        <w:shd w:val="clear" w:color="auto" w:fill="FFFFFF"/>
      </w:tcPr>
    </w:tblStylePr>
    <w:tblStylePr w:type="band1Vert">
      <w:tblPr/>
      <w:tcPr>
        <w:shd w:val="clear" w:color="auto" w:fill="C4F8FE"/>
      </w:tcPr>
    </w:tblStylePr>
    <w:tblStylePr w:type="band1Horz">
      <w:tblPr/>
      <w:tcPr>
        <w:shd w:val="clear" w:color="auto" w:fill="C4F8FE"/>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6E71E1"/>
    <w:rPr>
      <w:color w:val="BF4C00"/>
    </w:rPr>
    <w:tblPr>
      <w:tblStyleRowBandSize w:val="1"/>
      <w:tblStyleColBandSize w:val="1"/>
    </w:tblPr>
    <w:tblStylePr w:type="firstRow">
      <w:rPr>
        <w:rFonts w:ascii="Georgia" w:eastAsia="SimHei" w:hAnsi="Georgia" w:cs="Times New Roman"/>
        <w:i/>
        <w:iCs/>
        <w:sz w:val="26"/>
      </w:rPr>
      <w:tblPr/>
      <w:tcPr>
        <w:tcBorders>
          <w:bottom w:val="single" w:sz="4" w:space="0" w:color="FF6600"/>
        </w:tcBorders>
        <w:shd w:val="clear" w:color="auto" w:fill="FFFFFF"/>
      </w:tcPr>
    </w:tblStylePr>
    <w:tblStylePr w:type="lastRow">
      <w:rPr>
        <w:rFonts w:ascii="Georgia" w:eastAsia="SimHei" w:hAnsi="Georgia" w:cs="Times New Roman"/>
        <w:i/>
        <w:iCs/>
        <w:sz w:val="26"/>
      </w:rPr>
      <w:tblPr/>
      <w:tcPr>
        <w:tcBorders>
          <w:top w:val="single" w:sz="4" w:space="0" w:color="FF6600"/>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6600"/>
        </w:tcBorders>
        <w:shd w:val="clear" w:color="auto" w:fill="FFFFFF"/>
      </w:tcPr>
    </w:tblStylePr>
    <w:tblStylePr w:type="lastCol">
      <w:rPr>
        <w:rFonts w:ascii="Georgia" w:eastAsia="SimHei" w:hAnsi="Georgia" w:cs="Times New Roman"/>
        <w:i/>
        <w:iCs/>
        <w:sz w:val="26"/>
      </w:rPr>
      <w:tblPr/>
      <w:tcPr>
        <w:tcBorders>
          <w:left w:val="single" w:sz="4" w:space="0" w:color="FF6600"/>
        </w:tcBorders>
        <w:shd w:val="clear" w:color="auto" w:fill="FFFFFF"/>
      </w:tcPr>
    </w:tblStylePr>
    <w:tblStylePr w:type="band1Vert">
      <w:tblPr/>
      <w:tcPr>
        <w:shd w:val="clear" w:color="auto" w:fill="FFE0CC"/>
      </w:tcPr>
    </w:tblStylePr>
    <w:tblStylePr w:type="band1Horz">
      <w:tblPr/>
      <w:tcPr>
        <w:shd w:val="clear" w:color="auto" w:fill="FFE0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6E71E1"/>
    <w:rPr>
      <w:color w:val="521D93"/>
    </w:rPr>
    <w:tblPr>
      <w:tblStyleRowBandSize w:val="1"/>
      <w:tblStyleColBandSize w:val="1"/>
    </w:tblPr>
    <w:tblStylePr w:type="firstRow">
      <w:rPr>
        <w:rFonts w:ascii="Georgia" w:eastAsia="SimHei" w:hAnsi="Georgia" w:cs="Times New Roman"/>
        <w:i/>
        <w:iCs/>
        <w:sz w:val="26"/>
      </w:rPr>
      <w:tblPr/>
      <w:tcPr>
        <w:tcBorders>
          <w:bottom w:val="single" w:sz="4" w:space="0" w:color="6E27C5"/>
        </w:tcBorders>
        <w:shd w:val="clear" w:color="auto" w:fill="FFFFFF"/>
      </w:tcPr>
    </w:tblStylePr>
    <w:tblStylePr w:type="lastRow">
      <w:rPr>
        <w:rFonts w:ascii="Georgia" w:eastAsia="SimHei" w:hAnsi="Georgia" w:cs="Times New Roman"/>
        <w:i/>
        <w:iCs/>
        <w:sz w:val="26"/>
      </w:rPr>
      <w:tblPr/>
      <w:tcPr>
        <w:tcBorders>
          <w:top w:val="single" w:sz="4" w:space="0" w:color="6E27C5"/>
        </w:tcBorders>
        <w:shd w:val="clear" w:color="auto" w:fill="FFFFFF"/>
      </w:tcPr>
    </w:tblStylePr>
    <w:tblStylePr w:type="firstCol">
      <w:pPr>
        <w:jc w:val="right"/>
      </w:pPr>
      <w:rPr>
        <w:rFonts w:ascii="Georgia" w:eastAsia="SimHei" w:hAnsi="Georgia" w:cs="Times New Roman"/>
        <w:i/>
        <w:iCs/>
        <w:sz w:val="26"/>
      </w:rPr>
      <w:tblPr/>
      <w:tcPr>
        <w:tcBorders>
          <w:right w:val="single" w:sz="4" w:space="0" w:color="6E27C5"/>
        </w:tcBorders>
        <w:shd w:val="clear" w:color="auto" w:fill="FFFFFF"/>
      </w:tcPr>
    </w:tblStylePr>
    <w:tblStylePr w:type="lastCol">
      <w:rPr>
        <w:rFonts w:ascii="Georgia" w:eastAsia="SimHei" w:hAnsi="Georgia" w:cs="Times New Roman"/>
        <w:i/>
        <w:iCs/>
        <w:sz w:val="26"/>
      </w:rPr>
      <w:tblPr/>
      <w:tcPr>
        <w:tcBorders>
          <w:left w:val="single" w:sz="4" w:space="0" w:color="6E27C5"/>
        </w:tcBorders>
        <w:shd w:val="clear" w:color="auto" w:fill="FFFFFF"/>
      </w:tcPr>
    </w:tblStylePr>
    <w:tblStylePr w:type="band1Vert">
      <w:tblPr/>
      <w:tcPr>
        <w:shd w:val="clear" w:color="auto" w:fill="E1D1F6"/>
      </w:tcPr>
    </w:tblStylePr>
    <w:tblStylePr w:type="band1Horz">
      <w:tblPr/>
      <w:tcPr>
        <w:shd w:val="clear" w:color="auto" w:fill="E1D1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6E71E1"/>
    <w:rPr>
      <w:color w:val="D08D00"/>
    </w:rPr>
    <w:tblPr>
      <w:tblStyleRowBandSize w:val="1"/>
      <w:tblStyleColBandSize w:val="1"/>
    </w:tblPr>
    <w:tblStylePr w:type="firstRow">
      <w:rPr>
        <w:rFonts w:ascii="Georgia" w:eastAsia="SimHei" w:hAnsi="Georgia" w:cs="Times New Roman"/>
        <w:i/>
        <w:iCs/>
        <w:sz w:val="26"/>
      </w:rPr>
      <w:tblPr/>
      <w:tcPr>
        <w:tcBorders>
          <w:bottom w:val="single" w:sz="4" w:space="0" w:color="FFB617"/>
        </w:tcBorders>
        <w:shd w:val="clear" w:color="auto" w:fill="FFFFFF"/>
      </w:tcPr>
    </w:tblStylePr>
    <w:tblStylePr w:type="lastRow">
      <w:rPr>
        <w:rFonts w:ascii="Georgia" w:eastAsia="SimHei" w:hAnsi="Georgia" w:cs="Times New Roman"/>
        <w:i/>
        <w:iCs/>
        <w:sz w:val="26"/>
      </w:rPr>
      <w:tblPr/>
      <w:tcPr>
        <w:tcBorders>
          <w:top w:val="single" w:sz="4" w:space="0" w:color="FFB617"/>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B617"/>
        </w:tcBorders>
        <w:shd w:val="clear" w:color="auto" w:fill="FFFFFF"/>
      </w:tcPr>
    </w:tblStylePr>
    <w:tblStylePr w:type="lastCol">
      <w:rPr>
        <w:rFonts w:ascii="Georgia" w:eastAsia="SimHei" w:hAnsi="Georgia" w:cs="Times New Roman"/>
        <w:i/>
        <w:iCs/>
        <w:sz w:val="26"/>
      </w:rPr>
      <w:tblPr/>
      <w:tcPr>
        <w:tcBorders>
          <w:left w:val="single" w:sz="4" w:space="0" w:color="FFB617"/>
        </w:tcBorders>
        <w:shd w:val="clear" w:color="auto" w:fill="FFFFFF"/>
      </w:tcPr>
    </w:tblStylePr>
    <w:tblStylePr w:type="band1Vert">
      <w:tblPr/>
      <w:tcPr>
        <w:shd w:val="clear" w:color="auto" w:fill="FFF0D0"/>
      </w:tcPr>
    </w:tblStylePr>
    <w:tblStylePr w:type="band1Horz">
      <w:tblPr/>
      <w:tcPr>
        <w:shd w:val="clear" w:color="auto" w:fill="FFF0D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6E71E1"/>
    <w:rPr>
      <w:color w:val="BF0071"/>
    </w:rPr>
    <w:tblPr>
      <w:tblStyleRowBandSize w:val="1"/>
      <w:tblStyleColBandSize w:val="1"/>
    </w:tblPr>
    <w:tblStylePr w:type="firstRow">
      <w:rPr>
        <w:rFonts w:ascii="Georgia" w:eastAsia="SimHei" w:hAnsi="Georgia" w:cs="Times New Roman"/>
        <w:i/>
        <w:iCs/>
        <w:sz w:val="26"/>
      </w:rPr>
      <w:tblPr/>
      <w:tcPr>
        <w:tcBorders>
          <w:bottom w:val="single" w:sz="4" w:space="0" w:color="FF0198"/>
        </w:tcBorders>
        <w:shd w:val="clear" w:color="auto" w:fill="FFFFFF"/>
      </w:tcPr>
    </w:tblStylePr>
    <w:tblStylePr w:type="lastRow">
      <w:rPr>
        <w:rFonts w:ascii="Georgia" w:eastAsia="SimHei" w:hAnsi="Georgia" w:cs="Times New Roman"/>
        <w:i/>
        <w:iCs/>
        <w:sz w:val="26"/>
      </w:rPr>
      <w:tblPr/>
      <w:tcPr>
        <w:tcBorders>
          <w:top w:val="single" w:sz="4" w:space="0" w:color="FF0198"/>
        </w:tcBorders>
        <w:shd w:val="clear" w:color="auto" w:fill="FFFFFF"/>
      </w:tcPr>
    </w:tblStylePr>
    <w:tblStylePr w:type="firstCol">
      <w:pPr>
        <w:jc w:val="right"/>
      </w:pPr>
      <w:rPr>
        <w:rFonts w:ascii="Georgia" w:eastAsia="SimHei" w:hAnsi="Georgia" w:cs="Times New Roman"/>
        <w:i/>
        <w:iCs/>
        <w:sz w:val="26"/>
      </w:rPr>
      <w:tblPr/>
      <w:tcPr>
        <w:tcBorders>
          <w:right w:val="single" w:sz="4" w:space="0" w:color="FF0198"/>
        </w:tcBorders>
        <w:shd w:val="clear" w:color="auto" w:fill="FFFFFF"/>
      </w:tcPr>
    </w:tblStylePr>
    <w:tblStylePr w:type="lastCol">
      <w:rPr>
        <w:rFonts w:ascii="Georgia" w:eastAsia="SimHei" w:hAnsi="Georgia" w:cs="Times New Roman"/>
        <w:i/>
        <w:iCs/>
        <w:sz w:val="26"/>
      </w:rPr>
      <w:tblPr/>
      <w:tcPr>
        <w:tcBorders>
          <w:left w:val="single" w:sz="4" w:space="0" w:color="FF0198"/>
        </w:tcBorders>
        <w:shd w:val="clear" w:color="auto" w:fill="FFFFFF"/>
      </w:tcPr>
    </w:tblStylePr>
    <w:tblStylePr w:type="band1Vert">
      <w:tblPr/>
      <w:tcPr>
        <w:shd w:val="clear" w:color="auto" w:fill="FFCCEA"/>
      </w:tcPr>
    </w:tblStylePr>
    <w:tblStylePr w:type="band1Horz">
      <w:tblPr/>
      <w:tcPr>
        <w:shd w:val="clear" w:color="auto" w:fill="FFCCE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6E71E1"/>
    <w:rPr>
      <w:color w:val="0F0B70"/>
    </w:rPr>
    <w:tblPr>
      <w:tblStyleRowBandSize w:val="1"/>
      <w:tblStyleColBandSize w:val="1"/>
    </w:tblPr>
    <w:tblStylePr w:type="firstRow">
      <w:rPr>
        <w:rFonts w:ascii="Georgia" w:eastAsia="SimHei" w:hAnsi="Georgia" w:cs="Times New Roman"/>
        <w:i/>
        <w:iCs/>
        <w:sz w:val="26"/>
      </w:rPr>
      <w:tblPr/>
      <w:tcPr>
        <w:tcBorders>
          <w:bottom w:val="single" w:sz="4" w:space="0" w:color="150F96"/>
        </w:tcBorders>
        <w:shd w:val="clear" w:color="auto" w:fill="FFFFFF"/>
      </w:tcPr>
    </w:tblStylePr>
    <w:tblStylePr w:type="lastRow">
      <w:rPr>
        <w:rFonts w:ascii="Georgia" w:eastAsia="SimHei" w:hAnsi="Georgia" w:cs="Times New Roman"/>
        <w:i/>
        <w:iCs/>
        <w:sz w:val="26"/>
      </w:rPr>
      <w:tblPr/>
      <w:tcPr>
        <w:tcBorders>
          <w:top w:val="single" w:sz="4" w:space="0" w:color="150F96"/>
        </w:tcBorders>
        <w:shd w:val="clear" w:color="auto" w:fill="FFFFFF"/>
      </w:tcPr>
    </w:tblStylePr>
    <w:tblStylePr w:type="firstCol">
      <w:pPr>
        <w:jc w:val="right"/>
      </w:pPr>
      <w:rPr>
        <w:rFonts w:ascii="Georgia" w:eastAsia="SimHei" w:hAnsi="Georgia" w:cs="Times New Roman"/>
        <w:i/>
        <w:iCs/>
        <w:sz w:val="26"/>
      </w:rPr>
      <w:tblPr/>
      <w:tcPr>
        <w:tcBorders>
          <w:right w:val="single" w:sz="4" w:space="0" w:color="150F96"/>
        </w:tcBorders>
        <w:shd w:val="clear" w:color="auto" w:fill="FFFFFF"/>
      </w:tcPr>
    </w:tblStylePr>
    <w:tblStylePr w:type="lastCol">
      <w:rPr>
        <w:rFonts w:ascii="Georgia" w:eastAsia="SimHei" w:hAnsi="Georgia" w:cs="Times New Roman"/>
        <w:i/>
        <w:iCs/>
        <w:sz w:val="26"/>
      </w:rPr>
      <w:tblPr/>
      <w:tcPr>
        <w:tcBorders>
          <w:left w:val="single" w:sz="4" w:space="0" w:color="150F96"/>
        </w:tcBorders>
        <w:shd w:val="clear" w:color="auto" w:fill="FFFFFF"/>
      </w:tcPr>
    </w:tblStylePr>
    <w:tblStylePr w:type="band1Vert">
      <w:tblPr/>
      <w:tcPr>
        <w:shd w:val="clear" w:color="auto" w:fill="C2C0F8"/>
      </w:tcPr>
    </w:tblStylePr>
    <w:tblStylePr w:type="band1Horz">
      <w:tblPr/>
      <w:tcPr>
        <w:shd w:val="clear" w:color="auto" w:fill="C2C0F8"/>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71E1"/>
    <w:pPr>
      <w:tabs>
        <w:tab w:val="left" w:pos="480"/>
        <w:tab w:val="left" w:pos="960"/>
        <w:tab w:val="left" w:pos="1440"/>
        <w:tab w:val="left" w:pos="1920"/>
        <w:tab w:val="left" w:pos="2400"/>
        <w:tab w:val="left" w:pos="2880"/>
        <w:tab w:val="left" w:pos="3360"/>
        <w:tab w:val="left" w:pos="3840"/>
        <w:tab w:val="left" w:pos="4320"/>
      </w:tabs>
      <w:spacing w:line="230" w:lineRule="atLeast"/>
    </w:pPr>
    <w:rPr>
      <w:rFonts w:ascii="Consolas" w:hAnsi="Consolas"/>
      <w:noProof/>
      <w:spacing w:val="4"/>
    </w:rPr>
  </w:style>
  <w:style w:type="character" w:customStyle="1" w:styleId="MacroTextChar">
    <w:name w:val="Macro Text Char"/>
    <w:link w:val="MacroText"/>
    <w:uiPriority w:val="99"/>
    <w:semiHidden/>
    <w:rsid w:val="006E71E1"/>
    <w:rPr>
      <w:rFonts w:ascii="Consolas" w:hAnsi="Consolas"/>
      <w:noProof/>
      <w:spacing w:val="4"/>
    </w:rPr>
  </w:style>
  <w:style w:type="table" w:styleId="LightGrid-Accent1">
    <w:name w:val="Light Grid Accent 1"/>
    <w:basedOn w:val="TableNormal"/>
    <w:uiPriority w:val="67"/>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insideV w:val="single" w:sz="8" w:space="0" w:color="23E7FE"/>
      </w:tblBorders>
    </w:tblPr>
    <w:tcPr>
      <w:shd w:val="clear" w:color="auto" w:fill="B6F7FE"/>
    </w:tcPr>
    <w:tblStylePr w:type="firstRow">
      <w:rPr>
        <w:b/>
        <w:bCs/>
      </w:rPr>
    </w:tblStylePr>
    <w:tblStylePr w:type="lastRow">
      <w:rPr>
        <w:b/>
        <w:bCs/>
      </w:rPr>
      <w:tblPr/>
      <w:tcPr>
        <w:tcBorders>
          <w:top w:val="single" w:sz="18" w:space="0" w:color="23E7FE"/>
        </w:tcBorders>
      </w:tcPr>
    </w:tblStylePr>
    <w:tblStylePr w:type="firstCol">
      <w:rPr>
        <w:b/>
        <w:bCs/>
      </w:rPr>
    </w:tblStylePr>
    <w:tblStylePr w:type="lastCol">
      <w:rPr>
        <w:b/>
        <w:bCs/>
      </w:rPr>
    </w:tblStylePr>
    <w:tblStylePr w:type="band1Vert">
      <w:tblPr/>
      <w:tcPr>
        <w:shd w:val="clear" w:color="auto" w:fill="6CEFFE"/>
      </w:tcPr>
    </w:tblStylePr>
    <w:tblStylePr w:type="band1Horz">
      <w:tblPr/>
      <w:tcPr>
        <w:shd w:val="clear" w:color="auto" w:fill="6CEFFE"/>
      </w:tcPr>
    </w:tblStylePr>
  </w:style>
  <w:style w:type="table" w:styleId="LightGrid-Accent3">
    <w:name w:val="Light Grid Accent 3"/>
    <w:basedOn w:val="TableNormal"/>
    <w:uiPriority w:val="67"/>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insideV w:val="single" w:sz="8" w:space="0" w:color="FF8C40"/>
      </w:tblBorders>
    </w:tblPr>
    <w:tcPr>
      <w:shd w:val="clear" w:color="auto" w:fill="FFD9C0"/>
    </w:tcPr>
    <w:tblStylePr w:type="firstRow">
      <w:rPr>
        <w:b/>
        <w:bCs/>
      </w:rPr>
    </w:tblStylePr>
    <w:tblStylePr w:type="lastRow">
      <w:rPr>
        <w:b/>
        <w:bCs/>
      </w:rPr>
      <w:tblPr/>
      <w:tcPr>
        <w:tcBorders>
          <w:top w:val="single" w:sz="18" w:space="0" w:color="FF8C40"/>
        </w:tcBorders>
      </w:tcPr>
    </w:tblStylePr>
    <w:tblStylePr w:type="firstCol">
      <w:rPr>
        <w:b/>
        <w:bCs/>
      </w:rPr>
    </w:tblStylePr>
    <w:tblStylePr w:type="lastCol">
      <w:rPr>
        <w:b/>
        <w:bCs/>
      </w:rPr>
    </w:tblStylePr>
    <w:tblStylePr w:type="band1Vert">
      <w:tblPr/>
      <w:tcPr>
        <w:shd w:val="clear" w:color="auto" w:fill="FFB280"/>
      </w:tcPr>
    </w:tblStylePr>
    <w:tblStylePr w:type="band1Horz">
      <w:tblPr/>
      <w:tcPr>
        <w:shd w:val="clear" w:color="auto" w:fill="FFB280"/>
      </w:tcPr>
    </w:tblStylePr>
  </w:style>
  <w:style w:type="table" w:styleId="LightGrid-Accent4">
    <w:name w:val="Light Grid Accent 4"/>
    <w:basedOn w:val="TableNormal"/>
    <w:uiPriority w:val="67"/>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insideV w:val="single" w:sz="8" w:space="0" w:color="9153DD"/>
      </w:tblBorders>
    </w:tblPr>
    <w:tcPr>
      <w:shd w:val="clear" w:color="auto" w:fill="DAC6F3"/>
    </w:tcPr>
    <w:tblStylePr w:type="firstRow">
      <w:rPr>
        <w:b/>
        <w:bCs/>
      </w:rPr>
    </w:tblStylePr>
    <w:tblStylePr w:type="lastRow">
      <w:rPr>
        <w:b/>
        <w:bCs/>
      </w:rPr>
      <w:tblPr/>
      <w:tcPr>
        <w:tcBorders>
          <w:top w:val="single" w:sz="18" w:space="0" w:color="9153DD"/>
        </w:tcBorders>
      </w:tcPr>
    </w:tblStylePr>
    <w:tblStylePr w:type="firstCol">
      <w:rPr>
        <w:b/>
        <w:bCs/>
      </w:rPr>
    </w:tblStylePr>
    <w:tblStylePr w:type="lastCol">
      <w:rPr>
        <w:b/>
        <w:bCs/>
      </w:rPr>
    </w:tblStylePr>
    <w:tblStylePr w:type="band1Vert">
      <w:tblPr/>
      <w:tcPr>
        <w:shd w:val="clear" w:color="auto" w:fill="B58CE8"/>
      </w:tcPr>
    </w:tblStylePr>
    <w:tblStylePr w:type="band1Horz">
      <w:tblPr/>
      <w:tcPr>
        <w:shd w:val="clear" w:color="auto" w:fill="B58CE8"/>
      </w:tcPr>
    </w:tblStylePr>
  </w:style>
  <w:style w:type="table" w:styleId="LightGrid-Accent5">
    <w:name w:val="Light Grid Accent 5"/>
    <w:basedOn w:val="TableNormal"/>
    <w:uiPriority w:val="67"/>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insideV w:val="single" w:sz="8" w:space="0" w:color="FFC751"/>
      </w:tblBorders>
    </w:tblPr>
    <w:tcPr>
      <w:shd w:val="clear" w:color="auto" w:fill="FFECC5"/>
    </w:tcPr>
    <w:tblStylePr w:type="firstRow">
      <w:rPr>
        <w:b/>
        <w:bCs/>
      </w:rPr>
    </w:tblStylePr>
    <w:tblStylePr w:type="lastRow">
      <w:rPr>
        <w:b/>
        <w:bCs/>
      </w:rPr>
      <w:tblPr/>
      <w:tcPr>
        <w:tcBorders>
          <w:top w:val="single" w:sz="18" w:space="0" w:color="FFC751"/>
        </w:tcBorders>
      </w:tcPr>
    </w:tblStylePr>
    <w:tblStylePr w:type="firstCol">
      <w:rPr>
        <w:b/>
        <w:bCs/>
      </w:rPr>
    </w:tblStylePr>
    <w:tblStylePr w:type="lastCol">
      <w:rPr>
        <w:b/>
        <w:bCs/>
      </w:rPr>
    </w:tblStylePr>
    <w:tblStylePr w:type="band1Vert">
      <w:tblPr/>
      <w:tcPr>
        <w:shd w:val="clear" w:color="auto" w:fill="FFDA8B"/>
      </w:tcPr>
    </w:tblStylePr>
    <w:tblStylePr w:type="band1Horz">
      <w:tblPr/>
      <w:tcPr>
        <w:shd w:val="clear" w:color="auto" w:fill="FFDA8B"/>
      </w:tcPr>
    </w:tblStylePr>
  </w:style>
  <w:style w:type="table" w:styleId="LightGrid-Accent6">
    <w:name w:val="Light Grid Accent 6"/>
    <w:basedOn w:val="TableNormal"/>
    <w:uiPriority w:val="67"/>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insideV w:val="single" w:sz="8" w:space="0" w:color="FF40B1"/>
      </w:tblBorders>
    </w:tblPr>
    <w:tcPr>
      <w:shd w:val="clear" w:color="auto" w:fill="FFC0E5"/>
    </w:tcPr>
    <w:tblStylePr w:type="firstRow">
      <w:rPr>
        <w:b/>
        <w:bCs/>
      </w:rPr>
    </w:tblStylePr>
    <w:tblStylePr w:type="lastRow">
      <w:rPr>
        <w:b/>
        <w:bCs/>
      </w:rPr>
      <w:tblPr/>
      <w:tcPr>
        <w:tcBorders>
          <w:top w:val="single" w:sz="18" w:space="0" w:color="FF40B1"/>
        </w:tcBorders>
      </w:tcPr>
    </w:tblStylePr>
    <w:tblStylePr w:type="firstCol">
      <w:rPr>
        <w:b/>
        <w:bCs/>
      </w:rPr>
    </w:tblStylePr>
    <w:tblStylePr w:type="lastCol">
      <w:rPr>
        <w:b/>
        <w:bCs/>
      </w:rPr>
    </w:tblStylePr>
    <w:tblStylePr w:type="band1Vert">
      <w:tblPr/>
      <w:tcPr>
        <w:shd w:val="clear" w:color="auto" w:fill="FF80CB"/>
      </w:tcPr>
    </w:tblStylePr>
    <w:tblStylePr w:type="band1Horz">
      <w:tblPr/>
      <w:tcPr>
        <w:shd w:val="clear" w:color="auto" w:fill="FF80CB"/>
      </w:tcPr>
    </w:tblStylePr>
  </w:style>
  <w:style w:type="table" w:customStyle="1" w:styleId="SubtleReference1">
    <w:name w:val="Subtle Reference1"/>
    <w:basedOn w:val="TableNormal"/>
    <w:uiPriority w:val="67"/>
    <w:qFormat/>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insideV w:val="single" w:sz="8" w:space="0" w:color="1F17E4"/>
      </w:tblBorders>
    </w:tblPr>
    <w:tcPr>
      <w:shd w:val="clear" w:color="auto" w:fill="B4B1F7"/>
    </w:tcPr>
    <w:tblStylePr w:type="firstRow">
      <w:rPr>
        <w:b/>
        <w:bCs/>
      </w:rPr>
    </w:tblStylePr>
    <w:tblStylePr w:type="lastRow">
      <w:rPr>
        <w:b/>
        <w:bCs/>
      </w:rPr>
      <w:tblPr/>
      <w:tcPr>
        <w:tcBorders>
          <w:top w:val="single" w:sz="18" w:space="0" w:color="1F17E4"/>
        </w:tcBorders>
      </w:tcPr>
    </w:tblStylePr>
    <w:tblStylePr w:type="firstCol">
      <w:rPr>
        <w:b/>
        <w:bCs/>
      </w:rPr>
    </w:tblStylePr>
    <w:tblStylePr w:type="lastCol">
      <w:rPr>
        <w:b/>
        <w:bCs/>
      </w:rPr>
    </w:tblStylePr>
    <w:tblStylePr w:type="band1Vert">
      <w:tblPr/>
      <w:tcPr>
        <w:shd w:val="clear" w:color="auto" w:fill="6862EF"/>
      </w:tcPr>
    </w:tblStylePr>
    <w:tblStylePr w:type="band1Horz">
      <w:tblPr/>
      <w:tcPr>
        <w:shd w:val="clear" w:color="auto" w:fill="6862EF"/>
      </w:tcPr>
    </w:tblStylePr>
  </w:style>
  <w:style w:type="table" w:styleId="MediumShading1-Accent1">
    <w:name w:val="Medium Shading 1 Accent 1"/>
    <w:basedOn w:val="TableNormal"/>
    <w:uiPriority w:val="63"/>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insideH w:val="single" w:sz="8" w:space="0" w:color="01C1D6"/>
        <w:insideV w:val="single" w:sz="8" w:space="0" w:color="01C1D6"/>
      </w:tblBorders>
    </w:tblPr>
    <w:tcPr>
      <w:shd w:val="clear" w:color="auto" w:fill="B6F7FE"/>
    </w:tcPr>
    <w:tblStylePr w:type="firstRow">
      <w:rPr>
        <w:b/>
        <w:bCs/>
        <w:color w:val="000000"/>
      </w:rPr>
      <w:tblPr/>
      <w:tcPr>
        <w:shd w:val="clear" w:color="auto" w:fill="E2FCF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4F8FE"/>
      </w:tcPr>
    </w:tblStylePr>
    <w:tblStylePr w:type="band1Vert">
      <w:tblPr/>
      <w:tcPr>
        <w:shd w:val="clear" w:color="auto" w:fill="6CEFFE"/>
      </w:tcPr>
    </w:tblStylePr>
    <w:tblStylePr w:type="band1Horz">
      <w:tblPr/>
      <w:tcPr>
        <w:tcBorders>
          <w:insideH w:val="single" w:sz="6" w:space="0" w:color="01C1D6"/>
          <w:insideV w:val="single" w:sz="6" w:space="0" w:color="01C1D6"/>
        </w:tcBorders>
        <w:shd w:val="clear" w:color="auto" w:fill="6CEFFE"/>
      </w:tcPr>
    </w:tblStylePr>
    <w:tblStylePr w:type="nwCell">
      <w:tblPr/>
      <w:tcPr>
        <w:shd w:val="clear" w:color="auto" w:fill="FFFFFF"/>
      </w:tcPr>
    </w:tblStylePr>
  </w:style>
  <w:style w:type="table" w:styleId="MediumShading1-Accent3">
    <w:name w:val="Medium Shading 1 Accent 3"/>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insideH w:val="single" w:sz="8" w:space="0" w:color="FF6600"/>
        <w:insideV w:val="single" w:sz="8" w:space="0" w:color="FF6600"/>
      </w:tblBorders>
    </w:tblPr>
    <w:tcPr>
      <w:shd w:val="clear" w:color="auto" w:fill="FFD9C0"/>
    </w:tcPr>
    <w:tblStylePr w:type="firstRow">
      <w:rPr>
        <w:b/>
        <w:bCs/>
        <w:color w:val="000000"/>
      </w:rPr>
      <w:tblPr/>
      <w:tcPr>
        <w:shd w:val="clear" w:color="auto" w:fill="FFF0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E0CC"/>
      </w:tcPr>
    </w:tblStylePr>
    <w:tblStylePr w:type="band1Vert">
      <w:tblPr/>
      <w:tcPr>
        <w:shd w:val="clear" w:color="auto" w:fill="FFB280"/>
      </w:tcPr>
    </w:tblStylePr>
    <w:tblStylePr w:type="band1Horz">
      <w:tblPr/>
      <w:tcPr>
        <w:tcBorders>
          <w:insideH w:val="single" w:sz="6" w:space="0" w:color="FF6600"/>
          <w:insideV w:val="single" w:sz="6" w:space="0" w:color="FF6600"/>
        </w:tcBorders>
        <w:shd w:val="clear" w:color="auto" w:fill="FFB280"/>
      </w:tcPr>
    </w:tblStylePr>
    <w:tblStylePr w:type="nwCell">
      <w:tblPr/>
      <w:tcPr>
        <w:shd w:val="clear" w:color="auto" w:fill="FFFFFF"/>
      </w:tcPr>
    </w:tblStylePr>
  </w:style>
  <w:style w:type="table" w:styleId="MediumShading1-Accent4">
    <w:name w:val="Medium Shading 1 Accent 4"/>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insideH w:val="single" w:sz="8" w:space="0" w:color="6E27C5"/>
        <w:insideV w:val="single" w:sz="8" w:space="0" w:color="6E27C5"/>
      </w:tblBorders>
    </w:tblPr>
    <w:tcPr>
      <w:shd w:val="clear" w:color="auto" w:fill="DAC6F3"/>
    </w:tcPr>
    <w:tblStylePr w:type="firstRow">
      <w:rPr>
        <w:b/>
        <w:bCs/>
        <w:color w:val="000000"/>
      </w:rPr>
      <w:tblPr/>
      <w:tcPr>
        <w:shd w:val="clear" w:color="auto" w:fill="F0E8F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1D1F6"/>
      </w:tcPr>
    </w:tblStylePr>
    <w:tblStylePr w:type="band1Vert">
      <w:tblPr/>
      <w:tcPr>
        <w:shd w:val="clear" w:color="auto" w:fill="B58CE8"/>
      </w:tcPr>
    </w:tblStylePr>
    <w:tblStylePr w:type="band1Horz">
      <w:tblPr/>
      <w:tcPr>
        <w:tcBorders>
          <w:insideH w:val="single" w:sz="6" w:space="0" w:color="6E27C5"/>
          <w:insideV w:val="single" w:sz="6" w:space="0" w:color="6E27C5"/>
        </w:tcBorders>
        <w:shd w:val="clear" w:color="auto" w:fill="B58CE8"/>
      </w:tcPr>
    </w:tblStylePr>
    <w:tblStylePr w:type="nwCell">
      <w:tblPr/>
      <w:tcPr>
        <w:shd w:val="clear" w:color="auto" w:fill="FFFFFF"/>
      </w:tcPr>
    </w:tblStylePr>
  </w:style>
  <w:style w:type="table" w:styleId="MediumShading1-Accent5">
    <w:name w:val="Medium Shading 1 Accent 5"/>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insideH w:val="single" w:sz="8" w:space="0" w:color="FFB617"/>
        <w:insideV w:val="single" w:sz="8" w:space="0" w:color="FFB617"/>
      </w:tblBorders>
    </w:tblPr>
    <w:tcPr>
      <w:shd w:val="clear" w:color="auto" w:fill="FFECC5"/>
    </w:tcPr>
    <w:tblStylePr w:type="firstRow">
      <w:rPr>
        <w:b/>
        <w:bCs/>
        <w:color w:val="000000"/>
      </w:rPr>
      <w:tblPr/>
      <w:tcPr>
        <w:shd w:val="clear" w:color="auto" w:fill="FFF7E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0D0"/>
      </w:tcPr>
    </w:tblStylePr>
    <w:tblStylePr w:type="band1Vert">
      <w:tblPr/>
      <w:tcPr>
        <w:shd w:val="clear" w:color="auto" w:fill="FFDA8B"/>
      </w:tcPr>
    </w:tblStylePr>
    <w:tblStylePr w:type="band1Horz">
      <w:tblPr/>
      <w:tcPr>
        <w:tcBorders>
          <w:insideH w:val="single" w:sz="6" w:space="0" w:color="FFB617"/>
          <w:insideV w:val="single" w:sz="6" w:space="0" w:color="FFB617"/>
        </w:tcBorders>
        <w:shd w:val="clear" w:color="auto" w:fill="FFDA8B"/>
      </w:tcPr>
    </w:tblStylePr>
    <w:tblStylePr w:type="nwCell">
      <w:tblPr/>
      <w:tcPr>
        <w:shd w:val="clear" w:color="auto" w:fill="FFFFFF"/>
      </w:tcPr>
    </w:tblStylePr>
  </w:style>
  <w:style w:type="table" w:styleId="MediumShading1-Accent6">
    <w:name w:val="Medium Shading 1 Accent 6"/>
    <w:basedOn w:val="TableNormal"/>
    <w:uiPriority w:val="68"/>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insideH w:val="single" w:sz="8" w:space="0" w:color="FF0198"/>
        <w:insideV w:val="single" w:sz="8" w:space="0" w:color="FF0198"/>
      </w:tblBorders>
    </w:tblPr>
    <w:tcPr>
      <w:shd w:val="clear" w:color="auto" w:fill="FFC0E5"/>
    </w:tcPr>
    <w:tblStylePr w:type="firstRow">
      <w:rPr>
        <w:b/>
        <w:bCs/>
        <w:color w:val="000000"/>
      </w:rPr>
      <w:tblPr/>
      <w:tcPr>
        <w:shd w:val="clear" w:color="auto" w:fill="FFE6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CCEA"/>
      </w:tcPr>
    </w:tblStylePr>
    <w:tblStylePr w:type="band1Vert">
      <w:tblPr/>
      <w:tcPr>
        <w:shd w:val="clear" w:color="auto" w:fill="FF80CB"/>
      </w:tcPr>
    </w:tblStylePr>
    <w:tblStylePr w:type="band1Horz">
      <w:tblPr/>
      <w:tcPr>
        <w:tcBorders>
          <w:insideH w:val="single" w:sz="6" w:space="0" w:color="FF0198"/>
          <w:insideV w:val="single" w:sz="6" w:space="0" w:color="FF0198"/>
        </w:tcBorders>
        <w:shd w:val="clear" w:color="auto" w:fill="FF80CB"/>
      </w:tcPr>
    </w:tblStylePr>
    <w:tblStylePr w:type="nwCell">
      <w:tblPr/>
      <w:tcPr>
        <w:shd w:val="clear" w:color="auto" w:fill="FFFFFF"/>
      </w:tcPr>
    </w:tblStylePr>
  </w:style>
  <w:style w:type="table" w:customStyle="1" w:styleId="IntenseReference1">
    <w:name w:val="Intense Reference1"/>
    <w:basedOn w:val="TableNormal"/>
    <w:uiPriority w:val="68"/>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insideH w:val="single" w:sz="8" w:space="0" w:color="150F96"/>
        <w:insideV w:val="single" w:sz="8" w:space="0" w:color="150F96"/>
      </w:tblBorders>
    </w:tblPr>
    <w:tcPr>
      <w:shd w:val="clear" w:color="auto" w:fill="B4B1F7"/>
    </w:tcPr>
    <w:tblStylePr w:type="firstRow">
      <w:rPr>
        <w:b/>
        <w:bCs/>
        <w:color w:val="000000"/>
      </w:rPr>
      <w:tblPr/>
      <w:tcPr>
        <w:shd w:val="clear" w:color="auto" w:fill="E1E0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2C0F8"/>
      </w:tcPr>
    </w:tblStylePr>
    <w:tblStylePr w:type="band1Vert">
      <w:tblPr/>
      <w:tcPr>
        <w:shd w:val="clear" w:color="auto" w:fill="6862EF"/>
      </w:tcPr>
    </w:tblStylePr>
    <w:tblStylePr w:type="band1Horz">
      <w:tblPr/>
      <w:tcPr>
        <w:tcBorders>
          <w:insideH w:val="single" w:sz="6" w:space="0" w:color="150F96"/>
          <w:insideV w:val="single" w:sz="6" w:space="0" w:color="150F96"/>
        </w:tcBorders>
        <w:shd w:val="clear" w:color="auto" w:fill="6862EF"/>
      </w:tcPr>
    </w:tblStylePr>
    <w:tblStylePr w:type="nwCell">
      <w:tblPr/>
      <w:tcPr>
        <w:shd w:val="clear" w:color="auto" w:fill="FFFFFF"/>
      </w:tcPr>
    </w:tblStylePr>
  </w:style>
  <w:style w:type="table" w:styleId="MediumShading2-Accent1">
    <w:name w:val="Medium Shading 2 Accent 1"/>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6F7F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1C1D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1C1D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1C1D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1C1D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CEFF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CEFFE"/>
      </w:tcPr>
    </w:tblStylePr>
  </w:style>
  <w:style w:type="table" w:styleId="MediumShading2-Accent3">
    <w:name w:val="Medium Shading 2 Accent 3"/>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D9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66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66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66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66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B2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B280"/>
      </w:tcPr>
    </w:tblStylePr>
  </w:style>
  <w:style w:type="table" w:styleId="MediumShading2-Accent4">
    <w:name w:val="Medium Shading 2 Accent 4"/>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AC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E27C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E27C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E27C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E27C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58C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58CE8"/>
      </w:tcPr>
    </w:tblStylePr>
  </w:style>
  <w:style w:type="table" w:styleId="MediumShading2-Accent5">
    <w:name w:val="Medium Shading 2 Accent 5"/>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CC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B61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B61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B61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B61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A8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A8B"/>
      </w:tcPr>
    </w:tblStylePr>
  </w:style>
  <w:style w:type="table" w:styleId="MediumShading2-Accent6">
    <w:name w:val="Medium Shading 2 Accent 6"/>
    <w:basedOn w:val="TableNormal"/>
    <w:uiPriority w:val="69"/>
    <w:semiHidden/>
    <w:unhideWhenUsed/>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C0E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019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019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019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019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80C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80CB"/>
      </w:tcPr>
    </w:tblStylePr>
  </w:style>
  <w:style w:type="table" w:customStyle="1" w:styleId="BookTitle1">
    <w:name w:val="Book Title1"/>
    <w:basedOn w:val="TableNormal"/>
    <w:uiPriority w:val="69"/>
    <w:qFormat/>
    <w:rsid w:val="006E71E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4B1F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50F9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50F9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150F9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150F9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6862E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6862EF"/>
      </w:tcPr>
    </w:tblStylePr>
  </w:style>
  <w:style w:type="table" w:styleId="LightShading-Accent1">
    <w:name w:val="Light Shading Accent 1"/>
    <w:basedOn w:val="TableNormal"/>
    <w:uiPriority w:val="60"/>
    <w:unhideWhenUsed/>
    <w:rsid w:val="006E71E1"/>
    <w:rPr>
      <w:color w:val="000000"/>
    </w:rPr>
    <w:tblPr>
      <w:tblStyleRowBandSize w:val="1"/>
      <w:tblStyleColBandSize w:val="1"/>
      <w:tblBorders>
        <w:top w:val="single" w:sz="8" w:space="0" w:color="000000"/>
        <w:bottom w:val="single" w:sz="8" w:space="0" w:color="000000"/>
      </w:tblBorders>
    </w:tblPr>
    <w:tblStylePr w:type="firstRow">
      <w:rPr>
        <w:rFonts w:ascii="Georgia" w:eastAsia="SimHei" w:hAnsi="Georgia" w:cs="Times New Roman"/>
      </w:rPr>
      <w:tblPr/>
      <w:tcPr>
        <w:tcBorders>
          <w:top w:val="nil"/>
          <w:bottom w:val="single" w:sz="8" w:space="0" w:color="000000"/>
        </w:tcBorders>
      </w:tcPr>
    </w:tblStylePr>
    <w:tblStylePr w:type="lastRow">
      <w:rPr>
        <w:b/>
        <w:bCs/>
        <w:color w:val="4B4E5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semiHidden/>
    <w:unhideWhenUsed/>
    <w:rsid w:val="006E71E1"/>
    <w:rPr>
      <w:color w:val="000000"/>
    </w:rPr>
    <w:tblPr>
      <w:tblStyleRowBandSize w:val="1"/>
      <w:tblStyleColBandSize w:val="1"/>
      <w:tblBorders>
        <w:top w:val="single" w:sz="8" w:space="0" w:color="01C1D6"/>
        <w:bottom w:val="single" w:sz="8" w:space="0" w:color="01C1D6"/>
      </w:tblBorders>
    </w:tblPr>
    <w:tblStylePr w:type="firstRow">
      <w:rPr>
        <w:rFonts w:ascii="Georgia" w:eastAsia="SimHei" w:hAnsi="Georgia" w:cs="Times New Roman"/>
      </w:rPr>
      <w:tblPr/>
      <w:tcPr>
        <w:tcBorders>
          <w:top w:val="nil"/>
          <w:bottom w:val="single" w:sz="8" w:space="0" w:color="01C1D6"/>
        </w:tcBorders>
      </w:tcPr>
    </w:tblStylePr>
    <w:tblStylePr w:type="lastRow">
      <w:rPr>
        <w:b/>
        <w:bCs/>
        <w:color w:val="4B4E53"/>
      </w:rPr>
      <w:tblPr/>
      <w:tcPr>
        <w:tcBorders>
          <w:top w:val="single" w:sz="8" w:space="0" w:color="01C1D6"/>
          <w:bottom w:val="single" w:sz="8" w:space="0" w:color="01C1D6"/>
        </w:tcBorders>
      </w:tcPr>
    </w:tblStylePr>
    <w:tblStylePr w:type="firstCol">
      <w:rPr>
        <w:b/>
        <w:bCs/>
      </w:rPr>
    </w:tblStylePr>
    <w:tblStylePr w:type="lastCol">
      <w:rPr>
        <w:b/>
        <w:bCs/>
      </w:rPr>
      <w:tblPr/>
      <w:tcPr>
        <w:tcBorders>
          <w:top w:val="single" w:sz="8" w:space="0" w:color="01C1D6"/>
          <w:bottom w:val="single" w:sz="8" w:space="0" w:color="01C1D6"/>
        </w:tcBorders>
      </w:tcPr>
    </w:tblStylePr>
    <w:tblStylePr w:type="band1Vert">
      <w:tblPr/>
      <w:tcPr>
        <w:shd w:val="clear" w:color="auto" w:fill="B6F7FE"/>
      </w:tcPr>
    </w:tblStylePr>
    <w:tblStylePr w:type="band1Horz">
      <w:tblPr/>
      <w:tcPr>
        <w:shd w:val="clear" w:color="auto" w:fill="B6F7FE"/>
      </w:tcPr>
    </w:tblStylePr>
  </w:style>
  <w:style w:type="table" w:styleId="LightShading-Accent3">
    <w:name w:val="Light Shading Accent 3"/>
    <w:basedOn w:val="TableNormal"/>
    <w:uiPriority w:val="65"/>
    <w:semiHidden/>
    <w:unhideWhenUsed/>
    <w:rsid w:val="006E71E1"/>
    <w:rPr>
      <w:color w:val="000000"/>
    </w:rPr>
    <w:tblPr>
      <w:tblStyleRowBandSize w:val="1"/>
      <w:tblStyleColBandSize w:val="1"/>
      <w:tblBorders>
        <w:top w:val="single" w:sz="8" w:space="0" w:color="FF6600"/>
        <w:bottom w:val="single" w:sz="8" w:space="0" w:color="FF6600"/>
      </w:tblBorders>
    </w:tblPr>
    <w:tblStylePr w:type="firstRow">
      <w:rPr>
        <w:rFonts w:ascii="Georgia" w:eastAsia="SimHei" w:hAnsi="Georgia" w:cs="Times New Roman"/>
      </w:rPr>
      <w:tblPr/>
      <w:tcPr>
        <w:tcBorders>
          <w:top w:val="nil"/>
          <w:bottom w:val="single" w:sz="8" w:space="0" w:color="FF6600"/>
        </w:tcBorders>
      </w:tcPr>
    </w:tblStylePr>
    <w:tblStylePr w:type="lastRow">
      <w:rPr>
        <w:b/>
        <w:bCs/>
        <w:color w:val="4B4E53"/>
      </w:rPr>
      <w:tblPr/>
      <w:tcPr>
        <w:tcBorders>
          <w:top w:val="single" w:sz="8" w:space="0" w:color="FF6600"/>
          <w:bottom w:val="single" w:sz="8" w:space="0" w:color="FF6600"/>
        </w:tcBorders>
      </w:tcPr>
    </w:tblStylePr>
    <w:tblStylePr w:type="firstCol">
      <w:rPr>
        <w:b/>
        <w:bCs/>
      </w:rPr>
    </w:tblStylePr>
    <w:tblStylePr w:type="lastCol">
      <w:rPr>
        <w:b/>
        <w:bCs/>
      </w:rPr>
      <w:tblPr/>
      <w:tcPr>
        <w:tcBorders>
          <w:top w:val="single" w:sz="8" w:space="0" w:color="FF6600"/>
          <w:bottom w:val="single" w:sz="8" w:space="0" w:color="FF6600"/>
        </w:tcBorders>
      </w:tcPr>
    </w:tblStylePr>
    <w:tblStylePr w:type="band1Vert">
      <w:tblPr/>
      <w:tcPr>
        <w:shd w:val="clear" w:color="auto" w:fill="FFD9C0"/>
      </w:tcPr>
    </w:tblStylePr>
    <w:tblStylePr w:type="band1Horz">
      <w:tblPr/>
      <w:tcPr>
        <w:shd w:val="clear" w:color="auto" w:fill="FFD9C0"/>
      </w:tcPr>
    </w:tblStylePr>
  </w:style>
  <w:style w:type="table" w:styleId="LightShading-Accent4">
    <w:name w:val="Light Shading Accent 4"/>
    <w:basedOn w:val="TableNormal"/>
    <w:uiPriority w:val="65"/>
    <w:semiHidden/>
    <w:unhideWhenUsed/>
    <w:rsid w:val="006E71E1"/>
    <w:rPr>
      <w:color w:val="000000"/>
    </w:rPr>
    <w:tblPr>
      <w:tblStyleRowBandSize w:val="1"/>
      <w:tblStyleColBandSize w:val="1"/>
      <w:tblBorders>
        <w:top w:val="single" w:sz="8" w:space="0" w:color="6E27C5"/>
        <w:bottom w:val="single" w:sz="8" w:space="0" w:color="6E27C5"/>
      </w:tblBorders>
    </w:tblPr>
    <w:tblStylePr w:type="firstRow">
      <w:rPr>
        <w:rFonts w:ascii="Georgia" w:eastAsia="SimHei" w:hAnsi="Georgia" w:cs="Times New Roman"/>
      </w:rPr>
      <w:tblPr/>
      <w:tcPr>
        <w:tcBorders>
          <w:top w:val="nil"/>
          <w:bottom w:val="single" w:sz="8" w:space="0" w:color="6E27C5"/>
        </w:tcBorders>
      </w:tcPr>
    </w:tblStylePr>
    <w:tblStylePr w:type="lastRow">
      <w:rPr>
        <w:b/>
        <w:bCs/>
        <w:color w:val="4B4E53"/>
      </w:rPr>
      <w:tblPr/>
      <w:tcPr>
        <w:tcBorders>
          <w:top w:val="single" w:sz="8" w:space="0" w:color="6E27C5"/>
          <w:bottom w:val="single" w:sz="8" w:space="0" w:color="6E27C5"/>
        </w:tcBorders>
      </w:tcPr>
    </w:tblStylePr>
    <w:tblStylePr w:type="firstCol">
      <w:rPr>
        <w:b/>
        <w:bCs/>
      </w:rPr>
    </w:tblStylePr>
    <w:tblStylePr w:type="lastCol">
      <w:rPr>
        <w:b/>
        <w:bCs/>
      </w:rPr>
      <w:tblPr/>
      <w:tcPr>
        <w:tcBorders>
          <w:top w:val="single" w:sz="8" w:space="0" w:color="6E27C5"/>
          <w:bottom w:val="single" w:sz="8" w:space="0" w:color="6E27C5"/>
        </w:tcBorders>
      </w:tcPr>
    </w:tblStylePr>
    <w:tblStylePr w:type="band1Vert">
      <w:tblPr/>
      <w:tcPr>
        <w:shd w:val="clear" w:color="auto" w:fill="DAC6F3"/>
      </w:tcPr>
    </w:tblStylePr>
    <w:tblStylePr w:type="band1Horz">
      <w:tblPr/>
      <w:tcPr>
        <w:shd w:val="clear" w:color="auto" w:fill="DAC6F3"/>
      </w:tcPr>
    </w:tblStylePr>
  </w:style>
  <w:style w:type="table" w:styleId="LightShading-Accent5">
    <w:name w:val="Light Shading Accent 5"/>
    <w:basedOn w:val="TableNormal"/>
    <w:uiPriority w:val="65"/>
    <w:semiHidden/>
    <w:unhideWhenUsed/>
    <w:rsid w:val="006E71E1"/>
    <w:rPr>
      <w:color w:val="000000"/>
    </w:rPr>
    <w:tblPr>
      <w:tblStyleRowBandSize w:val="1"/>
      <w:tblStyleColBandSize w:val="1"/>
      <w:tblBorders>
        <w:top w:val="single" w:sz="8" w:space="0" w:color="FFB617"/>
        <w:bottom w:val="single" w:sz="8" w:space="0" w:color="FFB617"/>
      </w:tblBorders>
    </w:tblPr>
    <w:tblStylePr w:type="firstRow">
      <w:rPr>
        <w:rFonts w:ascii="Georgia" w:eastAsia="SimHei" w:hAnsi="Georgia" w:cs="Times New Roman"/>
      </w:rPr>
      <w:tblPr/>
      <w:tcPr>
        <w:tcBorders>
          <w:top w:val="nil"/>
          <w:bottom w:val="single" w:sz="8" w:space="0" w:color="FFB617"/>
        </w:tcBorders>
      </w:tcPr>
    </w:tblStylePr>
    <w:tblStylePr w:type="lastRow">
      <w:rPr>
        <w:b/>
        <w:bCs/>
        <w:color w:val="4B4E53"/>
      </w:rPr>
      <w:tblPr/>
      <w:tcPr>
        <w:tcBorders>
          <w:top w:val="single" w:sz="8" w:space="0" w:color="FFB617"/>
          <w:bottom w:val="single" w:sz="8" w:space="0" w:color="FFB617"/>
        </w:tcBorders>
      </w:tcPr>
    </w:tblStylePr>
    <w:tblStylePr w:type="firstCol">
      <w:rPr>
        <w:b/>
        <w:bCs/>
      </w:rPr>
    </w:tblStylePr>
    <w:tblStylePr w:type="lastCol">
      <w:rPr>
        <w:b/>
        <w:bCs/>
      </w:rPr>
      <w:tblPr/>
      <w:tcPr>
        <w:tcBorders>
          <w:top w:val="single" w:sz="8" w:space="0" w:color="FFB617"/>
          <w:bottom w:val="single" w:sz="8" w:space="0" w:color="FFB617"/>
        </w:tcBorders>
      </w:tcPr>
    </w:tblStylePr>
    <w:tblStylePr w:type="band1Vert">
      <w:tblPr/>
      <w:tcPr>
        <w:shd w:val="clear" w:color="auto" w:fill="FFECC5"/>
      </w:tcPr>
    </w:tblStylePr>
    <w:tblStylePr w:type="band1Horz">
      <w:tblPr/>
      <w:tcPr>
        <w:shd w:val="clear" w:color="auto" w:fill="FFECC5"/>
      </w:tcPr>
    </w:tblStylePr>
  </w:style>
  <w:style w:type="table" w:styleId="LightShading-Accent6">
    <w:name w:val="Light Shading Accent 6"/>
    <w:basedOn w:val="TableNormal"/>
    <w:uiPriority w:val="65"/>
    <w:semiHidden/>
    <w:unhideWhenUsed/>
    <w:rsid w:val="006E71E1"/>
    <w:rPr>
      <w:color w:val="000000"/>
    </w:rPr>
    <w:tblPr>
      <w:tblStyleRowBandSize w:val="1"/>
      <w:tblStyleColBandSize w:val="1"/>
      <w:tblBorders>
        <w:top w:val="single" w:sz="8" w:space="0" w:color="FF0198"/>
        <w:bottom w:val="single" w:sz="8" w:space="0" w:color="FF0198"/>
      </w:tblBorders>
    </w:tblPr>
    <w:tblStylePr w:type="firstRow">
      <w:rPr>
        <w:rFonts w:ascii="Georgia" w:eastAsia="SimHei" w:hAnsi="Georgia" w:cs="Times New Roman"/>
      </w:rPr>
      <w:tblPr/>
      <w:tcPr>
        <w:tcBorders>
          <w:top w:val="nil"/>
          <w:bottom w:val="single" w:sz="8" w:space="0" w:color="FF0198"/>
        </w:tcBorders>
      </w:tcPr>
    </w:tblStylePr>
    <w:tblStylePr w:type="lastRow">
      <w:rPr>
        <w:b/>
        <w:bCs/>
        <w:color w:val="4B4E53"/>
      </w:rPr>
      <w:tblPr/>
      <w:tcPr>
        <w:tcBorders>
          <w:top w:val="single" w:sz="8" w:space="0" w:color="FF0198"/>
          <w:bottom w:val="single" w:sz="8" w:space="0" w:color="FF0198"/>
        </w:tcBorders>
      </w:tcPr>
    </w:tblStylePr>
    <w:tblStylePr w:type="firstCol">
      <w:rPr>
        <w:b/>
        <w:bCs/>
      </w:rPr>
    </w:tblStylePr>
    <w:tblStylePr w:type="lastCol">
      <w:rPr>
        <w:b/>
        <w:bCs/>
      </w:rPr>
      <w:tblPr/>
      <w:tcPr>
        <w:tcBorders>
          <w:top w:val="single" w:sz="8" w:space="0" w:color="FF0198"/>
          <w:bottom w:val="single" w:sz="8" w:space="0" w:color="FF0198"/>
        </w:tcBorders>
      </w:tcPr>
    </w:tblStylePr>
    <w:tblStylePr w:type="band1Vert">
      <w:tblPr/>
      <w:tcPr>
        <w:shd w:val="clear" w:color="auto" w:fill="FFC0E5"/>
      </w:tcPr>
    </w:tblStylePr>
    <w:tblStylePr w:type="band1Horz">
      <w:tblPr/>
      <w:tcPr>
        <w:shd w:val="clear" w:color="auto" w:fill="FFC0E5"/>
      </w:tcPr>
    </w:tblStylePr>
  </w:style>
  <w:style w:type="table" w:customStyle="1" w:styleId="SubtleEmphasis1">
    <w:name w:val="Subtle Emphasis1"/>
    <w:basedOn w:val="TableNormal"/>
    <w:uiPriority w:val="65"/>
    <w:qFormat/>
    <w:rsid w:val="006E71E1"/>
    <w:rPr>
      <w:color w:val="000000"/>
    </w:rPr>
    <w:tblPr>
      <w:tblStyleRowBandSize w:val="1"/>
      <w:tblStyleColBandSize w:val="1"/>
      <w:tblBorders>
        <w:top w:val="single" w:sz="8" w:space="0" w:color="150F96"/>
        <w:bottom w:val="single" w:sz="8" w:space="0" w:color="150F96"/>
      </w:tblBorders>
    </w:tblPr>
    <w:tblStylePr w:type="firstRow">
      <w:rPr>
        <w:rFonts w:ascii="Georgia" w:eastAsia="SimHei" w:hAnsi="Georgia" w:cs="Times New Roman"/>
      </w:rPr>
      <w:tblPr/>
      <w:tcPr>
        <w:tcBorders>
          <w:top w:val="nil"/>
          <w:bottom w:val="single" w:sz="8" w:space="0" w:color="150F96"/>
        </w:tcBorders>
      </w:tcPr>
    </w:tblStylePr>
    <w:tblStylePr w:type="lastRow">
      <w:rPr>
        <w:b/>
        <w:bCs/>
        <w:color w:val="4B4E53"/>
      </w:rPr>
      <w:tblPr/>
      <w:tcPr>
        <w:tcBorders>
          <w:top w:val="single" w:sz="8" w:space="0" w:color="150F96"/>
          <w:bottom w:val="single" w:sz="8" w:space="0" w:color="150F96"/>
        </w:tcBorders>
      </w:tcPr>
    </w:tblStylePr>
    <w:tblStylePr w:type="firstCol">
      <w:rPr>
        <w:b/>
        <w:bCs/>
      </w:rPr>
    </w:tblStylePr>
    <w:tblStylePr w:type="lastCol">
      <w:rPr>
        <w:b/>
        <w:bCs/>
      </w:rPr>
      <w:tblPr/>
      <w:tcPr>
        <w:tcBorders>
          <w:top w:val="single" w:sz="8" w:space="0" w:color="150F96"/>
          <w:bottom w:val="single" w:sz="8" w:space="0" w:color="150F96"/>
        </w:tcBorders>
      </w:tcPr>
    </w:tblStylePr>
    <w:tblStylePr w:type="band1Vert">
      <w:tblPr/>
      <w:tcPr>
        <w:shd w:val="clear" w:color="auto" w:fill="B4B1F7"/>
      </w:tcPr>
    </w:tblStylePr>
    <w:tblStylePr w:type="band1Horz">
      <w:tblPr/>
      <w:tcPr>
        <w:shd w:val="clear" w:color="auto" w:fill="B4B1F7"/>
      </w:tcPr>
    </w:tblStylePr>
  </w:style>
  <w:style w:type="table" w:styleId="LightList-Accent1">
    <w:name w:val="Light List Accent 1"/>
    <w:basedOn w:val="TableNormal"/>
    <w:uiPriority w:val="61"/>
    <w:unhideWhenUsed/>
    <w:rsid w:val="006E71E1"/>
    <w:rPr>
      <w:rFonts w:ascii="Georgia" w:eastAsia="SimHei" w:hAnsi="Georg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01C1D6"/>
        <w:left w:val="single" w:sz="8" w:space="0" w:color="01C1D6"/>
        <w:bottom w:val="single" w:sz="8" w:space="0" w:color="01C1D6"/>
        <w:right w:val="single" w:sz="8" w:space="0" w:color="01C1D6"/>
      </w:tblBorders>
    </w:tblPr>
    <w:tblStylePr w:type="firstRow">
      <w:rPr>
        <w:sz w:val="24"/>
        <w:szCs w:val="24"/>
      </w:rPr>
      <w:tblPr/>
      <w:tcPr>
        <w:tcBorders>
          <w:top w:val="nil"/>
          <w:left w:val="nil"/>
          <w:bottom w:val="single" w:sz="24" w:space="0" w:color="01C1D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1C1D6"/>
          <w:insideH w:val="nil"/>
          <w:insideV w:val="nil"/>
        </w:tcBorders>
        <w:shd w:val="clear" w:color="auto" w:fill="FFFFFF"/>
      </w:tcPr>
    </w:tblStylePr>
    <w:tblStylePr w:type="lastCol">
      <w:tblPr/>
      <w:tcPr>
        <w:tcBorders>
          <w:top w:val="nil"/>
          <w:left w:val="single" w:sz="8" w:space="0" w:color="01C1D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6F7FE"/>
      </w:tcPr>
    </w:tblStylePr>
    <w:tblStylePr w:type="band1Horz">
      <w:tblPr/>
      <w:tcPr>
        <w:tcBorders>
          <w:top w:val="nil"/>
          <w:bottom w:val="nil"/>
          <w:insideH w:val="nil"/>
          <w:insideV w:val="nil"/>
        </w:tcBorders>
        <w:shd w:val="clear" w:color="auto" w:fill="B6F7F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6600"/>
        <w:left w:val="single" w:sz="8" w:space="0" w:color="FF6600"/>
        <w:bottom w:val="single" w:sz="8" w:space="0" w:color="FF6600"/>
        <w:right w:val="single" w:sz="8" w:space="0" w:color="FF6600"/>
      </w:tblBorders>
    </w:tblPr>
    <w:tblStylePr w:type="firstRow">
      <w:rPr>
        <w:sz w:val="24"/>
        <w:szCs w:val="24"/>
      </w:rPr>
      <w:tblPr/>
      <w:tcPr>
        <w:tcBorders>
          <w:top w:val="nil"/>
          <w:left w:val="nil"/>
          <w:bottom w:val="single" w:sz="24" w:space="0" w:color="FF66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6600"/>
          <w:insideH w:val="nil"/>
          <w:insideV w:val="nil"/>
        </w:tcBorders>
        <w:shd w:val="clear" w:color="auto" w:fill="FFFFFF"/>
      </w:tcPr>
    </w:tblStylePr>
    <w:tblStylePr w:type="lastCol">
      <w:tblPr/>
      <w:tcPr>
        <w:tcBorders>
          <w:top w:val="nil"/>
          <w:left w:val="single" w:sz="8" w:space="0" w:color="FF66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D9C0"/>
      </w:tcPr>
    </w:tblStylePr>
    <w:tblStylePr w:type="band1Horz">
      <w:tblPr/>
      <w:tcPr>
        <w:tcBorders>
          <w:top w:val="nil"/>
          <w:bottom w:val="nil"/>
          <w:insideH w:val="nil"/>
          <w:insideV w:val="nil"/>
        </w:tcBorders>
        <w:shd w:val="clear" w:color="auto" w:fill="FFD9C0"/>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6E27C5"/>
        <w:left w:val="single" w:sz="8" w:space="0" w:color="6E27C5"/>
        <w:bottom w:val="single" w:sz="8" w:space="0" w:color="6E27C5"/>
        <w:right w:val="single" w:sz="8" w:space="0" w:color="6E27C5"/>
      </w:tblBorders>
    </w:tblPr>
    <w:tblStylePr w:type="firstRow">
      <w:rPr>
        <w:sz w:val="24"/>
        <w:szCs w:val="24"/>
      </w:rPr>
      <w:tblPr/>
      <w:tcPr>
        <w:tcBorders>
          <w:top w:val="nil"/>
          <w:left w:val="nil"/>
          <w:bottom w:val="single" w:sz="24" w:space="0" w:color="6E27C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6E27C5"/>
          <w:insideH w:val="nil"/>
          <w:insideV w:val="nil"/>
        </w:tcBorders>
        <w:shd w:val="clear" w:color="auto" w:fill="FFFFFF"/>
      </w:tcPr>
    </w:tblStylePr>
    <w:tblStylePr w:type="lastCol">
      <w:tblPr/>
      <w:tcPr>
        <w:tcBorders>
          <w:top w:val="nil"/>
          <w:left w:val="single" w:sz="8" w:space="0" w:color="6E27C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AC6F3"/>
      </w:tcPr>
    </w:tblStylePr>
    <w:tblStylePr w:type="band1Horz">
      <w:tblPr/>
      <w:tcPr>
        <w:tcBorders>
          <w:top w:val="nil"/>
          <w:bottom w:val="nil"/>
          <w:insideH w:val="nil"/>
          <w:insideV w:val="nil"/>
        </w:tcBorders>
        <w:shd w:val="clear" w:color="auto" w:fill="DAC6F3"/>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B617"/>
        <w:left w:val="single" w:sz="8" w:space="0" w:color="FFB617"/>
        <w:bottom w:val="single" w:sz="8" w:space="0" w:color="FFB617"/>
        <w:right w:val="single" w:sz="8" w:space="0" w:color="FFB617"/>
      </w:tblBorders>
    </w:tblPr>
    <w:tblStylePr w:type="firstRow">
      <w:rPr>
        <w:sz w:val="24"/>
        <w:szCs w:val="24"/>
      </w:rPr>
      <w:tblPr/>
      <w:tcPr>
        <w:tcBorders>
          <w:top w:val="nil"/>
          <w:left w:val="nil"/>
          <w:bottom w:val="single" w:sz="24" w:space="0" w:color="FFB61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B617"/>
          <w:insideH w:val="nil"/>
          <w:insideV w:val="nil"/>
        </w:tcBorders>
        <w:shd w:val="clear" w:color="auto" w:fill="FFFFFF"/>
      </w:tcPr>
    </w:tblStylePr>
    <w:tblStylePr w:type="lastCol">
      <w:tblPr/>
      <w:tcPr>
        <w:tcBorders>
          <w:top w:val="nil"/>
          <w:left w:val="single" w:sz="8" w:space="0" w:color="FFB61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CC5"/>
      </w:tcPr>
    </w:tblStylePr>
    <w:tblStylePr w:type="band1Horz">
      <w:tblPr/>
      <w:tcPr>
        <w:tcBorders>
          <w:top w:val="nil"/>
          <w:bottom w:val="nil"/>
          <w:insideH w:val="nil"/>
          <w:insideV w:val="nil"/>
        </w:tcBorders>
        <w:shd w:val="clear" w:color="auto" w:fill="FFECC5"/>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semiHidden/>
    <w:unhideWhenUsed/>
    <w:rsid w:val="006E71E1"/>
    <w:rPr>
      <w:rFonts w:ascii="Georgia" w:eastAsia="SimHei" w:hAnsi="Georgia"/>
      <w:color w:val="000000"/>
    </w:rPr>
    <w:tblPr>
      <w:tblStyleRowBandSize w:val="1"/>
      <w:tblStyleColBandSize w:val="1"/>
      <w:tblBorders>
        <w:top w:val="single" w:sz="8" w:space="0" w:color="FF0198"/>
        <w:left w:val="single" w:sz="8" w:space="0" w:color="FF0198"/>
        <w:bottom w:val="single" w:sz="8" w:space="0" w:color="FF0198"/>
        <w:right w:val="single" w:sz="8" w:space="0" w:color="FF0198"/>
      </w:tblBorders>
    </w:tblPr>
    <w:tblStylePr w:type="firstRow">
      <w:rPr>
        <w:sz w:val="24"/>
        <w:szCs w:val="24"/>
      </w:rPr>
      <w:tblPr/>
      <w:tcPr>
        <w:tcBorders>
          <w:top w:val="nil"/>
          <w:left w:val="nil"/>
          <w:bottom w:val="single" w:sz="24" w:space="0" w:color="FF0198"/>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0198"/>
          <w:insideH w:val="nil"/>
          <w:insideV w:val="nil"/>
        </w:tcBorders>
        <w:shd w:val="clear" w:color="auto" w:fill="FFFFFF"/>
      </w:tcPr>
    </w:tblStylePr>
    <w:tblStylePr w:type="lastCol">
      <w:tblPr/>
      <w:tcPr>
        <w:tcBorders>
          <w:top w:val="nil"/>
          <w:left w:val="single" w:sz="8" w:space="0" w:color="FF01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C0E5"/>
      </w:tcPr>
    </w:tblStylePr>
    <w:tblStylePr w:type="band1Horz">
      <w:tblPr/>
      <w:tcPr>
        <w:tcBorders>
          <w:top w:val="nil"/>
          <w:bottom w:val="nil"/>
          <w:insideH w:val="nil"/>
          <w:insideV w:val="nil"/>
        </w:tcBorders>
        <w:shd w:val="clear" w:color="auto" w:fill="FFC0E5"/>
      </w:tcPr>
    </w:tblStylePr>
    <w:tblStylePr w:type="nwCell">
      <w:tblPr/>
      <w:tcPr>
        <w:shd w:val="clear" w:color="auto" w:fill="FFFFFF"/>
      </w:tcPr>
    </w:tblStylePr>
    <w:tblStylePr w:type="swCell">
      <w:tblPr/>
      <w:tcPr>
        <w:tcBorders>
          <w:top w:val="nil"/>
        </w:tcBorders>
      </w:tcPr>
    </w:tblStylePr>
  </w:style>
  <w:style w:type="table" w:customStyle="1" w:styleId="IntenseEmphasis1">
    <w:name w:val="Intense Emphasis1"/>
    <w:basedOn w:val="TableNormal"/>
    <w:uiPriority w:val="66"/>
    <w:qFormat/>
    <w:rsid w:val="006E71E1"/>
    <w:rPr>
      <w:rFonts w:ascii="Georgia" w:eastAsia="SimHei" w:hAnsi="Georgia"/>
      <w:color w:val="000000"/>
    </w:rPr>
    <w:tblPr>
      <w:tblStyleRowBandSize w:val="1"/>
      <w:tblStyleColBandSize w:val="1"/>
      <w:tblBorders>
        <w:top w:val="single" w:sz="8" w:space="0" w:color="150F96"/>
        <w:left w:val="single" w:sz="8" w:space="0" w:color="150F96"/>
        <w:bottom w:val="single" w:sz="8" w:space="0" w:color="150F96"/>
        <w:right w:val="single" w:sz="8" w:space="0" w:color="150F96"/>
      </w:tblBorders>
    </w:tblPr>
    <w:tblStylePr w:type="firstRow">
      <w:rPr>
        <w:sz w:val="24"/>
        <w:szCs w:val="24"/>
      </w:rPr>
      <w:tblPr/>
      <w:tcPr>
        <w:tcBorders>
          <w:top w:val="nil"/>
          <w:left w:val="nil"/>
          <w:bottom w:val="single" w:sz="24" w:space="0" w:color="150F9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150F96"/>
          <w:insideH w:val="nil"/>
          <w:insideV w:val="nil"/>
        </w:tcBorders>
        <w:shd w:val="clear" w:color="auto" w:fill="FFFFFF"/>
      </w:tcPr>
    </w:tblStylePr>
    <w:tblStylePr w:type="lastCol">
      <w:tblPr/>
      <w:tcPr>
        <w:tcBorders>
          <w:top w:val="nil"/>
          <w:left w:val="single" w:sz="8" w:space="0" w:color="150F9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4B1F7"/>
      </w:tcPr>
    </w:tblStylePr>
    <w:tblStylePr w:type="band1Horz">
      <w:tblPr/>
      <w:tcPr>
        <w:tcBorders>
          <w:top w:val="nil"/>
          <w:bottom w:val="nil"/>
          <w:insideH w:val="nil"/>
          <w:insideV w:val="nil"/>
        </w:tcBorders>
        <w:shd w:val="clear" w:color="auto" w:fill="B4B1F7"/>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semiHidden/>
    <w:unhideWhenUsed/>
    <w:rsid w:val="006E71E1"/>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semiHidden/>
    <w:unhideWhenUsed/>
    <w:rsid w:val="006E71E1"/>
    <w:tblPr>
      <w:tblStyleRowBandSize w:val="1"/>
      <w:tblStyleColBandSize w:val="1"/>
      <w:tblBorders>
        <w:top w:val="single" w:sz="8" w:space="0" w:color="23E7FE"/>
        <w:left w:val="single" w:sz="8" w:space="0" w:color="23E7FE"/>
        <w:bottom w:val="single" w:sz="8" w:space="0" w:color="23E7FE"/>
        <w:right w:val="single" w:sz="8" w:space="0" w:color="23E7FE"/>
        <w:insideH w:val="single" w:sz="8" w:space="0" w:color="23E7FE"/>
      </w:tblBorders>
    </w:tblPr>
    <w:tblStylePr w:type="firstRow">
      <w:pPr>
        <w:spacing w:before="0" w:after="0" w:line="240" w:lineRule="auto"/>
      </w:pPr>
      <w:rPr>
        <w:b/>
        <w:bCs/>
        <w:color w:val="FFFFFF"/>
      </w:rPr>
      <w:tblPr/>
      <w:tcPr>
        <w:tcBorders>
          <w:top w:val="single" w:sz="8" w:space="0" w:color="23E7FE"/>
          <w:left w:val="single" w:sz="8" w:space="0" w:color="23E7FE"/>
          <w:bottom w:val="single" w:sz="8" w:space="0" w:color="23E7FE"/>
          <w:right w:val="single" w:sz="8" w:space="0" w:color="23E7FE"/>
          <w:insideH w:val="nil"/>
          <w:insideV w:val="nil"/>
        </w:tcBorders>
        <w:shd w:val="clear" w:color="auto" w:fill="01C1D6"/>
      </w:tcPr>
    </w:tblStylePr>
    <w:tblStylePr w:type="lastRow">
      <w:pPr>
        <w:spacing w:before="0" w:after="0" w:line="240" w:lineRule="auto"/>
      </w:pPr>
      <w:rPr>
        <w:b/>
        <w:bCs/>
      </w:rPr>
      <w:tblPr/>
      <w:tcPr>
        <w:tcBorders>
          <w:top w:val="double" w:sz="6" w:space="0" w:color="23E7FE"/>
          <w:left w:val="single" w:sz="8" w:space="0" w:color="23E7FE"/>
          <w:bottom w:val="single" w:sz="8" w:space="0" w:color="23E7FE"/>
          <w:right w:val="single" w:sz="8" w:space="0" w:color="23E7FE"/>
          <w:insideH w:val="nil"/>
          <w:insideV w:val="nil"/>
        </w:tcBorders>
      </w:tcPr>
    </w:tblStylePr>
    <w:tblStylePr w:type="firstCol">
      <w:rPr>
        <w:b/>
        <w:bCs/>
      </w:rPr>
    </w:tblStylePr>
    <w:tblStylePr w:type="lastCol">
      <w:rPr>
        <w:b/>
        <w:bCs/>
      </w:rPr>
    </w:tblStylePr>
    <w:tblStylePr w:type="band1Vert">
      <w:tblPr/>
      <w:tcPr>
        <w:shd w:val="clear" w:color="auto" w:fill="B6F7FE"/>
      </w:tcPr>
    </w:tblStylePr>
    <w:tblStylePr w:type="band1Horz">
      <w:tblPr/>
      <w:tcPr>
        <w:tcBorders>
          <w:insideH w:val="nil"/>
          <w:insideV w:val="nil"/>
        </w:tcBorders>
        <w:shd w:val="clear" w:color="auto" w:fill="B6F7FE"/>
      </w:tcPr>
    </w:tblStylePr>
    <w:tblStylePr w:type="band2Horz">
      <w:tblPr/>
      <w:tcPr>
        <w:tcBorders>
          <w:insideH w:val="nil"/>
          <w:insideV w:val="nil"/>
        </w:tcBorders>
      </w:tcPr>
    </w:tblStylePr>
  </w:style>
  <w:style w:type="table" w:styleId="ColorfulList-Accent2">
    <w:name w:val="Colorful List Accent 2"/>
    <w:basedOn w:val="TableNormal"/>
    <w:uiPriority w:val="63"/>
    <w:semiHidden/>
    <w:unhideWhenUsed/>
    <w:rsid w:val="006E71E1"/>
    <w:tblPr>
      <w:tblStyleRowBandSize w:val="1"/>
      <w:tblStyleColBandSize w:val="1"/>
      <w:tblBorders>
        <w:top w:val="single" w:sz="8" w:space="0" w:color="FF8C40"/>
        <w:left w:val="single" w:sz="8" w:space="0" w:color="FF8C40"/>
        <w:bottom w:val="single" w:sz="8" w:space="0" w:color="FF8C40"/>
        <w:right w:val="single" w:sz="8" w:space="0" w:color="FF8C40"/>
        <w:insideH w:val="single" w:sz="8" w:space="0" w:color="FF8C40"/>
      </w:tblBorders>
    </w:tblPr>
    <w:tblStylePr w:type="firstRow">
      <w:pPr>
        <w:spacing w:before="0" w:after="0" w:line="240" w:lineRule="auto"/>
      </w:pPr>
      <w:rPr>
        <w:b/>
        <w:bCs/>
        <w:color w:val="FFFFFF"/>
      </w:rPr>
      <w:tblPr/>
      <w:tcPr>
        <w:tcBorders>
          <w:top w:val="single" w:sz="8" w:space="0" w:color="FF8C40"/>
          <w:left w:val="single" w:sz="8" w:space="0" w:color="FF8C40"/>
          <w:bottom w:val="single" w:sz="8" w:space="0" w:color="FF8C40"/>
          <w:right w:val="single" w:sz="8" w:space="0" w:color="FF8C40"/>
          <w:insideH w:val="nil"/>
          <w:insideV w:val="nil"/>
        </w:tcBorders>
        <w:shd w:val="clear" w:color="auto" w:fill="FF6600"/>
      </w:tcPr>
    </w:tblStylePr>
    <w:tblStylePr w:type="lastRow">
      <w:pPr>
        <w:spacing w:before="0" w:after="0" w:line="240" w:lineRule="auto"/>
      </w:pPr>
      <w:rPr>
        <w:b/>
        <w:bCs/>
      </w:rPr>
      <w:tblPr/>
      <w:tcPr>
        <w:tcBorders>
          <w:top w:val="double" w:sz="6" w:space="0" w:color="FF8C40"/>
          <w:left w:val="single" w:sz="8" w:space="0" w:color="FF8C40"/>
          <w:bottom w:val="single" w:sz="8" w:space="0" w:color="FF8C40"/>
          <w:right w:val="single" w:sz="8" w:space="0" w:color="FF8C40"/>
          <w:insideH w:val="nil"/>
          <w:insideV w:val="nil"/>
        </w:tcBorders>
      </w:tcPr>
    </w:tblStylePr>
    <w:tblStylePr w:type="firstCol">
      <w:rPr>
        <w:b/>
        <w:bCs/>
      </w:rPr>
    </w:tblStylePr>
    <w:tblStylePr w:type="lastCol">
      <w:rPr>
        <w:b/>
        <w:bCs/>
      </w:rPr>
    </w:tblStylePr>
    <w:tblStylePr w:type="band1Vert">
      <w:tblPr/>
      <w:tcPr>
        <w:shd w:val="clear" w:color="auto" w:fill="FFD9C0"/>
      </w:tcPr>
    </w:tblStylePr>
    <w:tblStylePr w:type="band1Horz">
      <w:tblPr/>
      <w:tcPr>
        <w:tcBorders>
          <w:insideH w:val="nil"/>
          <w:insideV w:val="nil"/>
        </w:tcBorders>
        <w:shd w:val="clear" w:color="auto" w:fill="FFD9C0"/>
      </w:tcPr>
    </w:tblStylePr>
    <w:tblStylePr w:type="band2Horz">
      <w:tblPr/>
      <w:tcPr>
        <w:tcBorders>
          <w:insideH w:val="nil"/>
          <w:insideV w:val="nil"/>
        </w:tcBorders>
      </w:tcPr>
    </w:tblStylePr>
  </w:style>
  <w:style w:type="table" w:styleId="ColorfulList-Accent3">
    <w:name w:val="Colorful List Accent 3"/>
    <w:basedOn w:val="TableNormal"/>
    <w:uiPriority w:val="63"/>
    <w:semiHidden/>
    <w:unhideWhenUsed/>
    <w:rsid w:val="006E71E1"/>
    <w:tblPr>
      <w:tblStyleRowBandSize w:val="1"/>
      <w:tblStyleColBandSize w:val="1"/>
      <w:tblBorders>
        <w:top w:val="single" w:sz="8" w:space="0" w:color="9153DD"/>
        <w:left w:val="single" w:sz="8" w:space="0" w:color="9153DD"/>
        <w:bottom w:val="single" w:sz="8" w:space="0" w:color="9153DD"/>
        <w:right w:val="single" w:sz="8" w:space="0" w:color="9153DD"/>
        <w:insideH w:val="single" w:sz="8" w:space="0" w:color="9153DD"/>
      </w:tblBorders>
    </w:tblPr>
    <w:tblStylePr w:type="firstRow">
      <w:pPr>
        <w:spacing w:before="0" w:after="0" w:line="240" w:lineRule="auto"/>
      </w:pPr>
      <w:rPr>
        <w:b/>
        <w:bCs/>
        <w:color w:val="FFFFFF"/>
      </w:rPr>
      <w:tblPr/>
      <w:tcPr>
        <w:tcBorders>
          <w:top w:val="single" w:sz="8" w:space="0" w:color="9153DD"/>
          <w:left w:val="single" w:sz="8" w:space="0" w:color="9153DD"/>
          <w:bottom w:val="single" w:sz="8" w:space="0" w:color="9153DD"/>
          <w:right w:val="single" w:sz="8" w:space="0" w:color="9153DD"/>
          <w:insideH w:val="nil"/>
          <w:insideV w:val="nil"/>
        </w:tcBorders>
        <w:shd w:val="clear" w:color="auto" w:fill="6E27C5"/>
      </w:tcPr>
    </w:tblStylePr>
    <w:tblStylePr w:type="lastRow">
      <w:pPr>
        <w:spacing w:before="0" w:after="0" w:line="240" w:lineRule="auto"/>
      </w:pPr>
      <w:rPr>
        <w:b/>
        <w:bCs/>
      </w:rPr>
      <w:tblPr/>
      <w:tcPr>
        <w:tcBorders>
          <w:top w:val="double" w:sz="6" w:space="0" w:color="9153DD"/>
          <w:left w:val="single" w:sz="8" w:space="0" w:color="9153DD"/>
          <w:bottom w:val="single" w:sz="8" w:space="0" w:color="9153DD"/>
          <w:right w:val="single" w:sz="8" w:space="0" w:color="9153DD"/>
          <w:insideH w:val="nil"/>
          <w:insideV w:val="nil"/>
        </w:tcBorders>
      </w:tcPr>
    </w:tblStylePr>
    <w:tblStylePr w:type="firstCol">
      <w:rPr>
        <w:b/>
        <w:bCs/>
      </w:rPr>
    </w:tblStylePr>
    <w:tblStylePr w:type="lastCol">
      <w:rPr>
        <w:b/>
        <w:bCs/>
      </w:rPr>
    </w:tblStylePr>
    <w:tblStylePr w:type="band1Vert">
      <w:tblPr/>
      <w:tcPr>
        <w:shd w:val="clear" w:color="auto" w:fill="DAC6F3"/>
      </w:tcPr>
    </w:tblStylePr>
    <w:tblStylePr w:type="band1Horz">
      <w:tblPr/>
      <w:tcPr>
        <w:tcBorders>
          <w:insideH w:val="nil"/>
          <w:insideV w:val="nil"/>
        </w:tcBorders>
        <w:shd w:val="clear" w:color="auto" w:fill="DAC6F3"/>
      </w:tcPr>
    </w:tblStylePr>
    <w:tblStylePr w:type="band2Horz">
      <w:tblPr/>
      <w:tcPr>
        <w:tcBorders>
          <w:insideH w:val="nil"/>
          <w:insideV w:val="nil"/>
        </w:tcBorders>
      </w:tcPr>
    </w:tblStylePr>
  </w:style>
  <w:style w:type="table" w:styleId="ColorfulList-Accent4">
    <w:name w:val="Colorful List Accent 4"/>
    <w:basedOn w:val="TableNormal"/>
    <w:uiPriority w:val="63"/>
    <w:semiHidden/>
    <w:unhideWhenUsed/>
    <w:rsid w:val="006E71E1"/>
    <w:tblPr>
      <w:tblStyleRowBandSize w:val="1"/>
      <w:tblStyleColBandSize w:val="1"/>
      <w:tblBorders>
        <w:top w:val="single" w:sz="8" w:space="0" w:color="FFC751"/>
        <w:left w:val="single" w:sz="8" w:space="0" w:color="FFC751"/>
        <w:bottom w:val="single" w:sz="8" w:space="0" w:color="FFC751"/>
        <w:right w:val="single" w:sz="8" w:space="0" w:color="FFC751"/>
        <w:insideH w:val="single" w:sz="8" w:space="0" w:color="FFC751"/>
      </w:tblBorders>
    </w:tblPr>
    <w:tblStylePr w:type="firstRow">
      <w:pPr>
        <w:spacing w:before="0" w:after="0" w:line="240" w:lineRule="auto"/>
      </w:pPr>
      <w:rPr>
        <w:b/>
        <w:bCs/>
        <w:color w:val="FFFFFF"/>
      </w:rPr>
      <w:tblPr/>
      <w:tcPr>
        <w:tcBorders>
          <w:top w:val="single" w:sz="8" w:space="0" w:color="FFC751"/>
          <w:left w:val="single" w:sz="8" w:space="0" w:color="FFC751"/>
          <w:bottom w:val="single" w:sz="8" w:space="0" w:color="FFC751"/>
          <w:right w:val="single" w:sz="8" w:space="0" w:color="FFC751"/>
          <w:insideH w:val="nil"/>
          <w:insideV w:val="nil"/>
        </w:tcBorders>
        <w:shd w:val="clear" w:color="auto" w:fill="FFB617"/>
      </w:tcPr>
    </w:tblStylePr>
    <w:tblStylePr w:type="lastRow">
      <w:pPr>
        <w:spacing w:before="0" w:after="0" w:line="240" w:lineRule="auto"/>
      </w:pPr>
      <w:rPr>
        <w:b/>
        <w:bCs/>
      </w:rPr>
      <w:tblPr/>
      <w:tcPr>
        <w:tcBorders>
          <w:top w:val="double" w:sz="6" w:space="0" w:color="FFC751"/>
          <w:left w:val="single" w:sz="8" w:space="0" w:color="FFC751"/>
          <w:bottom w:val="single" w:sz="8" w:space="0" w:color="FFC751"/>
          <w:right w:val="single" w:sz="8" w:space="0" w:color="FFC751"/>
          <w:insideH w:val="nil"/>
          <w:insideV w:val="nil"/>
        </w:tcBorders>
      </w:tcPr>
    </w:tblStylePr>
    <w:tblStylePr w:type="firstCol">
      <w:rPr>
        <w:b/>
        <w:bCs/>
      </w:rPr>
    </w:tblStylePr>
    <w:tblStylePr w:type="lastCol">
      <w:rPr>
        <w:b/>
        <w:bCs/>
      </w:rPr>
    </w:tblStylePr>
    <w:tblStylePr w:type="band1Vert">
      <w:tblPr/>
      <w:tcPr>
        <w:shd w:val="clear" w:color="auto" w:fill="FFECC5"/>
      </w:tcPr>
    </w:tblStylePr>
    <w:tblStylePr w:type="band1Horz">
      <w:tblPr/>
      <w:tcPr>
        <w:tcBorders>
          <w:insideH w:val="nil"/>
          <w:insideV w:val="nil"/>
        </w:tcBorders>
        <w:shd w:val="clear" w:color="auto" w:fill="FFECC5"/>
      </w:tcPr>
    </w:tblStylePr>
    <w:tblStylePr w:type="band2Horz">
      <w:tblPr/>
      <w:tcPr>
        <w:tcBorders>
          <w:insideH w:val="nil"/>
          <w:insideV w:val="nil"/>
        </w:tcBorders>
      </w:tcPr>
    </w:tblStylePr>
  </w:style>
  <w:style w:type="table" w:styleId="ColorfulList-Accent5">
    <w:name w:val="Colorful List Accent 5"/>
    <w:basedOn w:val="TableNormal"/>
    <w:uiPriority w:val="63"/>
    <w:semiHidden/>
    <w:unhideWhenUsed/>
    <w:rsid w:val="006E71E1"/>
    <w:tblPr>
      <w:tblStyleRowBandSize w:val="1"/>
      <w:tblStyleColBandSize w:val="1"/>
      <w:tblBorders>
        <w:top w:val="single" w:sz="8" w:space="0" w:color="FF40B1"/>
        <w:left w:val="single" w:sz="8" w:space="0" w:color="FF40B1"/>
        <w:bottom w:val="single" w:sz="8" w:space="0" w:color="FF40B1"/>
        <w:right w:val="single" w:sz="8" w:space="0" w:color="FF40B1"/>
        <w:insideH w:val="single" w:sz="8" w:space="0" w:color="FF40B1"/>
      </w:tblBorders>
    </w:tblPr>
    <w:tblStylePr w:type="firstRow">
      <w:pPr>
        <w:spacing w:before="0" w:after="0" w:line="240" w:lineRule="auto"/>
      </w:pPr>
      <w:rPr>
        <w:b/>
        <w:bCs/>
        <w:color w:val="FFFFFF"/>
      </w:rPr>
      <w:tblPr/>
      <w:tcPr>
        <w:tcBorders>
          <w:top w:val="single" w:sz="8" w:space="0" w:color="FF40B1"/>
          <w:left w:val="single" w:sz="8" w:space="0" w:color="FF40B1"/>
          <w:bottom w:val="single" w:sz="8" w:space="0" w:color="FF40B1"/>
          <w:right w:val="single" w:sz="8" w:space="0" w:color="FF40B1"/>
          <w:insideH w:val="nil"/>
          <w:insideV w:val="nil"/>
        </w:tcBorders>
        <w:shd w:val="clear" w:color="auto" w:fill="FF0198"/>
      </w:tcPr>
    </w:tblStylePr>
    <w:tblStylePr w:type="lastRow">
      <w:pPr>
        <w:spacing w:before="0" w:after="0" w:line="240" w:lineRule="auto"/>
      </w:pPr>
      <w:rPr>
        <w:b/>
        <w:bCs/>
      </w:rPr>
      <w:tblPr/>
      <w:tcPr>
        <w:tcBorders>
          <w:top w:val="double" w:sz="6" w:space="0" w:color="FF40B1"/>
          <w:left w:val="single" w:sz="8" w:space="0" w:color="FF40B1"/>
          <w:bottom w:val="single" w:sz="8" w:space="0" w:color="FF40B1"/>
          <w:right w:val="single" w:sz="8" w:space="0" w:color="FF40B1"/>
          <w:insideH w:val="nil"/>
          <w:insideV w:val="nil"/>
        </w:tcBorders>
      </w:tcPr>
    </w:tblStylePr>
    <w:tblStylePr w:type="firstCol">
      <w:rPr>
        <w:b/>
        <w:bCs/>
      </w:rPr>
    </w:tblStylePr>
    <w:tblStylePr w:type="lastCol">
      <w:rPr>
        <w:b/>
        <w:bCs/>
      </w:rPr>
    </w:tblStylePr>
    <w:tblStylePr w:type="band1Vert">
      <w:tblPr/>
      <w:tcPr>
        <w:shd w:val="clear" w:color="auto" w:fill="FFC0E5"/>
      </w:tcPr>
    </w:tblStylePr>
    <w:tblStylePr w:type="band1Horz">
      <w:tblPr/>
      <w:tcPr>
        <w:tcBorders>
          <w:insideH w:val="nil"/>
          <w:insideV w:val="nil"/>
        </w:tcBorders>
        <w:shd w:val="clear" w:color="auto" w:fill="FFC0E5"/>
      </w:tcPr>
    </w:tblStylePr>
    <w:tblStylePr w:type="band2Horz">
      <w:tblPr/>
      <w:tcPr>
        <w:tcBorders>
          <w:insideH w:val="nil"/>
          <w:insideV w:val="nil"/>
        </w:tcBorders>
      </w:tcPr>
    </w:tblStylePr>
  </w:style>
  <w:style w:type="table" w:styleId="ColorfulList-Accent6">
    <w:name w:val="Colorful List Accent 6"/>
    <w:basedOn w:val="TableNormal"/>
    <w:uiPriority w:val="63"/>
    <w:semiHidden/>
    <w:unhideWhenUsed/>
    <w:rsid w:val="006E71E1"/>
    <w:tblPr>
      <w:tblStyleRowBandSize w:val="1"/>
      <w:tblStyleColBandSize w:val="1"/>
      <w:tblBorders>
        <w:top w:val="single" w:sz="8" w:space="0" w:color="1F17E4"/>
        <w:left w:val="single" w:sz="8" w:space="0" w:color="1F17E4"/>
        <w:bottom w:val="single" w:sz="8" w:space="0" w:color="1F17E4"/>
        <w:right w:val="single" w:sz="8" w:space="0" w:color="1F17E4"/>
        <w:insideH w:val="single" w:sz="8" w:space="0" w:color="1F17E4"/>
      </w:tblBorders>
    </w:tblPr>
    <w:tblStylePr w:type="firstRow">
      <w:pPr>
        <w:spacing w:before="0" w:after="0" w:line="240" w:lineRule="auto"/>
      </w:pPr>
      <w:rPr>
        <w:b/>
        <w:bCs/>
        <w:color w:val="FFFFFF"/>
      </w:rPr>
      <w:tblPr/>
      <w:tcPr>
        <w:tcBorders>
          <w:top w:val="single" w:sz="8" w:space="0" w:color="1F17E4"/>
          <w:left w:val="single" w:sz="8" w:space="0" w:color="1F17E4"/>
          <w:bottom w:val="single" w:sz="8" w:space="0" w:color="1F17E4"/>
          <w:right w:val="single" w:sz="8" w:space="0" w:color="1F17E4"/>
          <w:insideH w:val="nil"/>
          <w:insideV w:val="nil"/>
        </w:tcBorders>
        <w:shd w:val="clear" w:color="auto" w:fill="150F96"/>
      </w:tcPr>
    </w:tblStylePr>
    <w:tblStylePr w:type="lastRow">
      <w:pPr>
        <w:spacing w:before="0" w:after="0" w:line="240" w:lineRule="auto"/>
      </w:pPr>
      <w:rPr>
        <w:b/>
        <w:bCs/>
      </w:rPr>
      <w:tblPr/>
      <w:tcPr>
        <w:tcBorders>
          <w:top w:val="double" w:sz="6" w:space="0" w:color="1F17E4"/>
          <w:left w:val="single" w:sz="8" w:space="0" w:color="1F17E4"/>
          <w:bottom w:val="single" w:sz="8" w:space="0" w:color="1F17E4"/>
          <w:right w:val="single" w:sz="8" w:space="0" w:color="1F17E4"/>
          <w:insideH w:val="nil"/>
          <w:insideV w:val="nil"/>
        </w:tcBorders>
      </w:tcPr>
    </w:tblStylePr>
    <w:tblStylePr w:type="firstCol">
      <w:rPr>
        <w:b/>
        <w:bCs/>
      </w:rPr>
    </w:tblStylePr>
    <w:tblStylePr w:type="lastCol">
      <w:rPr>
        <w:b/>
        <w:bCs/>
      </w:rPr>
    </w:tblStylePr>
    <w:tblStylePr w:type="band1Vert">
      <w:tblPr/>
      <w:tcPr>
        <w:shd w:val="clear" w:color="auto" w:fill="B4B1F7"/>
      </w:tcPr>
    </w:tblStylePr>
    <w:tblStylePr w:type="band1Horz">
      <w:tblPr/>
      <w:tcPr>
        <w:tcBorders>
          <w:insideH w:val="nil"/>
          <w:insideV w:val="nil"/>
        </w:tcBorders>
        <w:shd w:val="clear" w:color="auto" w:fill="B4B1F7"/>
      </w:tcPr>
    </w:tblStylePr>
    <w:tblStylePr w:type="band2Horz">
      <w:tblPr/>
      <w:tcPr>
        <w:tcBorders>
          <w:insideH w:val="nil"/>
          <w:insideV w:val="nil"/>
        </w:tcBorders>
      </w:tcPr>
    </w:tblStylePr>
  </w:style>
  <w:style w:type="table" w:styleId="ColorfulGrid">
    <w:name w:val="Colorful Grid"/>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MediumGrid3-Accent1">
    <w:name w:val="Medium Grid 3 Accent 1"/>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1C1D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1C1D6"/>
      </w:tcPr>
    </w:tblStylePr>
    <w:tblStylePr w:type="lastCol">
      <w:rPr>
        <w:b/>
        <w:bCs/>
        <w:color w:val="FFFFFF"/>
      </w:rPr>
      <w:tblPr/>
      <w:tcPr>
        <w:tcBorders>
          <w:left w:val="nil"/>
          <w:right w:val="nil"/>
          <w:insideH w:val="nil"/>
          <w:insideV w:val="nil"/>
        </w:tcBorders>
        <w:shd w:val="clear" w:color="auto" w:fill="01C1D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2">
    <w:name w:val="Colorful Grid Accent 2"/>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66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6600"/>
      </w:tcPr>
    </w:tblStylePr>
    <w:tblStylePr w:type="lastCol">
      <w:rPr>
        <w:b/>
        <w:bCs/>
        <w:color w:val="FFFFFF"/>
      </w:rPr>
      <w:tblPr/>
      <w:tcPr>
        <w:tcBorders>
          <w:left w:val="nil"/>
          <w:right w:val="nil"/>
          <w:insideH w:val="nil"/>
          <w:insideV w:val="nil"/>
        </w:tcBorders>
        <w:shd w:val="clear" w:color="auto" w:fill="FF66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3">
    <w:name w:val="Colorful Grid Accent 3"/>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6E27C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6E27C5"/>
      </w:tcPr>
    </w:tblStylePr>
    <w:tblStylePr w:type="lastCol">
      <w:rPr>
        <w:b/>
        <w:bCs/>
        <w:color w:val="FFFFFF"/>
      </w:rPr>
      <w:tblPr/>
      <w:tcPr>
        <w:tcBorders>
          <w:left w:val="nil"/>
          <w:right w:val="nil"/>
          <w:insideH w:val="nil"/>
          <w:insideV w:val="nil"/>
        </w:tcBorders>
        <w:shd w:val="clear" w:color="auto" w:fill="6E27C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4">
    <w:name w:val="Colorful Grid Accent 4"/>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B61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B617"/>
      </w:tcPr>
    </w:tblStylePr>
    <w:tblStylePr w:type="lastCol">
      <w:rPr>
        <w:b/>
        <w:bCs/>
        <w:color w:val="FFFFFF"/>
      </w:rPr>
      <w:tblPr/>
      <w:tcPr>
        <w:tcBorders>
          <w:left w:val="nil"/>
          <w:right w:val="nil"/>
          <w:insideH w:val="nil"/>
          <w:insideV w:val="nil"/>
        </w:tcBorders>
        <w:shd w:val="clear" w:color="auto" w:fill="FFB61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5">
    <w:name w:val="Colorful Grid Accent 5"/>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0198"/>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0198"/>
      </w:tcPr>
    </w:tblStylePr>
    <w:tblStylePr w:type="lastCol">
      <w:rPr>
        <w:b/>
        <w:bCs/>
        <w:color w:val="FFFFFF"/>
      </w:rPr>
      <w:tblPr/>
      <w:tcPr>
        <w:tcBorders>
          <w:left w:val="nil"/>
          <w:right w:val="nil"/>
          <w:insideH w:val="nil"/>
          <w:insideV w:val="nil"/>
        </w:tcBorders>
        <w:shd w:val="clear" w:color="auto" w:fill="FF0198"/>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ColorfulGrid-Accent6">
    <w:name w:val="Colorful Grid Accent 6"/>
    <w:basedOn w:val="TableNormal"/>
    <w:uiPriority w:val="64"/>
    <w:semiHidden/>
    <w:unhideWhenUsed/>
    <w:rsid w:val="006E71E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150F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150F96"/>
      </w:tcPr>
    </w:tblStylePr>
    <w:tblStylePr w:type="lastCol">
      <w:rPr>
        <w:b/>
        <w:bCs/>
        <w:color w:val="FFFFFF"/>
      </w:rPr>
      <w:tblPr/>
      <w:tcPr>
        <w:tcBorders>
          <w:left w:val="nil"/>
          <w:right w:val="nil"/>
          <w:insideH w:val="nil"/>
          <w:insideV w:val="nil"/>
        </w:tcBorders>
        <w:shd w:val="clear" w:color="auto" w:fill="150F9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71E1"/>
    <w:pPr>
      <w:pBdr>
        <w:top w:val="single" w:sz="6" w:space="1" w:color="auto"/>
        <w:left w:val="single" w:sz="6" w:space="1" w:color="auto"/>
        <w:bottom w:val="single" w:sz="6" w:space="1" w:color="auto"/>
        <w:right w:val="single" w:sz="6" w:space="1" w:color="auto"/>
      </w:pBdr>
      <w:shd w:val="pct20" w:color="auto" w:fill="auto"/>
      <w:ind w:left="1134" w:hanging="1134"/>
    </w:pPr>
    <w:rPr>
      <w:rFonts w:eastAsia="SimHei"/>
      <w:noProof/>
      <w:spacing w:val="4"/>
    </w:rPr>
  </w:style>
  <w:style w:type="character" w:customStyle="1" w:styleId="MessageHeaderChar">
    <w:name w:val="Message Header Char"/>
    <w:link w:val="MessageHeader"/>
    <w:uiPriority w:val="99"/>
    <w:semiHidden/>
    <w:rsid w:val="006E71E1"/>
    <w:rPr>
      <w:rFonts w:ascii="Georgia" w:eastAsia="SimHei" w:hAnsi="Georgia" w:cs="Times New Roman"/>
      <w:noProof/>
      <w:spacing w:val="4"/>
      <w:sz w:val="24"/>
      <w:szCs w:val="24"/>
      <w:shd w:val="pct20" w:color="auto" w:fill="auto"/>
    </w:rPr>
  </w:style>
  <w:style w:type="paragraph" w:styleId="NormalWeb">
    <w:name w:val="Normal (Web)"/>
    <w:basedOn w:val="Normal"/>
    <w:uiPriority w:val="99"/>
    <w:semiHidden/>
    <w:unhideWhenUsed/>
    <w:rsid w:val="006E71E1"/>
    <w:pPr>
      <w:spacing w:after="230" w:line="230" w:lineRule="atLeast"/>
    </w:pPr>
    <w:rPr>
      <w:rFonts w:eastAsia="Chubb Publico Text"/>
      <w:noProof/>
      <w:spacing w:val="4"/>
    </w:rPr>
  </w:style>
  <w:style w:type="paragraph" w:styleId="NormalIndent">
    <w:name w:val="Normal Indent"/>
    <w:basedOn w:val="Normal"/>
    <w:uiPriority w:val="99"/>
    <w:semiHidden/>
    <w:unhideWhenUsed/>
    <w:rsid w:val="006E71E1"/>
    <w:pPr>
      <w:spacing w:after="230" w:line="230" w:lineRule="atLeast"/>
      <w:ind w:left="720"/>
    </w:pPr>
    <w:rPr>
      <w:rFonts w:eastAsia="Chubb Publico Text"/>
      <w:noProof/>
      <w:spacing w:val="4"/>
      <w:szCs w:val="22"/>
    </w:rPr>
  </w:style>
  <w:style w:type="paragraph" w:styleId="NoteHeading">
    <w:name w:val="Note Heading"/>
    <w:basedOn w:val="Normal"/>
    <w:next w:val="Normal"/>
    <w:link w:val="NoteHeadingChar"/>
    <w:uiPriority w:val="99"/>
    <w:semiHidden/>
    <w:unhideWhenUsed/>
    <w:rsid w:val="006E71E1"/>
    <w:rPr>
      <w:rFonts w:eastAsia="Chubb Publico Text"/>
      <w:noProof/>
      <w:spacing w:val="4"/>
      <w:szCs w:val="22"/>
    </w:rPr>
  </w:style>
  <w:style w:type="character" w:customStyle="1" w:styleId="NoteHeadingChar">
    <w:name w:val="Note Heading Char"/>
    <w:link w:val="NoteHeading"/>
    <w:uiPriority w:val="99"/>
    <w:semiHidden/>
    <w:rsid w:val="006E71E1"/>
    <w:rPr>
      <w:rFonts w:ascii="Georgia" w:hAnsi="Georgia"/>
      <w:noProof/>
      <w:spacing w:val="4"/>
      <w:sz w:val="21"/>
      <w:szCs w:val="22"/>
    </w:rPr>
  </w:style>
  <w:style w:type="character" w:styleId="PageNumber">
    <w:name w:val="page number"/>
    <w:basedOn w:val="DefaultParagraphFont"/>
    <w:uiPriority w:val="99"/>
    <w:semiHidden/>
    <w:unhideWhenUsed/>
    <w:rsid w:val="006E71E1"/>
  </w:style>
  <w:style w:type="character" w:customStyle="1" w:styleId="MediumGrid11">
    <w:name w:val="Medium Grid 11"/>
    <w:uiPriority w:val="99"/>
    <w:semiHidden/>
    <w:rsid w:val="006E71E1"/>
    <w:rPr>
      <w:color w:val="808080"/>
    </w:rPr>
  </w:style>
  <w:style w:type="table" w:customStyle="1" w:styleId="PlainTable11">
    <w:name w:val="Plain Table 11"/>
    <w:basedOn w:val="TableNormal"/>
    <w:uiPriority w:val="41"/>
    <w:rsid w:val="006E71E1"/>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6E71E1"/>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uiPriority w:val="43"/>
    <w:rsid w:val="006E71E1"/>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0">
    <w:name w:val="Plain Table 41"/>
    <w:basedOn w:val="TableNormal"/>
    <w:uiPriority w:val="44"/>
    <w:rsid w:val="006E71E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6E71E1"/>
    <w:tblPr>
      <w:tblStyleRowBandSize w:val="1"/>
      <w:tblStyleColBandSize w:val="1"/>
    </w:tblPr>
    <w:tblStylePr w:type="firstRow">
      <w:rPr>
        <w:rFonts w:ascii="Georgia" w:eastAsia="SimHei" w:hAnsi="Georgia" w:cs="Times New Roman"/>
        <w:i/>
        <w:iCs/>
        <w:sz w:val="26"/>
      </w:rPr>
      <w:tblPr/>
      <w:tcPr>
        <w:tcBorders>
          <w:bottom w:val="single" w:sz="4" w:space="0" w:color="7F7F7F"/>
        </w:tcBorders>
        <w:shd w:val="clear" w:color="auto" w:fill="FFFFFF"/>
      </w:tcPr>
    </w:tblStylePr>
    <w:tblStylePr w:type="lastRow">
      <w:rPr>
        <w:rFonts w:ascii="Georgia" w:eastAsia="SimHei" w:hAnsi="Georgia" w:cs="Times New Roman"/>
        <w:i/>
        <w:iCs/>
        <w:sz w:val="26"/>
      </w:rPr>
      <w:tblPr/>
      <w:tcPr>
        <w:tcBorders>
          <w:top w:val="single" w:sz="4" w:space="0" w:color="7F7F7F"/>
        </w:tcBorders>
        <w:shd w:val="clear" w:color="auto" w:fill="FFFFFF"/>
      </w:tcPr>
    </w:tblStylePr>
    <w:tblStylePr w:type="firstCol">
      <w:pPr>
        <w:jc w:val="right"/>
      </w:pPr>
      <w:rPr>
        <w:rFonts w:ascii="Georgia" w:eastAsia="SimHei" w:hAnsi="Georgia" w:cs="Times New Roman"/>
        <w:i/>
        <w:iCs/>
        <w:sz w:val="26"/>
      </w:rPr>
      <w:tblPr/>
      <w:tcPr>
        <w:tcBorders>
          <w:right w:val="single" w:sz="4" w:space="0" w:color="7F7F7F"/>
        </w:tcBorders>
        <w:shd w:val="clear" w:color="auto" w:fill="FFFFFF"/>
      </w:tcPr>
    </w:tblStylePr>
    <w:tblStylePr w:type="lastCol">
      <w:rPr>
        <w:rFonts w:ascii="Georgia" w:eastAsia="SimHei" w:hAnsi="Georg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71E1"/>
    <w:rPr>
      <w:rFonts w:ascii="Consolas" w:eastAsia="Chubb Publico Text" w:hAnsi="Consolas"/>
      <w:noProof/>
      <w:spacing w:val="4"/>
      <w:szCs w:val="21"/>
    </w:rPr>
  </w:style>
  <w:style w:type="character" w:customStyle="1" w:styleId="PlainTextChar">
    <w:name w:val="Plain Text Char"/>
    <w:link w:val="PlainText"/>
    <w:uiPriority w:val="99"/>
    <w:semiHidden/>
    <w:rsid w:val="006E71E1"/>
    <w:rPr>
      <w:rFonts w:ascii="Consolas" w:hAnsi="Consolas"/>
      <w:noProof/>
      <w:spacing w:val="4"/>
      <w:sz w:val="21"/>
      <w:szCs w:val="21"/>
    </w:rPr>
  </w:style>
  <w:style w:type="paragraph" w:customStyle="1" w:styleId="ColorfulGrid-Accent11">
    <w:name w:val="Colorful Grid - Accent 11"/>
    <w:basedOn w:val="Normal"/>
    <w:next w:val="Normal"/>
    <w:link w:val="ColorfulGrid-Accent1Char"/>
    <w:uiPriority w:val="29"/>
    <w:rsid w:val="006E71E1"/>
    <w:pPr>
      <w:spacing w:before="200" w:after="160" w:line="230" w:lineRule="atLeast"/>
      <w:ind w:left="864" w:right="864"/>
      <w:jc w:val="center"/>
    </w:pPr>
    <w:rPr>
      <w:rFonts w:eastAsia="Chubb Publico Text"/>
      <w:i/>
      <w:iCs/>
      <w:noProof/>
      <w:color w:val="404040"/>
      <w:spacing w:val="4"/>
      <w:szCs w:val="22"/>
    </w:rPr>
  </w:style>
  <w:style w:type="character" w:customStyle="1" w:styleId="ColorfulGrid-Accent1Char">
    <w:name w:val="Colorful Grid - Accent 1 Char"/>
    <w:link w:val="ColorfulGrid-Accent11"/>
    <w:uiPriority w:val="29"/>
    <w:rsid w:val="006E71E1"/>
    <w:rPr>
      <w:rFonts w:ascii="Georgia" w:hAnsi="Georgia"/>
      <w:i/>
      <w:iCs/>
      <w:noProof/>
      <w:color w:val="404040"/>
      <w:spacing w:val="4"/>
      <w:sz w:val="21"/>
      <w:szCs w:val="22"/>
    </w:rPr>
  </w:style>
  <w:style w:type="paragraph" w:styleId="Salutation">
    <w:name w:val="Salutation"/>
    <w:basedOn w:val="Normal"/>
    <w:next w:val="Normal"/>
    <w:link w:val="SalutationChar"/>
    <w:uiPriority w:val="99"/>
    <w:semiHidden/>
    <w:unhideWhenUsed/>
    <w:rsid w:val="006E71E1"/>
    <w:pPr>
      <w:spacing w:after="230" w:line="230" w:lineRule="atLeast"/>
    </w:pPr>
    <w:rPr>
      <w:rFonts w:eastAsia="Chubb Publico Text"/>
      <w:noProof/>
      <w:spacing w:val="4"/>
      <w:szCs w:val="22"/>
    </w:rPr>
  </w:style>
  <w:style w:type="character" w:customStyle="1" w:styleId="SalutationChar">
    <w:name w:val="Salutation Char"/>
    <w:link w:val="Salutation"/>
    <w:uiPriority w:val="99"/>
    <w:semiHidden/>
    <w:rsid w:val="006E71E1"/>
    <w:rPr>
      <w:rFonts w:ascii="Georgia" w:hAnsi="Georgia"/>
      <w:noProof/>
      <w:spacing w:val="4"/>
      <w:sz w:val="21"/>
      <w:szCs w:val="22"/>
    </w:rPr>
  </w:style>
  <w:style w:type="paragraph" w:styleId="Signature">
    <w:name w:val="Signature"/>
    <w:basedOn w:val="Normal"/>
    <w:link w:val="SignatureChar"/>
    <w:uiPriority w:val="99"/>
    <w:semiHidden/>
    <w:unhideWhenUsed/>
    <w:rsid w:val="006E71E1"/>
    <w:pPr>
      <w:ind w:left="4252"/>
    </w:pPr>
    <w:rPr>
      <w:rFonts w:eastAsia="Chubb Publico Text"/>
      <w:noProof/>
      <w:spacing w:val="4"/>
      <w:szCs w:val="22"/>
    </w:rPr>
  </w:style>
  <w:style w:type="character" w:customStyle="1" w:styleId="SignatureChar">
    <w:name w:val="Signature Char"/>
    <w:link w:val="Signature"/>
    <w:uiPriority w:val="99"/>
    <w:semiHidden/>
    <w:rsid w:val="006E71E1"/>
    <w:rPr>
      <w:rFonts w:ascii="Georgia" w:hAnsi="Georgia"/>
      <w:noProof/>
      <w:spacing w:val="4"/>
      <w:sz w:val="21"/>
      <w:szCs w:val="22"/>
    </w:rPr>
  </w:style>
  <w:style w:type="character" w:styleId="Strong">
    <w:name w:val="Strong"/>
    <w:uiPriority w:val="22"/>
    <w:qFormat/>
    <w:rsid w:val="006E71E1"/>
    <w:rPr>
      <w:b/>
      <w:bCs/>
    </w:rPr>
  </w:style>
  <w:style w:type="character" w:customStyle="1" w:styleId="PlainTable32">
    <w:name w:val="Plain Table 32"/>
    <w:uiPriority w:val="19"/>
    <w:rsid w:val="006E71E1"/>
    <w:rPr>
      <w:i/>
      <w:iCs/>
      <w:color w:val="404040"/>
    </w:rPr>
  </w:style>
  <w:style w:type="character" w:customStyle="1" w:styleId="PlainTable52">
    <w:name w:val="Plain Table 52"/>
    <w:uiPriority w:val="31"/>
    <w:rsid w:val="006E71E1"/>
    <w:rPr>
      <w:smallCaps/>
      <w:color w:val="5A5A5A"/>
    </w:rPr>
  </w:style>
  <w:style w:type="table" w:styleId="Table3Deffects1">
    <w:name w:val="Table 3D effects 1"/>
    <w:basedOn w:val="TableNormal"/>
    <w:uiPriority w:val="99"/>
    <w:semiHidden/>
    <w:unhideWhenUsed/>
    <w:rsid w:val="006E71E1"/>
    <w:pPr>
      <w:spacing w:after="230" w:line="23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71E1"/>
    <w:pPr>
      <w:spacing w:after="230" w:line="23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71E1"/>
    <w:pPr>
      <w:spacing w:after="230" w:line="23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71E1"/>
    <w:pPr>
      <w:spacing w:after="230" w:line="23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71E1"/>
    <w:pPr>
      <w:spacing w:after="230" w:line="23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71E1"/>
    <w:pPr>
      <w:spacing w:after="230" w:line="23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71E1"/>
    <w:pPr>
      <w:spacing w:after="230" w:line="23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71E1"/>
    <w:pPr>
      <w:spacing w:after="230" w:line="23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71E1"/>
    <w:pPr>
      <w:spacing w:after="230" w:line="23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71E1"/>
    <w:pPr>
      <w:spacing w:after="230" w:line="23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71E1"/>
    <w:pPr>
      <w:spacing w:after="230" w:line="23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71E1"/>
    <w:pPr>
      <w:spacing w:after="230" w:line="23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71E1"/>
    <w:pPr>
      <w:spacing w:after="230" w:line="23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71E1"/>
    <w:pPr>
      <w:spacing w:after="230" w:line="23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71E1"/>
    <w:pPr>
      <w:spacing w:after="230" w:line="23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71E1"/>
    <w:pPr>
      <w:spacing w:after="230" w:line="23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71E1"/>
    <w:pPr>
      <w:spacing w:after="230" w:line="23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71E1"/>
    <w:pPr>
      <w:spacing w:after="230" w:line="23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71E1"/>
    <w:pPr>
      <w:spacing w:after="230" w:line="23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71E1"/>
    <w:pPr>
      <w:spacing w:after="230" w:line="23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71E1"/>
    <w:pPr>
      <w:spacing w:after="230" w:line="23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0">
    <w:name w:val="Table Grid Light2"/>
    <w:basedOn w:val="TableNormal"/>
    <w:uiPriority w:val="40"/>
    <w:rsid w:val="006E71E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List1">
    <w:name w:val="Table List 1"/>
    <w:basedOn w:val="TableNormal"/>
    <w:uiPriority w:val="99"/>
    <w:semiHidden/>
    <w:unhideWhenUsed/>
    <w:rsid w:val="006E71E1"/>
    <w:pPr>
      <w:spacing w:after="230" w:line="23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71E1"/>
    <w:pPr>
      <w:spacing w:after="230" w:line="23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71E1"/>
    <w:pPr>
      <w:spacing w:after="230" w:line="23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71E1"/>
    <w:pPr>
      <w:spacing w:after="230" w:line="23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71E1"/>
    <w:pPr>
      <w:spacing w:after="230" w:line="23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71E1"/>
    <w:pPr>
      <w:spacing w:line="230" w:lineRule="atLeast"/>
      <w:ind w:left="210" w:hanging="210"/>
    </w:pPr>
    <w:rPr>
      <w:rFonts w:eastAsia="Chubb Publico Text"/>
      <w:noProof/>
      <w:spacing w:val="4"/>
      <w:szCs w:val="22"/>
    </w:rPr>
  </w:style>
  <w:style w:type="paragraph" w:styleId="TableofFigures">
    <w:name w:val="table of figures"/>
    <w:basedOn w:val="Normal"/>
    <w:next w:val="Normal"/>
    <w:uiPriority w:val="99"/>
    <w:semiHidden/>
    <w:unhideWhenUsed/>
    <w:rsid w:val="006E71E1"/>
    <w:pPr>
      <w:spacing w:line="230" w:lineRule="atLeast"/>
    </w:pPr>
    <w:rPr>
      <w:rFonts w:eastAsia="Chubb Publico Text"/>
      <w:noProof/>
      <w:spacing w:val="4"/>
      <w:szCs w:val="22"/>
    </w:rPr>
  </w:style>
  <w:style w:type="table" w:styleId="TableProfessional">
    <w:name w:val="Table Professional"/>
    <w:basedOn w:val="TableNormal"/>
    <w:uiPriority w:val="99"/>
    <w:semiHidden/>
    <w:unhideWhenUsed/>
    <w:rsid w:val="006E71E1"/>
    <w:pPr>
      <w:spacing w:after="230" w:line="23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71E1"/>
    <w:pPr>
      <w:spacing w:after="230" w:line="23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71E1"/>
    <w:pPr>
      <w:spacing w:after="230" w:line="23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71E1"/>
    <w:pPr>
      <w:spacing w:after="230" w:line="23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71E1"/>
    <w:pPr>
      <w:spacing w:after="230" w:line="23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71E1"/>
    <w:pPr>
      <w:spacing w:after="230" w:line="23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71E1"/>
    <w:pPr>
      <w:spacing w:after="230" w:line="23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71E1"/>
    <w:pPr>
      <w:spacing w:after="230" w:line="23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71E1"/>
    <w:pPr>
      <w:spacing w:after="230" w:line="23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71E1"/>
    <w:pPr>
      <w:spacing w:after="230" w:line="23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71E1"/>
    <w:pPr>
      <w:spacing w:before="120" w:after="230" w:line="230" w:lineRule="atLeast"/>
    </w:pPr>
    <w:rPr>
      <w:rFonts w:eastAsia="SimHei"/>
      <w:b/>
      <w:bCs/>
      <w:noProof/>
      <w:spacing w:val="4"/>
    </w:rPr>
  </w:style>
  <w:style w:type="paragraph" w:styleId="TOC1">
    <w:name w:val="toc 1"/>
    <w:basedOn w:val="Normal"/>
    <w:next w:val="Normal"/>
    <w:autoRedefine/>
    <w:uiPriority w:val="39"/>
    <w:semiHidden/>
    <w:unhideWhenUsed/>
    <w:rsid w:val="006E71E1"/>
    <w:pPr>
      <w:spacing w:after="100" w:line="230" w:lineRule="atLeast"/>
    </w:pPr>
    <w:rPr>
      <w:rFonts w:eastAsia="Chubb Publico Text"/>
      <w:noProof/>
      <w:spacing w:val="4"/>
      <w:szCs w:val="22"/>
    </w:rPr>
  </w:style>
  <w:style w:type="paragraph" w:styleId="TOC2">
    <w:name w:val="toc 2"/>
    <w:basedOn w:val="Normal"/>
    <w:next w:val="Normal"/>
    <w:autoRedefine/>
    <w:uiPriority w:val="39"/>
    <w:semiHidden/>
    <w:unhideWhenUsed/>
    <w:rsid w:val="00B63CB6"/>
    <w:pPr>
      <w:spacing w:after="100" w:line="230" w:lineRule="atLeast"/>
      <w:ind w:left="210"/>
    </w:pPr>
    <w:rPr>
      <w:rFonts w:eastAsia="Chubb Publico Text"/>
      <w:noProof/>
      <w:spacing w:val="4"/>
      <w:szCs w:val="22"/>
    </w:rPr>
  </w:style>
  <w:style w:type="paragraph" w:styleId="TOC3">
    <w:name w:val="toc 3"/>
    <w:basedOn w:val="Normal"/>
    <w:next w:val="Normal"/>
    <w:autoRedefine/>
    <w:uiPriority w:val="39"/>
    <w:semiHidden/>
    <w:unhideWhenUsed/>
    <w:rsid w:val="006E71E1"/>
    <w:pPr>
      <w:spacing w:after="100" w:line="230" w:lineRule="atLeast"/>
      <w:ind w:left="420"/>
    </w:pPr>
    <w:rPr>
      <w:rFonts w:eastAsia="Chubb Publico Text"/>
      <w:noProof/>
      <w:spacing w:val="4"/>
      <w:szCs w:val="22"/>
    </w:rPr>
  </w:style>
  <w:style w:type="paragraph" w:styleId="TOC4">
    <w:name w:val="toc 4"/>
    <w:basedOn w:val="Normal"/>
    <w:next w:val="Normal"/>
    <w:autoRedefine/>
    <w:uiPriority w:val="39"/>
    <w:semiHidden/>
    <w:unhideWhenUsed/>
    <w:rsid w:val="006E71E1"/>
    <w:pPr>
      <w:spacing w:after="100" w:line="230" w:lineRule="atLeast"/>
      <w:ind w:left="630"/>
    </w:pPr>
    <w:rPr>
      <w:rFonts w:eastAsia="Chubb Publico Text"/>
      <w:noProof/>
      <w:spacing w:val="4"/>
      <w:szCs w:val="22"/>
    </w:rPr>
  </w:style>
  <w:style w:type="paragraph" w:styleId="TOC5">
    <w:name w:val="toc 5"/>
    <w:basedOn w:val="Normal"/>
    <w:next w:val="Normal"/>
    <w:autoRedefine/>
    <w:uiPriority w:val="39"/>
    <w:semiHidden/>
    <w:unhideWhenUsed/>
    <w:rsid w:val="006E71E1"/>
    <w:pPr>
      <w:spacing w:after="100" w:line="230" w:lineRule="atLeast"/>
      <w:ind w:left="840"/>
    </w:pPr>
    <w:rPr>
      <w:rFonts w:eastAsia="Chubb Publico Text"/>
      <w:noProof/>
      <w:spacing w:val="4"/>
      <w:szCs w:val="22"/>
    </w:rPr>
  </w:style>
  <w:style w:type="paragraph" w:styleId="TOC6">
    <w:name w:val="toc 6"/>
    <w:basedOn w:val="Normal"/>
    <w:next w:val="Normal"/>
    <w:autoRedefine/>
    <w:uiPriority w:val="39"/>
    <w:semiHidden/>
    <w:unhideWhenUsed/>
    <w:rsid w:val="006E71E1"/>
    <w:pPr>
      <w:spacing w:after="100" w:line="230" w:lineRule="atLeast"/>
      <w:ind w:left="1050"/>
    </w:pPr>
    <w:rPr>
      <w:rFonts w:eastAsia="Chubb Publico Text"/>
      <w:noProof/>
      <w:spacing w:val="4"/>
      <w:szCs w:val="22"/>
    </w:rPr>
  </w:style>
  <w:style w:type="paragraph" w:styleId="TOC7">
    <w:name w:val="toc 7"/>
    <w:basedOn w:val="Normal"/>
    <w:next w:val="Normal"/>
    <w:autoRedefine/>
    <w:uiPriority w:val="39"/>
    <w:semiHidden/>
    <w:unhideWhenUsed/>
    <w:rsid w:val="006E71E1"/>
    <w:pPr>
      <w:spacing w:after="100" w:line="230" w:lineRule="atLeast"/>
      <w:ind w:left="1260"/>
    </w:pPr>
    <w:rPr>
      <w:rFonts w:eastAsia="Chubb Publico Text"/>
      <w:noProof/>
      <w:spacing w:val="4"/>
      <w:szCs w:val="22"/>
    </w:rPr>
  </w:style>
  <w:style w:type="paragraph" w:styleId="TOC8">
    <w:name w:val="toc 8"/>
    <w:basedOn w:val="Normal"/>
    <w:next w:val="Normal"/>
    <w:autoRedefine/>
    <w:uiPriority w:val="39"/>
    <w:semiHidden/>
    <w:unhideWhenUsed/>
    <w:rsid w:val="006E71E1"/>
    <w:pPr>
      <w:spacing w:after="100" w:line="230" w:lineRule="atLeast"/>
      <w:ind w:left="1470"/>
    </w:pPr>
    <w:rPr>
      <w:rFonts w:eastAsia="Chubb Publico Text"/>
      <w:noProof/>
      <w:spacing w:val="4"/>
      <w:szCs w:val="22"/>
    </w:rPr>
  </w:style>
  <w:style w:type="paragraph" w:styleId="TOC9">
    <w:name w:val="toc 9"/>
    <w:basedOn w:val="Normal"/>
    <w:next w:val="Normal"/>
    <w:autoRedefine/>
    <w:uiPriority w:val="39"/>
    <w:semiHidden/>
    <w:unhideWhenUsed/>
    <w:rsid w:val="006E71E1"/>
    <w:pPr>
      <w:spacing w:after="100" w:line="230" w:lineRule="atLeast"/>
      <w:ind w:left="1680"/>
    </w:pPr>
    <w:rPr>
      <w:rFonts w:eastAsia="Chubb Publico Text"/>
      <w:noProof/>
      <w:spacing w:val="4"/>
      <w:szCs w:val="22"/>
    </w:rPr>
  </w:style>
  <w:style w:type="paragraph" w:customStyle="1" w:styleId="GridTable32">
    <w:name w:val="Grid Table 32"/>
    <w:basedOn w:val="Heading1"/>
    <w:next w:val="Normal"/>
    <w:uiPriority w:val="39"/>
    <w:semiHidden/>
    <w:unhideWhenUsed/>
    <w:qFormat/>
    <w:rsid w:val="006E71E1"/>
    <w:pPr>
      <w:pBdr>
        <w:bottom w:val="none" w:sz="0" w:space="0" w:color="auto"/>
      </w:pBdr>
      <w:spacing w:before="240" w:after="0"/>
      <w:outlineLvl w:val="9"/>
    </w:pPr>
    <w:rPr>
      <w:noProof/>
      <w:color w:val="008FA0"/>
      <w:spacing w:val="4"/>
      <w:sz w:val="32"/>
      <w:szCs w:val="32"/>
    </w:rPr>
  </w:style>
  <w:style w:type="table" w:customStyle="1" w:styleId="PlainTable211">
    <w:name w:val="Plain Table 211"/>
    <w:basedOn w:val="TableNormal"/>
    <w:uiPriority w:val="42"/>
    <w:rsid w:val="00E811ED"/>
    <w:pPr>
      <w:spacing w:line="230" w:lineRule="exact"/>
      <w:contextualSpacing/>
    </w:pPr>
    <w:rPr>
      <w:rFonts w:ascii="Arial" w:eastAsia="Georgia" w:hAnsi="Arial"/>
      <w:sz w:val="19"/>
      <w:szCs w:val="22"/>
    </w:rPr>
    <w:tblPr>
      <w:tblStyleRowBandSize w:val="1"/>
      <w:tblStyleColBandSize w:val="1"/>
      <w:tblBorders>
        <w:top w:val="single" w:sz="4" w:space="0" w:color="7F7F7F"/>
        <w:bottom w:val="single" w:sz="4" w:space="0" w:color="7F7F7F"/>
      </w:tblBorders>
      <w:tblCellMar>
        <w:left w:w="28" w:type="dxa"/>
        <w:right w:w="28" w:type="dxa"/>
      </w:tblCellMar>
    </w:tblPr>
    <w:tblStylePr w:type="firstRow">
      <w:rPr>
        <w:rFonts w:ascii="Georgia" w:hAnsi="Georgia"/>
        <w:b w:val="0"/>
        <w:bCs/>
        <w:color w:val="FFFFFF"/>
        <w:sz w:val="21"/>
      </w:rPr>
      <w:tblPr/>
      <w:tcPr>
        <w:shd w:val="clear" w:color="auto" w:fill="6E27C5"/>
      </w:tcPr>
    </w:tblStylePr>
    <w:tblStylePr w:type="lastRow">
      <w:rPr>
        <w:b w:val="0"/>
        <w:bCs/>
      </w:rPr>
      <w:tblPr/>
      <w:tcPr>
        <w:tcBorders>
          <w:top w:val="single" w:sz="4" w:space="0" w:color="7F7F7F"/>
        </w:tcBorders>
      </w:tcPr>
    </w:tblStylePr>
    <w:tblStylePr w:type="firstCol">
      <w:rPr>
        <w:b w:val="0"/>
        <w:bCs/>
      </w:rPr>
    </w:tblStylePr>
    <w:tblStylePr w:type="lastCol">
      <w:rPr>
        <w:b w:val="0"/>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ubtitle1">
    <w:name w:val="Subtitle1"/>
    <w:basedOn w:val="TopTitle"/>
    <w:qFormat/>
    <w:rsid w:val="00D12837"/>
    <w:pPr>
      <w:framePr w:hSpace="142" w:wrap="around" w:vAnchor="page" w:hAnchor="page" w:x="3499" w:y="1419"/>
      <w:spacing w:before="200" w:line="400" w:lineRule="atLeast"/>
      <w:ind w:right="981"/>
    </w:pPr>
    <w:rPr>
      <w:rFonts w:eastAsia="SimSun"/>
      <w:sz w:val="27"/>
      <w:szCs w:val="27"/>
      <w:lang w:val="en-GB"/>
    </w:rPr>
  </w:style>
  <w:style w:type="paragraph" w:customStyle="1" w:styleId="Default">
    <w:name w:val="Default"/>
    <w:rsid w:val="00414341"/>
    <w:pPr>
      <w:autoSpaceDE w:val="0"/>
      <w:autoSpaceDN w:val="0"/>
      <w:adjustRightInd w:val="0"/>
    </w:pPr>
    <w:rPr>
      <w:rFonts w:ascii="Courier New" w:hAnsi="Courier New" w:cs="Courier New"/>
      <w:color w:val="000000"/>
      <w:sz w:val="24"/>
      <w:szCs w:val="24"/>
    </w:rPr>
  </w:style>
  <w:style w:type="paragraph" w:customStyle="1" w:styleId="Table">
    <w:name w:val="Table"/>
    <w:link w:val="TableChar"/>
    <w:rsid w:val="00245C37"/>
    <w:pPr>
      <w:spacing w:before="40" w:after="40"/>
    </w:pPr>
    <w:rPr>
      <w:rFonts w:ascii="Georgia" w:eastAsia="Georgia" w:hAnsi="Georgia"/>
      <w:noProof/>
      <w:szCs w:val="22"/>
      <w:lang w:val="en-GB"/>
    </w:rPr>
  </w:style>
  <w:style w:type="character" w:customStyle="1" w:styleId="TableChar">
    <w:name w:val="Table Char"/>
    <w:link w:val="Table"/>
    <w:rsid w:val="00245C37"/>
    <w:rPr>
      <w:rFonts w:ascii="Georgia" w:eastAsia="Georgia" w:hAnsi="Georgia"/>
      <w:noProof/>
      <w:szCs w:val="22"/>
      <w:lang w:val="en-GB"/>
    </w:rPr>
  </w:style>
  <w:style w:type="paragraph" w:styleId="ListParagraph">
    <w:name w:val="List Paragraph"/>
    <w:basedOn w:val="Normal"/>
    <w:uiPriority w:val="34"/>
    <w:qFormat/>
    <w:rsid w:val="00C87101"/>
    <w:pPr>
      <w:spacing w:after="230" w:line="230" w:lineRule="atLeast"/>
      <w:ind w:left="720"/>
      <w:contextualSpacing/>
    </w:pPr>
    <w:rPr>
      <w:rFonts w:eastAsia="Chubb Publico Text"/>
      <w:noProof/>
      <w:spacing w:val="4"/>
      <w:szCs w:val="22"/>
    </w:rPr>
  </w:style>
  <w:style w:type="paragraph" w:customStyle="1" w:styleId="BasicParagraph">
    <w:name w:val="[Basic Paragraph]"/>
    <w:basedOn w:val="Normal"/>
    <w:uiPriority w:val="99"/>
    <w:rsid w:val="00D04B8D"/>
    <w:pPr>
      <w:widowControl w:val="0"/>
      <w:autoSpaceDE w:val="0"/>
      <w:autoSpaceDN w:val="0"/>
      <w:adjustRightInd w:val="0"/>
      <w:spacing w:line="288" w:lineRule="auto"/>
      <w:textAlignment w:val="center"/>
    </w:pPr>
    <w:rPr>
      <w:rFonts w:ascii="MinionPro-Regular" w:eastAsia="Chubb Publico Text" w:hAnsi="MinionPro-Regular" w:cs="MinionPro-Regular"/>
      <w:color w:val="000000"/>
    </w:rPr>
  </w:style>
  <w:style w:type="paragraph" w:customStyle="1" w:styleId="ollevel1">
    <w:name w:val="ollevel1"/>
    <w:basedOn w:val="Normal"/>
    <w:rsid w:val="002C2AA0"/>
    <w:pPr>
      <w:spacing w:line="240" w:lineRule="atLeast"/>
      <w:ind w:left="403" w:hanging="403"/>
      <w:jc w:val="both"/>
    </w:pPr>
    <w:rPr>
      <w:rFonts w:ascii="Arial" w:hAnsi="Arial" w:cs="Arial"/>
      <w:color w:val="000000"/>
      <w:szCs w:val="20"/>
    </w:rPr>
  </w:style>
  <w:style w:type="paragraph" w:customStyle="1" w:styleId="OLlevel10">
    <w:name w:val="OLlevel1"/>
    <w:basedOn w:val="Normal"/>
    <w:rsid w:val="00F34F13"/>
    <w:pPr>
      <w:spacing w:line="240" w:lineRule="exact"/>
      <w:ind w:left="403" w:hanging="403"/>
      <w:jc w:val="both"/>
    </w:pPr>
    <w:rPr>
      <w:rFonts w:ascii="Arial" w:hAnsi="Arial"/>
      <w:color w:val="000000"/>
      <w:szCs w:val="20"/>
    </w:rPr>
  </w:style>
  <w:style w:type="paragraph" w:styleId="NoSpacing">
    <w:name w:val="No Spacing"/>
    <w:uiPriority w:val="1"/>
    <w:qFormat/>
    <w:rsid w:val="00D863D0"/>
    <w:rPr>
      <w:rFonts w:ascii="Georgia" w:eastAsia="Times New Roman" w:hAnsi="Georgia"/>
      <w:szCs w:val="24"/>
    </w:rPr>
  </w:style>
  <w:style w:type="paragraph" w:customStyle="1" w:styleId="ListFollow">
    <w:name w:val="List Follow"/>
    <w:link w:val="ListFollowChar"/>
    <w:qFormat/>
    <w:rsid w:val="00104B22"/>
    <w:pPr>
      <w:spacing w:before="60"/>
      <w:ind w:left="360"/>
    </w:pPr>
    <w:rPr>
      <w:rFonts w:ascii="Georgia" w:eastAsia="Times New Roman" w:hAnsi="Georgia"/>
      <w:sz w:val="21"/>
      <w:szCs w:val="24"/>
    </w:rPr>
  </w:style>
  <w:style w:type="paragraph" w:customStyle="1" w:styleId="TableHead">
    <w:name w:val="Table Head"/>
    <w:link w:val="TableHeadChar"/>
    <w:qFormat/>
    <w:rsid w:val="00473FA9"/>
    <w:pPr>
      <w:keepNext/>
      <w:keepLines/>
      <w:spacing w:before="80" w:after="60"/>
    </w:pPr>
    <w:rPr>
      <w:rFonts w:ascii="Georgia" w:eastAsia="Georgia" w:hAnsi="Georgia"/>
      <w:noProof/>
      <w:color w:val="FFFFFF" w:themeColor="background1"/>
      <w:sz w:val="21"/>
      <w:szCs w:val="22"/>
      <w:lang w:val="en-GB"/>
    </w:rPr>
  </w:style>
  <w:style w:type="character" w:customStyle="1" w:styleId="ListFollowChar">
    <w:name w:val="List Follow Char"/>
    <w:basedOn w:val="DefaultParagraphFont"/>
    <w:link w:val="ListFollow"/>
    <w:rsid w:val="00104B22"/>
    <w:rPr>
      <w:rFonts w:ascii="Georgia" w:eastAsia="Times New Roman" w:hAnsi="Georgia"/>
      <w:sz w:val="21"/>
      <w:szCs w:val="24"/>
    </w:rPr>
  </w:style>
  <w:style w:type="paragraph" w:customStyle="1" w:styleId="Heading1Sub">
    <w:name w:val="Heading 1 Sub"/>
    <w:link w:val="Heading1SubChar"/>
    <w:qFormat/>
    <w:rsid w:val="00D6648F"/>
    <w:pPr>
      <w:spacing w:before="100" w:beforeAutospacing="1" w:after="360"/>
    </w:pPr>
    <w:rPr>
      <w:rFonts w:ascii="Georgia" w:eastAsia="Times New Roman" w:hAnsi="Georgia"/>
      <w:i/>
      <w:sz w:val="24"/>
      <w:szCs w:val="24"/>
    </w:rPr>
  </w:style>
  <w:style w:type="character" w:customStyle="1" w:styleId="TableHeadChar">
    <w:name w:val="Table Head Char"/>
    <w:basedOn w:val="DefaultParagraphFont"/>
    <w:link w:val="TableHead"/>
    <w:rsid w:val="00473FA9"/>
    <w:rPr>
      <w:rFonts w:ascii="Georgia" w:eastAsia="Georgia" w:hAnsi="Georgia"/>
      <w:noProof/>
      <w:color w:val="FFFFFF" w:themeColor="background1"/>
      <w:sz w:val="21"/>
      <w:szCs w:val="22"/>
      <w:lang w:val="en-GB"/>
    </w:rPr>
  </w:style>
  <w:style w:type="paragraph" w:customStyle="1" w:styleId="Table-ListSpace">
    <w:name w:val="Table - List Space"/>
    <w:basedOn w:val="ListNumber"/>
    <w:link w:val="Table-ListSpaceChar"/>
    <w:qFormat/>
    <w:rsid w:val="00FB0B24"/>
    <w:pPr>
      <w:numPr>
        <w:numId w:val="0"/>
      </w:numPr>
      <w:spacing w:line="216" w:lineRule="auto"/>
      <w:jc w:val="right"/>
    </w:pPr>
    <w:rPr>
      <w:sz w:val="20"/>
      <w:lang w:eastAsia="ja-JP"/>
    </w:rPr>
  </w:style>
  <w:style w:type="character" w:customStyle="1" w:styleId="Heading1SubChar">
    <w:name w:val="Heading 1 Sub Char"/>
    <w:basedOn w:val="DefaultParagraphFont"/>
    <w:link w:val="Heading1Sub"/>
    <w:rsid w:val="00D6648F"/>
    <w:rPr>
      <w:rFonts w:ascii="Georgia" w:eastAsia="Times New Roman" w:hAnsi="Georgia"/>
      <w:i/>
      <w:sz w:val="24"/>
      <w:szCs w:val="24"/>
    </w:rPr>
  </w:style>
  <w:style w:type="character" w:customStyle="1" w:styleId="ListNumberChar">
    <w:name w:val="List Number Char"/>
    <w:basedOn w:val="DefaultParagraphFont"/>
    <w:link w:val="ListNumber"/>
    <w:uiPriority w:val="99"/>
    <w:rsid w:val="009359ED"/>
    <w:rPr>
      <w:rFonts w:ascii="Georgia" w:hAnsi="Georgia"/>
      <w:noProof/>
      <w:spacing w:val="4"/>
      <w:sz w:val="21"/>
      <w:szCs w:val="22"/>
    </w:rPr>
  </w:style>
  <w:style w:type="character" w:customStyle="1" w:styleId="Table-ListSpaceChar">
    <w:name w:val="Table - List Space Char"/>
    <w:basedOn w:val="ListNumberChar"/>
    <w:link w:val="Table-ListSpace"/>
    <w:rsid w:val="00FB0B24"/>
    <w:rPr>
      <w:rFonts w:ascii="Georgia" w:hAnsi="Georgia"/>
      <w:noProof/>
      <w:spacing w:val="4"/>
      <w:sz w:val="21"/>
      <w:szCs w:val="22"/>
      <w:lang w:eastAsia="ja-JP"/>
    </w:rPr>
  </w:style>
  <w:style w:type="paragraph" w:customStyle="1" w:styleId="TableApplicant">
    <w:name w:val="Table Applicant"/>
    <w:link w:val="TableApplicantChar"/>
    <w:qFormat/>
    <w:rsid w:val="00E92DD7"/>
    <w:pPr>
      <w:spacing w:before="40" w:after="20"/>
    </w:pPr>
    <w:rPr>
      <w:rFonts w:asciiTheme="majorHAnsi" w:eastAsia="Georgia" w:hAnsiTheme="majorHAnsi"/>
      <w:noProof/>
      <w:szCs w:val="21"/>
      <w:lang w:val="en-GB"/>
    </w:rPr>
  </w:style>
  <w:style w:type="paragraph" w:customStyle="1" w:styleId="Table9">
    <w:name w:val="Table 9"/>
    <w:link w:val="Table9Char"/>
    <w:qFormat/>
    <w:rsid w:val="00C03C03"/>
    <w:pPr>
      <w:spacing w:before="60" w:after="60"/>
    </w:pPr>
    <w:rPr>
      <w:rFonts w:ascii="Georgia" w:eastAsia="Georgia" w:hAnsi="Georgia"/>
      <w:noProof/>
      <w:sz w:val="18"/>
      <w:szCs w:val="22"/>
      <w:lang w:val="en-GB"/>
    </w:rPr>
  </w:style>
  <w:style w:type="character" w:customStyle="1" w:styleId="TableApplicantChar">
    <w:name w:val="Table Applicant Char"/>
    <w:basedOn w:val="DefaultParagraphFont"/>
    <w:link w:val="TableApplicant"/>
    <w:rsid w:val="00E92DD7"/>
    <w:rPr>
      <w:rFonts w:asciiTheme="majorHAnsi" w:eastAsia="Georgia" w:hAnsiTheme="majorHAnsi"/>
      <w:noProof/>
      <w:szCs w:val="21"/>
      <w:lang w:val="en-GB"/>
    </w:rPr>
  </w:style>
  <w:style w:type="character" w:customStyle="1" w:styleId="Table9Char">
    <w:name w:val="Table 9 Char"/>
    <w:basedOn w:val="DefaultParagraphFont"/>
    <w:link w:val="Table9"/>
    <w:rsid w:val="00C03C03"/>
    <w:rPr>
      <w:rFonts w:ascii="Georgia" w:eastAsia="Georgia" w:hAnsi="Georgia"/>
      <w:noProof/>
      <w:sz w:val="18"/>
      <w:szCs w:val="22"/>
      <w:lang w:val="en-GB"/>
    </w:rPr>
  </w:style>
  <w:style w:type="paragraph" w:customStyle="1" w:styleId="TableMoreSpace">
    <w:name w:val="Table More Space"/>
    <w:link w:val="TableMoreSpaceChar"/>
    <w:qFormat/>
    <w:rsid w:val="00ED612A"/>
    <w:pPr>
      <w:spacing w:before="80" w:after="80"/>
    </w:pPr>
    <w:rPr>
      <w:rFonts w:ascii="Georgia" w:eastAsia="Georgia" w:hAnsi="Georgia"/>
      <w:noProof/>
      <w:szCs w:val="22"/>
      <w:lang w:val="en-GB"/>
    </w:rPr>
  </w:style>
  <w:style w:type="character" w:customStyle="1" w:styleId="TableMoreSpaceChar">
    <w:name w:val="Table More Space Char"/>
    <w:basedOn w:val="DefaultParagraphFont"/>
    <w:link w:val="TableMoreSpace"/>
    <w:rsid w:val="00ED612A"/>
    <w:rPr>
      <w:rFonts w:ascii="Georgia" w:eastAsia="Georgia" w:hAnsi="Georgia"/>
      <w:noProof/>
      <w:szCs w:val="22"/>
      <w:lang w:val="en-GB"/>
    </w:rPr>
  </w:style>
  <w:style w:type="paragraph" w:customStyle="1" w:styleId="TableIndent">
    <w:name w:val="Table Indent"/>
    <w:link w:val="TableIndentChar"/>
    <w:qFormat/>
    <w:rsid w:val="00CB7144"/>
    <w:pPr>
      <w:spacing w:before="20" w:after="60"/>
      <w:ind w:left="374"/>
    </w:pPr>
    <w:rPr>
      <w:rFonts w:ascii="Georgia" w:eastAsia="Georgia" w:hAnsi="Georgia"/>
      <w:noProof/>
      <w:szCs w:val="21"/>
      <w:lang w:val="en-GB"/>
    </w:rPr>
  </w:style>
  <w:style w:type="character" w:customStyle="1" w:styleId="TableIndentChar">
    <w:name w:val="Table Indent Char"/>
    <w:basedOn w:val="TableChar"/>
    <w:link w:val="TableIndent"/>
    <w:rsid w:val="00CB7144"/>
    <w:rPr>
      <w:rFonts w:ascii="Georgia" w:eastAsia="Georgia" w:hAnsi="Georgia"/>
      <w:noProof/>
      <w:szCs w:val="21"/>
      <w:lang w:val="en-GB"/>
    </w:rPr>
  </w:style>
  <w:style w:type="paragraph" w:customStyle="1" w:styleId="BusinessDescriptor">
    <w:name w:val="Business Descriptor"/>
    <w:qFormat/>
    <w:locked/>
    <w:rsid w:val="000F3D44"/>
    <w:pPr>
      <w:spacing w:before="320" w:after="60" w:line="260" w:lineRule="exact"/>
      <w:ind w:left="425" w:right="567"/>
    </w:pPr>
    <w:rPr>
      <w:rFonts w:ascii="Franklin Gothic Book" w:eastAsia="Times New Roman" w:hAnsi="Franklin Gothic Book"/>
      <w:caps/>
      <w:color w:val="FFFFFF" w:themeColor="background1"/>
      <w:spacing w:val="4"/>
      <w:sz w:val="21"/>
      <w:szCs w:val="21"/>
      <w:lang w:val="en-GB"/>
    </w:rPr>
  </w:style>
  <w:style w:type="paragraph" w:customStyle="1" w:styleId="DocumentHeader">
    <w:name w:val="Document Header"/>
    <w:qFormat/>
    <w:locked/>
    <w:rsid w:val="000F3D44"/>
    <w:pPr>
      <w:spacing w:after="120" w:line="660" w:lineRule="exact"/>
    </w:pPr>
    <w:rPr>
      <w:rFonts w:ascii="Franklin Gothic Book" w:eastAsia="Times New Roman" w:hAnsi="Franklin Gothic Book"/>
      <w:caps/>
      <w:color w:val="FFFFFF" w:themeColor="background1"/>
      <w:spacing w:val="4"/>
      <w:sz w:val="60"/>
      <w:szCs w:val="60"/>
      <w:shd w:val="clear" w:color="auto" w:fill="4B4E53" w:themeFill="text2"/>
      <w:lang w:val="en-GB"/>
    </w:rPr>
  </w:style>
  <w:style w:type="paragraph" w:customStyle="1" w:styleId="DocumentSub-Header">
    <w:name w:val="Document Sub-Header"/>
    <w:basedOn w:val="Normal"/>
    <w:qFormat/>
    <w:locked/>
    <w:rsid w:val="000F3D44"/>
    <w:pPr>
      <w:autoSpaceDE w:val="0"/>
      <w:autoSpaceDN w:val="0"/>
      <w:adjustRightInd w:val="0"/>
      <w:spacing w:before="0" w:after="0" w:line="400" w:lineRule="atLeast"/>
      <w:textAlignment w:val="center"/>
    </w:pPr>
    <w:rPr>
      <w:rFonts w:ascii="Franklin Gothic Book" w:hAnsi="Franklin Gothic Book" w:cs="NewsGothicSBOP-Roman"/>
      <w:caps/>
      <w:color w:val="33414A"/>
      <w:spacing w:val="6"/>
      <w:sz w:val="32"/>
      <w:szCs w:val="32"/>
      <w:lang w:val="en-GB"/>
    </w:rPr>
  </w:style>
  <w:style w:type="paragraph" w:customStyle="1" w:styleId="BodyIntrogreenbold">
    <w:name w:val="Body — Intro green bold"/>
    <w:basedOn w:val="Normal"/>
    <w:next w:val="Normal"/>
    <w:uiPriority w:val="99"/>
    <w:locked/>
    <w:rsid w:val="000F3D44"/>
    <w:pPr>
      <w:spacing w:before="0" w:after="0" w:line="240" w:lineRule="atLeast"/>
    </w:pPr>
    <w:rPr>
      <w:rFonts w:ascii="NewsGothicSBOP-Bold" w:hAnsi="NewsGothicSBOP-Bold"/>
      <w:color w:val="4B4E53" w:themeColor="text2"/>
      <w:szCs w:val="18"/>
      <w:lang w:val="en-GB"/>
    </w:rPr>
  </w:style>
  <w:style w:type="paragraph" w:customStyle="1" w:styleId="Heading1-White">
    <w:name w:val="Heading 1 - White"/>
    <w:basedOn w:val="Heading1"/>
    <w:next w:val="Normal"/>
    <w:qFormat/>
    <w:locked/>
    <w:rsid w:val="000F3D44"/>
    <w:pPr>
      <w:keepNext w:val="0"/>
      <w:keepLines w:val="0"/>
      <w:pBdr>
        <w:bottom w:val="single" w:sz="8" w:space="3" w:color="FFFFFF" w:themeColor="background1"/>
      </w:pBdr>
      <w:spacing w:before="0" w:after="0" w:line="240" w:lineRule="atLeast"/>
      <w:outlineLvl w:val="9"/>
    </w:pPr>
    <w:rPr>
      <w:rFonts w:ascii="Franklin Gothic Book" w:eastAsia="Times New Roman" w:hAnsi="Franklin Gothic Book"/>
      <w:color w:val="FFFFFF" w:themeColor="background1"/>
      <w:sz w:val="20"/>
      <w:szCs w:val="18"/>
      <w:lang w:val="en-GB"/>
    </w:rPr>
  </w:style>
  <w:style w:type="paragraph" w:customStyle="1" w:styleId="Header-ContactUs">
    <w:name w:val="Header - Contact Us"/>
    <w:basedOn w:val="Normal"/>
    <w:next w:val="Normal"/>
    <w:qFormat/>
    <w:locked/>
    <w:rsid w:val="000F3D44"/>
    <w:pPr>
      <w:shd w:val="clear" w:color="auto" w:fill="4B4E53" w:themeFill="text2"/>
      <w:spacing w:before="0" w:after="0" w:line="240" w:lineRule="atLeast"/>
    </w:pPr>
    <w:rPr>
      <w:rFonts w:ascii="NewsGothicSBOP-Bold" w:hAnsi="NewsGothicSBOP-Bold"/>
      <w:caps/>
      <w:color w:val="FFFFFF" w:themeColor="background1"/>
      <w:szCs w:val="18"/>
      <w:lang w:val="en-GB"/>
    </w:rPr>
  </w:style>
  <w:style w:type="table" w:customStyle="1" w:styleId="TableGrid10">
    <w:name w:val="Table Grid1"/>
    <w:basedOn w:val="TableNormal"/>
    <w:next w:val="TableGrid"/>
    <w:uiPriority w:val="39"/>
    <w:locked/>
    <w:rsid w:val="000F3D44"/>
    <w:rPr>
      <w:rFonts w:asciiTheme="minorHAnsi" w:eastAsia="Times New Roman" w:hAnsi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
    <w:name w:val="Table Main"/>
    <w:basedOn w:val="Normal"/>
    <w:link w:val="TableMainChar"/>
    <w:qFormat/>
    <w:locked/>
    <w:rsid w:val="000F3D44"/>
    <w:pPr>
      <w:spacing w:before="0" w:after="0" w:line="240" w:lineRule="atLeast"/>
      <w:ind w:left="-108" w:right="-326"/>
      <w:jc w:val="both"/>
    </w:pPr>
    <w:rPr>
      <w:rFonts w:ascii="Franklin Gothic Book" w:hAnsi="Franklin Gothic Book"/>
      <w:color w:val="000000" w:themeColor="text1"/>
      <w:szCs w:val="18"/>
      <w:lang w:val="en-GB"/>
    </w:rPr>
  </w:style>
  <w:style w:type="character" w:customStyle="1" w:styleId="TableMainChar">
    <w:name w:val="Table Main Char"/>
    <w:basedOn w:val="DefaultParagraphFont"/>
    <w:link w:val="TableMain"/>
    <w:locked/>
    <w:rsid w:val="000F3D44"/>
    <w:rPr>
      <w:rFonts w:ascii="Franklin Gothic Book" w:eastAsia="Times New Roman" w:hAnsi="Franklin Gothic Book"/>
      <w:color w:val="000000" w:themeColor="text1"/>
      <w:szCs w:val="18"/>
      <w:lang w:val="en-GB"/>
    </w:rPr>
  </w:style>
  <w:style w:type="character" w:styleId="PlaceholderText">
    <w:name w:val="Placeholder Text"/>
    <w:basedOn w:val="DefaultParagraphFont"/>
    <w:uiPriority w:val="99"/>
    <w:rsid w:val="000F3D44"/>
    <w:rPr>
      <w:rFonts w:cs="Times New Roman"/>
      <w:color w:val="808080"/>
    </w:rPr>
  </w:style>
  <w:style w:type="paragraph" w:styleId="Revision">
    <w:name w:val="Revision"/>
    <w:hidden/>
    <w:uiPriority w:val="99"/>
    <w:semiHidden/>
    <w:rsid w:val="000F3D44"/>
    <w:rPr>
      <w:rFonts w:ascii="Franklin Gothic Book" w:eastAsia="Times New Roman" w:hAnsi="Franklin Gothic Book"/>
      <w:color w:val="000000" w:themeColor="text1"/>
      <w:szCs w:val="18"/>
      <w:lang w:val="en-GB"/>
    </w:rPr>
  </w:style>
  <w:style w:type="character" w:customStyle="1" w:styleId="Comments">
    <w:name w:val="Comments"/>
    <w:basedOn w:val="DefaultParagraphFont"/>
    <w:uiPriority w:val="1"/>
    <w:locked/>
    <w:rsid w:val="000F3D44"/>
    <w:rPr>
      <w:rFonts w:ascii="Arial" w:hAnsi="Arial" w:cs="Times New Roman"/>
      <w:sz w:val="20"/>
      <w:u w:val="single"/>
    </w:rPr>
  </w:style>
  <w:style w:type="character" w:customStyle="1" w:styleId="CommentsOptional">
    <w:name w:val="Comments Optional"/>
    <w:basedOn w:val="DefaultParagraphFont"/>
    <w:uiPriority w:val="1"/>
    <w:rsid w:val="00473FA9"/>
    <w:rPr>
      <w:rFonts w:asciiTheme="majorHAnsi" w:hAnsiTheme="majorHAnsi"/>
      <w:bCs/>
      <w:i/>
      <w:color w:val="000000" w:themeColor="text1"/>
      <w:sz w:val="20"/>
      <w:szCs w:val="20"/>
    </w:rPr>
  </w:style>
  <w:style w:type="character" w:customStyle="1" w:styleId="ResponseRequired">
    <w:name w:val="Response Required"/>
    <w:basedOn w:val="CommentsOptional"/>
    <w:uiPriority w:val="1"/>
    <w:qFormat/>
    <w:rsid w:val="00D4385F"/>
    <w:rPr>
      <w:rFonts w:asciiTheme="majorHAnsi" w:hAnsiTheme="majorHAnsi" w:cs="Arial"/>
      <w:bCs/>
      <w:i/>
      <w:color w:val="000000" w:themeColor="text1"/>
      <w:sz w:val="20"/>
      <w:szCs w:val="20"/>
      <w:u w:val="none"/>
    </w:rPr>
  </w:style>
  <w:style w:type="paragraph" w:customStyle="1" w:styleId="MainTitle">
    <w:name w:val="MainTitle"/>
    <w:basedOn w:val="Normal"/>
    <w:qFormat/>
    <w:rsid w:val="00A1051F"/>
    <w:pPr>
      <w:keepNext/>
      <w:framePr w:hSpace="142" w:wrap="around" w:vAnchor="page" w:hAnchor="page" w:x="3499" w:y="2354"/>
      <w:spacing w:before="0" w:after="0" w:line="230" w:lineRule="atLeast"/>
      <w:ind w:right="981"/>
    </w:pPr>
    <w:rPr>
      <w:rFonts w:asciiTheme="majorHAnsi" w:eastAsiaTheme="minorEastAsia" w:hAnsiTheme="majorHAnsi" w:cstheme="minorBidi"/>
      <w:bCs/>
      <w:spacing w:val="4"/>
      <w:sz w:val="27"/>
      <w:szCs w:val="27"/>
      <w:lang w:eastAsia="ja-JP"/>
    </w:rPr>
  </w:style>
  <w:style w:type="paragraph" w:customStyle="1" w:styleId="Spacer">
    <w:name w:val="Spacer"/>
    <w:basedOn w:val="MainTitle"/>
    <w:rsid w:val="00A1051F"/>
    <w:pPr>
      <w:framePr w:wrap="around" w:y="1135"/>
      <w:spacing w:line="240" w:lineRule="auto"/>
    </w:pPr>
    <w:rPr>
      <w:sz w:val="4"/>
      <w:szCs w:val="4"/>
    </w:rPr>
  </w:style>
  <w:style w:type="paragraph" w:customStyle="1" w:styleId="TalbeHeadList">
    <w:name w:val="Talbe Head List"/>
    <w:basedOn w:val="ListNumber"/>
    <w:link w:val="TalbeHeadListChar"/>
    <w:qFormat/>
    <w:rsid w:val="00F11FEA"/>
    <w:pPr>
      <w:spacing w:before="100" w:after="80"/>
    </w:pPr>
    <w:rPr>
      <w:rFonts w:eastAsia="SimHei"/>
      <w:color w:val="FFFFFF" w:themeColor="background1"/>
    </w:rPr>
  </w:style>
  <w:style w:type="paragraph" w:customStyle="1" w:styleId="TableGray">
    <w:name w:val="Table Gray"/>
    <w:basedOn w:val="Table"/>
    <w:link w:val="TableGrayChar"/>
    <w:qFormat/>
    <w:rsid w:val="007D6637"/>
    <w:rPr>
      <w:color w:val="808080" w:themeColor="background1" w:themeShade="80"/>
    </w:rPr>
  </w:style>
  <w:style w:type="character" w:customStyle="1" w:styleId="TalbeHeadListChar">
    <w:name w:val="Talbe Head List Char"/>
    <w:basedOn w:val="ListNumberChar"/>
    <w:link w:val="TalbeHeadList"/>
    <w:rsid w:val="00F11FEA"/>
    <w:rPr>
      <w:rFonts w:ascii="Georgia" w:eastAsia="SimHei" w:hAnsi="Georgia"/>
      <w:noProof/>
      <w:color w:val="FFFFFF" w:themeColor="background1"/>
      <w:spacing w:val="4"/>
      <w:sz w:val="21"/>
      <w:szCs w:val="22"/>
    </w:rPr>
  </w:style>
  <w:style w:type="character" w:customStyle="1" w:styleId="TableGrayChar">
    <w:name w:val="Table Gray Char"/>
    <w:basedOn w:val="TableChar"/>
    <w:link w:val="TableGray"/>
    <w:rsid w:val="007D6637"/>
    <w:rPr>
      <w:rFonts w:ascii="Georgia" w:eastAsia="Georgia" w:hAnsi="Georgia"/>
      <w:noProof/>
      <w:color w:val="808080" w:themeColor="background1" w:themeShade="80"/>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490817">
      <w:bodyDiv w:val="1"/>
      <w:marLeft w:val="0"/>
      <w:marRight w:val="0"/>
      <w:marTop w:val="0"/>
      <w:marBottom w:val="0"/>
      <w:divBdr>
        <w:top w:val="none" w:sz="0" w:space="0" w:color="auto"/>
        <w:left w:val="none" w:sz="0" w:space="0" w:color="auto"/>
        <w:bottom w:val="none" w:sz="0" w:space="0" w:color="auto"/>
        <w:right w:val="none" w:sz="0" w:space="0" w:color="auto"/>
      </w:divBdr>
    </w:div>
    <w:div w:id="1574854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50002\AppData\Local\Temp\wza44a\Letterhead_Long_US_Word_v2\Letterhead_long_USLetter_Purp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F69F2E1574468A9094C51C7E98D8A5"/>
        <w:category>
          <w:name w:val="General"/>
          <w:gallery w:val="placeholder"/>
        </w:category>
        <w:types>
          <w:type w:val="bbPlcHdr"/>
        </w:types>
        <w:behaviors>
          <w:behavior w:val="content"/>
        </w:behaviors>
        <w:guid w:val="{6F175724-E80F-4696-9A85-82FC05382C8C}"/>
      </w:docPartPr>
      <w:docPartBody>
        <w:p w14:paraId="190CE285" w14:textId="77777777" w:rsidR="00575294" w:rsidRDefault="00575294" w:rsidP="00575294">
          <w:pPr>
            <w:pStyle w:val="67F69F2E1574468A9094C51C7E98D8A5"/>
          </w:pPr>
          <w:r w:rsidRPr="007272B6">
            <w:rPr>
              <w:rStyle w:val="PlaceholderText"/>
            </w:rPr>
            <w:t>Click here to enter a date.</w:t>
          </w:r>
        </w:p>
      </w:docPartBody>
    </w:docPart>
    <w:docPart>
      <w:docPartPr>
        <w:name w:val="74113AF1B08D40698A0EB2C667ABAFEF"/>
        <w:category>
          <w:name w:val="General"/>
          <w:gallery w:val="placeholder"/>
        </w:category>
        <w:types>
          <w:type w:val="bbPlcHdr"/>
        </w:types>
        <w:behaviors>
          <w:behavior w:val="content"/>
        </w:behaviors>
        <w:guid w:val="{7358BCA8-73A6-45A2-B753-32A752AE9E88}"/>
      </w:docPartPr>
      <w:docPartBody>
        <w:p w14:paraId="190CE286" w14:textId="77777777" w:rsidR="00575294" w:rsidRDefault="00575294" w:rsidP="00575294">
          <w:pPr>
            <w:pStyle w:val="74113AF1B08D40698A0EB2C667ABAFEF"/>
          </w:pPr>
          <w:r w:rsidRPr="00751350">
            <w:rPr>
              <w:rStyle w:val="PlaceholderText"/>
              <w:b/>
              <w:szCs w:val="20"/>
            </w:rPr>
            <w:t>Click here to enter text.</w:t>
          </w:r>
        </w:p>
      </w:docPartBody>
    </w:docPart>
    <w:docPart>
      <w:docPartPr>
        <w:name w:val="62AFCD5EDA8E497A987622424E52C785"/>
        <w:category>
          <w:name w:val="General"/>
          <w:gallery w:val="placeholder"/>
        </w:category>
        <w:types>
          <w:type w:val="bbPlcHdr"/>
        </w:types>
        <w:behaviors>
          <w:behavior w:val="content"/>
        </w:behaviors>
        <w:guid w:val="{B973AD8B-222B-48AC-8BB1-C5961B7242AD}"/>
      </w:docPartPr>
      <w:docPartBody>
        <w:p w14:paraId="190CE287" w14:textId="77777777" w:rsidR="00575294" w:rsidRDefault="001A2921" w:rsidP="001A2921">
          <w:pPr>
            <w:pStyle w:val="62AFCD5EDA8E497A987622424E52C7851"/>
          </w:pPr>
          <w:r w:rsidRPr="00245C37">
            <w:rPr>
              <w:rStyle w:val="PlaceholderText"/>
              <w:rFonts w:asciiTheme="majorHAnsi" w:hAnsiTheme="majorHAnsi"/>
              <w:szCs w:val="20"/>
            </w:rPr>
            <w:t>Click here to enter text.</w:t>
          </w:r>
        </w:p>
      </w:docPartBody>
    </w:docPart>
    <w:docPart>
      <w:docPartPr>
        <w:name w:val="2CAF9461507944F78E8C1E4BEE555446"/>
        <w:category>
          <w:name w:val="General"/>
          <w:gallery w:val="placeholder"/>
        </w:category>
        <w:types>
          <w:type w:val="bbPlcHdr"/>
        </w:types>
        <w:behaviors>
          <w:behavior w:val="content"/>
        </w:behaviors>
        <w:guid w:val="{E77AAA77-DB22-4883-B89A-B67D8BAFADB3}"/>
      </w:docPartPr>
      <w:docPartBody>
        <w:p w14:paraId="190CE288" w14:textId="77777777" w:rsidR="00575294" w:rsidRDefault="001A2921" w:rsidP="001A2921">
          <w:pPr>
            <w:pStyle w:val="2CAF9461507944F78E8C1E4BEE5554461"/>
          </w:pPr>
          <w:r w:rsidRPr="00245C37">
            <w:rPr>
              <w:rStyle w:val="PlaceholderText"/>
              <w:rFonts w:asciiTheme="majorHAnsi" w:hAnsiTheme="majorHAnsi"/>
            </w:rPr>
            <w:t>Click here to enter text.</w:t>
          </w:r>
        </w:p>
      </w:docPartBody>
    </w:docPart>
    <w:docPart>
      <w:docPartPr>
        <w:name w:val="D2B8D742718E47988712E54E03DED3B9"/>
        <w:category>
          <w:name w:val="General"/>
          <w:gallery w:val="placeholder"/>
        </w:category>
        <w:types>
          <w:type w:val="bbPlcHdr"/>
        </w:types>
        <w:behaviors>
          <w:behavior w:val="content"/>
        </w:behaviors>
        <w:guid w:val="{495DF058-5417-4A40-8C92-212EDB432B60}"/>
      </w:docPartPr>
      <w:docPartBody>
        <w:p w14:paraId="190CE289" w14:textId="77777777" w:rsidR="00575294" w:rsidRDefault="001A2921" w:rsidP="001A2921">
          <w:pPr>
            <w:pStyle w:val="D2B8D742718E47988712E54E03DED3B91"/>
          </w:pPr>
          <w:r w:rsidRPr="00245C37">
            <w:rPr>
              <w:rStyle w:val="PlaceholderText"/>
              <w:rFonts w:asciiTheme="majorHAnsi" w:hAnsiTheme="majorHAnsi"/>
            </w:rPr>
            <w:t>Choose an item.</w:t>
          </w:r>
        </w:p>
      </w:docPartBody>
    </w:docPart>
    <w:docPart>
      <w:docPartPr>
        <w:name w:val="CA1B054DEE464847B4DC669BFECB6C58"/>
        <w:category>
          <w:name w:val="General"/>
          <w:gallery w:val="placeholder"/>
        </w:category>
        <w:types>
          <w:type w:val="bbPlcHdr"/>
        </w:types>
        <w:behaviors>
          <w:behavior w:val="content"/>
        </w:behaviors>
        <w:guid w:val="{6E11AE5A-3D7D-4687-8D64-D09B03169824}"/>
      </w:docPartPr>
      <w:docPartBody>
        <w:p w14:paraId="190CE28A" w14:textId="77777777" w:rsidR="00575294" w:rsidRDefault="001A2921" w:rsidP="001A2921">
          <w:pPr>
            <w:pStyle w:val="CA1B054DEE464847B4DC669BFECB6C581"/>
          </w:pPr>
          <w:r w:rsidRPr="00303667">
            <w:rPr>
              <w:rStyle w:val="PlaceholderText"/>
              <w:rFonts w:asciiTheme="majorHAnsi" w:hAnsiTheme="majorHAnsi"/>
            </w:rPr>
            <w:t>Choose an item.</w:t>
          </w:r>
        </w:p>
      </w:docPartBody>
    </w:docPart>
    <w:docPart>
      <w:docPartPr>
        <w:name w:val="ED8C955D6D5F47E6834E3CE76CEF17E9"/>
        <w:category>
          <w:name w:val="General"/>
          <w:gallery w:val="placeholder"/>
        </w:category>
        <w:types>
          <w:type w:val="bbPlcHdr"/>
        </w:types>
        <w:behaviors>
          <w:behavior w:val="content"/>
        </w:behaviors>
        <w:guid w:val="{A9156E30-AB0A-4D7A-AA63-2A3526A24748}"/>
      </w:docPartPr>
      <w:docPartBody>
        <w:p w14:paraId="190CE28B" w14:textId="77777777" w:rsidR="00575294" w:rsidRDefault="001A2921" w:rsidP="001A2921">
          <w:pPr>
            <w:pStyle w:val="ED8C955D6D5F47E6834E3CE76CEF17E91"/>
          </w:pPr>
          <w:r w:rsidRPr="00245C37">
            <w:rPr>
              <w:rStyle w:val="PlaceholderText"/>
              <w:rFonts w:asciiTheme="majorHAnsi" w:hAnsiTheme="majorHAnsi"/>
              <w:szCs w:val="20"/>
            </w:rPr>
            <w:t>Click here to enter text.</w:t>
          </w:r>
        </w:p>
      </w:docPartBody>
    </w:docPart>
    <w:docPart>
      <w:docPartPr>
        <w:name w:val="15BBE4B3B9854A5DB5ABCB24C1CE9500"/>
        <w:category>
          <w:name w:val="General"/>
          <w:gallery w:val="placeholder"/>
        </w:category>
        <w:types>
          <w:type w:val="bbPlcHdr"/>
        </w:types>
        <w:behaviors>
          <w:behavior w:val="content"/>
        </w:behaviors>
        <w:guid w:val="{D09A1DC4-E885-4D09-9D7D-0777066D13CA}"/>
      </w:docPartPr>
      <w:docPartBody>
        <w:p w14:paraId="190CE28C" w14:textId="77777777" w:rsidR="00575294" w:rsidRDefault="001A2921" w:rsidP="001A2921">
          <w:pPr>
            <w:pStyle w:val="15BBE4B3B9854A5DB5ABCB24C1CE95001"/>
          </w:pPr>
          <w:r w:rsidRPr="00245C37">
            <w:rPr>
              <w:rStyle w:val="PlaceholderText"/>
              <w:rFonts w:asciiTheme="majorHAnsi" w:hAnsiTheme="majorHAnsi"/>
              <w:szCs w:val="20"/>
            </w:rPr>
            <w:t>Click here to enter text.</w:t>
          </w:r>
        </w:p>
      </w:docPartBody>
    </w:docPart>
    <w:docPart>
      <w:docPartPr>
        <w:name w:val="C622B881543747CC93D4AF819A5D2299"/>
        <w:category>
          <w:name w:val="General"/>
          <w:gallery w:val="placeholder"/>
        </w:category>
        <w:types>
          <w:type w:val="bbPlcHdr"/>
        </w:types>
        <w:behaviors>
          <w:behavior w:val="content"/>
        </w:behaviors>
        <w:guid w:val="{2757330F-8C7F-425D-8AD7-C35EA7CCEA9D}"/>
      </w:docPartPr>
      <w:docPartBody>
        <w:p w14:paraId="190CE28D" w14:textId="77777777" w:rsidR="00575294" w:rsidRDefault="001A2921" w:rsidP="001A2921">
          <w:pPr>
            <w:pStyle w:val="C622B881543747CC93D4AF819A5D22991"/>
          </w:pPr>
          <w:r w:rsidRPr="00245C37">
            <w:rPr>
              <w:rStyle w:val="PlaceholderText"/>
              <w:rFonts w:asciiTheme="majorHAnsi" w:hAnsiTheme="majorHAnsi"/>
              <w:szCs w:val="20"/>
            </w:rPr>
            <w:t>Click here to enter text.</w:t>
          </w:r>
        </w:p>
      </w:docPartBody>
    </w:docPart>
    <w:docPart>
      <w:docPartPr>
        <w:name w:val="AD06263596BA4B91A2D3970B2C80C24B"/>
        <w:category>
          <w:name w:val="General"/>
          <w:gallery w:val="placeholder"/>
        </w:category>
        <w:types>
          <w:type w:val="bbPlcHdr"/>
        </w:types>
        <w:behaviors>
          <w:behavior w:val="content"/>
        </w:behaviors>
        <w:guid w:val="{FB17DC49-B6AB-465F-87CE-DE001DAC53AD}"/>
      </w:docPartPr>
      <w:docPartBody>
        <w:p w14:paraId="190CE28E" w14:textId="77777777" w:rsidR="00575294" w:rsidRDefault="001A2921" w:rsidP="001A2921">
          <w:pPr>
            <w:pStyle w:val="AD06263596BA4B91A2D3970B2C80C24B1"/>
          </w:pPr>
          <w:r w:rsidRPr="00245C37">
            <w:rPr>
              <w:rStyle w:val="PlaceholderText"/>
              <w:rFonts w:asciiTheme="majorHAnsi" w:hAnsiTheme="majorHAnsi"/>
            </w:rPr>
            <w:t>Click here to enter text.</w:t>
          </w:r>
        </w:p>
      </w:docPartBody>
    </w:docPart>
    <w:docPart>
      <w:docPartPr>
        <w:name w:val="B4EB543C4C91417D824D6A092971F3FE"/>
        <w:category>
          <w:name w:val="General"/>
          <w:gallery w:val="placeholder"/>
        </w:category>
        <w:types>
          <w:type w:val="bbPlcHdr"/>
        </w:types>
        <w:behaviors>
          <w:behavior w:val="content"/>
        </w:behaviors>
        <w:guid w:val="{C8BDD74F-058D-4DC6-89B6-7E92E85CCAAB}"/>
      </w:docPartPr>
      <w:docPartBody>
        <w:p w14:paraId="190CE28F" w14:textId="77777777" w:rsidR="00575294" w:rsidRDefault="001A2921" w:rsidP="001A2921">
          <w:pPr>
            <w:pStyle w:val="B4EB543C4C91417D824D6A092971F3FE1"/>
          </w:pPr>
          <w:r w:rsidRPr="00FE04EC">
            <w:rPr>
              <w:rStyle w:val="PlaceholderText"/>
              <w:rFonts w:asciiTheme="majorHAnsi" w:hAnsiTheme="majorHAnsi"/>
              <w:color w:val="808080" w:themeColor="background1" w:themeShade="80"/>
              <w:szCs w:val="20"/>
            </w:rPr>
            <w:t>Click here to enter text.</w:t>
          </w:r>
        </w:p>
      </w:docPartBody>
    </w:docPart>
    <w:docPart>
      <w:docPartPr>
        <w:name w:val="C86C4F2BDF024C18BD430070394B1870"/>
        <w:category>
          <w:name w:val="General"/>
          <w:gallery w:val="placeholder"/>
        </w:category>
        <w:types>
          <w:type w:val="bbPlcHdr"/>
        </w:types>
        <w:behaviors>
          <w:behavior w:val="content"/>
        </w:behaviors>
        <w:guid w:val="{62B6CCC9-28F3-4529-B443-5B9C8BE44872}"/>
      </w:docPartPr>
      <w:docPartBody>
        <w:p w14:paraId="190CE290" w14:textId="77777777" w:rsidR="00575294" w:rsidRDefault="001A2921" w:rsidP="001A2921">
          <w:pPr>
            <w:pStyle w:val="C86C4F2BDF024C18BD430070394B18701"/>
          </w:pPr>
          <w:r w:rsidRPr="00245C37">
            <w:rPr>
              <w:rStyle w:val="PlaceholderText"/>
              <w:rFonts w:asciiTheme="majorHAnsi" w:hAnsiTheme="majorHAnsi"/>
              <w:szCs w:val="20"/>
            </w:rPr>
            <w:t>Click here to enter text.</w:t>
          </w:r>
        </w:p>
      </w:docPartBody>
    </w:docPart>
    <w:docPart>
      <w:docPartPr>
        <w:name w:val="CBE907BD61654D15952384F24FBA12F8"/>
        <w:category>
          <w:name w:val="General"/>
          <w:gallery w:val="placeholder"/>
        </w:category>
        <w:types>
          <w:type w:val="bbPlcHdr"/>
        </w:types>
        <w:behaviors>
          <w:behavior w:val="content"/>
        </w:behaviors>
        <w:guid w:val="{029A1D50-A924-41CD-8001-69C8C5ADAA12}"/>
      </w:docPartPr>
      <w:docPartBody>
        <w:p w14:paraId="190CE291" w14:textId="77777777" w:rsidR="00575294" w:rsidRDefault="001A2921" w:rsidP="001A2921">
          <w:pPr>
            <w:pStyle w:val="CBE907BD61654D15952384F24FBA12F81"/>
          </w:pPr>
          <w:r w:rsidRPr="00FE04EC">
            <w:rPr>
              <w:rFonts w:asciiTheme="majorHAnsi" w:hAnsiTheme="majorHAnsi"/>
              <w:color w:val="808080" w:themeColor="background1" w:themeShade="80"/>
            </w:rPr>
            <w:t>Enter a number or choose an item.</w:t>
          </w:r>
        </w:p>
      </w:docPartBody>
    </w:docPart>
    <w:docPart>
      <w:docPartPr>
        <w:name w:val="5BA486E109EF4E57A1228FF6492FDEE0"/>
        <w:category>
          <w:name w:val="General"/>
          <w:gallery w:val="placeholder"/>
        </w:category>
        <w:types>
          <w:type w:val="bbPlcHdr"/>
        </w:types>
        <w:behaviors>
          <w:behavior w:val="content"/>
        </w:behaviors>
        <w:guid w:val="{4CF2DE98-2A98-4040-AFA9-E8CB74A2B77B}"/>
      </w:docPartPr>
      <w:docPartBody>
        <w:p w14:paraId="190CE292" w14:textId="77777777" w:rsidR="00575294" w:rsidRDefault="001A2921" w:rsidP="001A2921">
          <w:pPr>
            <w:pStyle w:val="5BA486E109EF4E57A1228FF6492FDEE01"/>
          </w:pPr>
          <w:r w:rsidRPr="00FC2653">
            <w:rPr>
              <w:rStyle w:val="PlaceholderText"/>
              <w:color w:val="808080" w:themeColor="background1" w:themeShade="80"/>
            </w:rPr>
            <w:t>Enter a number or choose an item</w:t>
          </w:r>
        </w:p>
      </w:docPartBody>
    </w:docPart>
    <w:docPart>
      <w:docPartPr>
        <w:name w:val="4019EE6B783E43D3A35881893F9ABE70"/>
        <w:category>
          <w:name w:val="General"/>
          <w:gallery w:val="placeholder"/>
        </w:category>
        <w:types>
          <w:type w:val="bbPlcHdr"/>
        </w:types>
        <w:behaviors>
          <w:behavior w:val="content"/>
        </w:behaviors>
        <w:guid w:val="{A8598F2D-CA91-4603-9714-B07F612D131F}"/>
      </w:docPartPr>
      <w:docPartBody>
        <w:p w14:paraId="190CE293" w14:textId="77777777" w:rsidR="00575294" w:rsidRDefault="001A2921" w:rsidP="001A2921">
          <w:pPr>
            <w:pStyle w:val="4019EE6B783E43D3A35881893F9ABE701"/>
          </w:pPr>
          <w:r w:rsidRPr="00FC2653">
            <w:rPr>
              <w:rStyle w:val="PlaceholderText"/>
              <w:rFonts w:asciiTheme="majorHAnsi" w:hAnsiTheme="majorHAnsi"/>
              <w:color w:val="808080" w:themeColor="background1" w:themeShade="80"/>
              <w:szCs w:val="20"/>
            </w:rPr>
            <w:t>Describe nature of business operations, products or services in layperson terms.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ubb Publico Text">
    <w:panose1 w:val="00000000000000000000"/>
    <w:charset w:val="00"/>
    <w:family w:val="roman"/>
    <w:notTrueType/>
    <w:pitch w:val="variable"/>
    <w:sig w:usb0="00000007" w:usb1="00000000"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PublicoText-Roman">
    <w:altName w:val="Publico Text Roman"/>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NewsGothicSBOP-Roman">
    <w:altName w:val="Cambria"/>
    <w:panose1 w:val="00000000000000000000"/>
    <w:charset w:val="00"/>
    <w:family w:val="modern"/>
    <w:notTrueType/>
    <w:pitch w:val="variable"/>
    <w:sig w:usb0="8000002F" w:usb1="4000204A" w:usb2="00000000" w:usb3="00000000" w:csb0="00000001" w:csb1="00000000"/>
  </w:font>
  <w:font w:name="NewsGothicSBOP-Bold">
    <w:altName w:val="Cambria"/>
    <w:panose1 w:val="00000000000000000000"/>
    <w:charset w:val="00"/>
    <w:family w:val="modern"/>
    <w:notTrueType/>
    <w:pitch w:val="variable"/>
    <w:sig w:usb0="8000002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94"/>
    <w:rsid w:val="001A2921"/>
    <w:rsid w:val="001B0ADE"/>
    <w:rsid w:val="004A3226"/>
    <w:rsid w:val="00575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0CE28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A2921"/>
    <w:rPr>
      <w:rFonts w:cs="Times New Roman"/>
      <w:color w:val="808080"/>
    </w:rPr>
  </w:style>
  <w:style w:type="paragraph" w:customStyle="1" w:styleId="67F69F2E1574468A9094C51C7E98D8A5">
    <w:name w:val="67F69F2E1574468A9094C51C7E98D8A5"/>
    <w:rsid w:val="00575294"/>
  </w:style>
  <w:style w:type="paragraph" w:customStyle="1" w:styleId="74113AF1B08D40698A0EB2C667ABAFEF">
    <w:name w:val="74113AF1B08D40698A0EB2C667ABAFEF"/>
    <w:rsid w:val="00575294"/>
  </w:style>
  <w:style w:type="paragraph" w:customStyle="1" w:styleId="62AFCD5EDA8E497A987622424E52C785">
    <w:name w:val="62AFCD5EDA8E497A987622424E52C785"/>
    <w:rsid w:val="00575294"/>
  </w:style>
  <w:style w:type="paragraph" w:customStyle="1" w:styleId="2CAF9461507944F78E8C1E4BEE555446">
    <w:name w:val="2CAF9461507944F78E8C1E4BEE555446"/>
    <w:rsid w:val="00575294"/>
  </w:style>
  <w:style w:type="paragraph" w:customStyle="1" w:styleId="D2B8D742718E47988712E54E03DED3B9">
    <w:name w:val="D2B8D742718E47988712E54E03DED3B9"/>
    <w:rsid w:val="00575294"/>
  </w:style>
  <w:style w:type="paragraph" w:customStyle="1" w:styleId="CA1B054DEE464847B4DC669BFECB6C58">
    <w:name w:val="CA1B054DEE464847B4DC669BFECB6C58"/>
    <w:rsid w:val="00575294"/>
  </w:style>
  <w:style w:type="paragraph" w:customStyle="1" w:styleId="ED8C955D6D5F47E6834E3CE76CEF17E9">
    <w:name w:val="ED8C955D6D5F47E6834E3CE76CEF17E9"/>
    <w:rsid w:val="00575294"/>
  </w:style>
  <w:style w:type="paragraph" w:customStyle="1" w:styleId="15BBE4B3B9854A5DB5ABCB24C1CE9500">
    <w:name w:val="15BBE4B3B9854A5DB5ABCB24C1CE9500"/>
    <w:rsid w:val="00575294"/>
  </w:style>
  <w:style w:type="paragraph" w:customStyle="1" w:styleId="C622B881543747CC93D4AF819A5D2299">
    <w:name w:val="C622B881543747CC93D4AF819A5D2299"/>
    <w:rsid w:val="00575294"/>
  </w:style>
  <w:style w:type="paragraph" w:customStyle="1" w:styleId="AD06263596BA4B91A2D3970B2C80C24B">
    <w:name w:val="AD06263596BA4B91A2D3970B2C80C24B"/>
    <w:rsid w:val="00575294"/>
  </w:style>
  <w:style w:type="paragraph" w:customStyle="1" w:styleId="B4EB543C4C91417D824D6A092971F3FE">
    <w:name w:val="B4EB543C4C91417D824D6A092971F3FE"/>
    <w:rsid w:val="00575294"/>
  </w:style>
  <w:style w:type="paragraph" w:customStyle="1" w:styleId="C86C4F2BDF024C18BD430070394B1870">
    <w:name w:val="C86C4F2BDF024C18BD430070394B1870"/>
    <w:rsid w:val="00575294"/>
  </w:style>
  <w:style w:type="paragraph" w:customStyle="1" w:styleId="CBE907BD61654D15952384F24FBA12F8">
    <w:name w:val="CBE907BD61654D15952384F24FBA12F8"/>
    <w:rsid w:val="00575294"/>
  </w:style>
  <w:style w:type="paragraph" w:customStyle="1" w:styleId="960150E9C9054316B70EE9B7E70B952A">
    <w:name w:val="960150E9C9054316B70EE9B7E70B952A"/>
    <w:rsid w:val="00575294"/>
  </w:style>
  <w:style w:type="paragraph" w:customStyle="1" w:styleId="4A09E4B5A842414BA050C11A4DE8903A">
    <w:name w:val="4A09E4B5A842414BA050C11A4DE8903A"/>
    <w:rsid w:val="00575294"/>
  </w:style>
  <w:style w:type="paragraph" w:customStyle="1" w:styleId="5BA486E109EF4E57A1228FF6492FDEE0">
    <w:name w:val="5BA486E109EF4E57A1228FF6492FDEE0"/>
    <w:rsid w:val="00575294"/>
  </w:style>
  <w:style w:type="paragraph" w:customStyle="1" w:styleId="4019EE6B783E43D3A35881893F9ABE70">
    <w:name w:val="4019EE6B783E43D3A35881893F9ABE70"/>
    <w:rsid w:val="00575294"/>
  </w:style>
  <w:style w:type="paragraph" w:customStyle="1" w:styleId="62AFCD5EDA8E497A987622424E52C7851">
    <w:name w:val="62AFCD5EDA8E497A987622424E52C7851"/>
    <w:rsid w:val="001A2921"/>
    <w:pPr>
      <w:spacing w:before="40" w:after="40" w:line="240" w:lineRule="auto"/>
    </w:pPr>
    <w:rPr>
      <w:rFonts w:ascii="Georgia" w:eastAsia="Georgia" w:hAnsi="Georgia" w:cs="Times New Roman"/>
      <w:noProof/>
      <w:sz w:val="20"/>
      <w:lang w:val="en-GB"/>
    </w:rPr>
  </w:style>
  <w:style w:type="paragraph" w:customStyle="1" w:styleId="2CAF9461507944F78E8C1E4BEE5554461">
    <w:name w:val="2CAF9461507944F78E8C1E4BEE5554461"/>
    <w:rsid w:val="001A2921"/>
    <w:pPr>
      <w:spacing w:before="40" w:after="40" w:line="240" w:lineRule="auto"/>
    </w:pPr>
    <w:rPr>
      <w:rFonts w:ascii="Georgia" w:eastAsia="Georgia" w:hAnsi="Georgia" w:cs="Times New Roman"/>
      <w:noProof/>
      <w:sz w:val="20"/>
      <w:lang w:val="en-GB"/>
    </w:rPr>
  </w:style>
  <w:style w:type="paragraph" w:customStyle="1" w:styleId="D2B8D742718E47988712E54E03DED3B91">
    <w:name w:val="D2B8D742718E47988712E54E03DED3B91"/>
    <w:rsid w:val="001A2921"/>
    <w:pPr>
      <w:spacing w:before="40" w:after="40" w:line="240" w:lineRule="auto"/>
    </w:pPr>
    <w:rPr>
      <w:rFonts w:ascii="Georgia" w:eastAsia="Georgia" w:hAnsi="Georgia" w:cs="Times New Roman"/>
      <w:noProof/>
      <w:sz w:val="20"/>
      <w:lang w:val="en-GB"/>
    </w:rPr>
  </w:style>
  <w:style w:type="paragraph" w:customStyle="1" w:styleId="CA1B054DEE464847B4DC669BFECB6C581">
    <w:name w:val="CA1B054DEE464847B4DC669BFECB6C581"/>
    <w:rsid w:val="001A2921"/>
    <w:pPr>
      <w:spacing w:before="40" w:after="40" w:line="240" w:lineRule="auto"/>
    </w:pPr>
    <w:rPr>
      <w:rFonts w:ascii="Georgia" w:eastAsia="Georgia" w:hAnsi="Georgia" w:cs="Times New Roman"/>
      <w:noProof/>
      <w:sz w:val="20"/>
      <w:lang w:val="en-GB"/>
    </w:rPr>
  </w:style>
  <w:style w:type="paragraph" w:customStyle="1" w:styleId="ED8C955D6D5F47E6834E3CE76CEF17E91">
    <w:name w:val="ED8C955D6D5F47E6834E3CE76CEF17E91"/>
    <w:rsid w:val="001A2921"/>
    <w:pPr>
      <w:spacing w:before="40" w:after="40" w:line="240" w:lineRule="auto"/>
    </w:pPr>
    <w:rPr>
      <w:rFonts w:ascii="Georgia" w:eastAsia="Georgia" w:hAnsi="Georgia" w:cs="Times New Roman"/>
      <w:noProof/>
      <w:sz w:val="20"/>
      <w:lang w:val="en-GB"/>
    </w:rPr>
  </w:style>
  <w:style w:type="paragraph" w:customStyle="1" w:styleId="15BBE4B3B9854A5DB5ABCB24C1CE95001">
    <w:name w:val="15BBE4B3B9854A5DB5ABCB24C1CE95001"/>
    <w:rsid w:val="001A2921"/>
    <w:pPr>
      <w:spacing w:before="40" w:after="40" w:line="240" w:lineRule="auto"/>
    </w:pPr>
    <w:rPr>
      <w:rFonts w:ascii="Georgia" w:eastAsia="Georgia" w:hAnsi="Georgia" w:cs="Times New Roman"/>
      <w:noProof/>
      <w:sz w:val="20"/>
      <w:lang w:val="en-GB"/>
    </w:rPr>
  </w:style>
  <w:style w:type="paragraph" w:customStyle="1" w:styleId="C622B881543747CC93D4AF819A5D22991">
    <w:name w:val="C622B881543747CC93D4AF819A5D22991"/>
    <w:rsid w:val="001A2921"/>
    <w:pPr>
      <w:spacing w:before="40" w:after="40" w:line="240" w:lineRule="auto"/>
    </w:pPr>
    <w:rPr>
      <w:rFonts w:ascii="Georgia" w:eastAsia="Georgia" w:hAnsi="Georgia" w:cs="Times New Roman"/>
      <w:noProof/>
      <w:sz w:val="20"/>
      <w:lang w:val="en-GB"/>
    </w:rPr>
  </w:style>
  <w:style w:type="paragraph" w:customStyle="1" w:styleId="AD06263596BA4B91A2D3970B2C80C24B1">
    <w:name w:val="AD06263596BA4B91A2D3970B2C80C24B1"/>
    <w:rsid w:val="001A2921"/>
    <w:pPr>
      <w:spacing w:before="40" w:after="40" w:line="240" w:lineRule="auto"/>
    </w:pPr>
    <w:rPr>
      <w:rFonts w:ascii="Georgia" w:eastAsia="Georgia" w:hAnsi="Georgia" w:cs="Times New Roman"/>
      <w:noProof/>
      <w:sz w:val="20"/>
      <w:lang w:val="en-GB"/>
    </w:rPr>
  </w:style>
  <w:style w:type="paragraph" w:customStyle="1" w:styleId="B4EB543C4C91417D824D6A092971F3FE1">
    <w:name w:val="B4EB543C4C91417D824D6A092971F3FE1"/>
    <w:rsid w:val="001A2921"/>
    <w:pPr>
      <w:spacing w:before="40" w:after="40" w:line="240" w:lineRule="auto"/>
    </w:pPr>
    <w:rPr>
      <w:rFonts w:ascii="Georgia" w:eastAsia="Georgia" w:hAnsi="Georgia" w:cs="Times New Roman"/>
      <w:noProof/>
      <w:sz w:val="20"/>
      <w:lang w:val="en-GB"/>
    </w:rPr>
  </w:style>
  <w:style w:type="paragraph" w:customStyle="1" w:styleId="C86C4F2BDF024C18BD430070394B18701">
    <w:name w:val="C86C4F2BDF024C18BD430070394B18701"/>
    <w:rsid w:val="001A2921"/>
    <w:pPr>
      <w:spacing w:before="40" w:after="40" w:line="240" w:lineRule="auto"/>
    </w:pPr>
    <w:rPr>
      <w:rFonts w:ascii="Georgia" w:eastAsia="Georgia" w:hAnsi="Georgia" w:cs="Times New Roman"/>
      <w:noProof/>
      <w:sz w:val="20"/>
      <w:lang w:val="en-GB"/>
    </w:rPr>
  </w:style>
  <w:style w:type="paragraph" w:customStyle="1" w:styleId="CBE907BD61654D15952384F24FBA12F81">
    <w:name w:val="CBE907BD61654D15952384F24FBA12F81"/>
    <w:rsid w:val="001A2921"/>
    <w:pPr>
      <w:spacing w:before="40" w:after="40" w:line="240" w:lineRule="auto"/>
    </w:pPr>
    <w:rPr>
      <w:rFonts w:ascii="Georgia" w:eastAsia="Georgia" w:hAnsi="Georgia" w:cs="Times New Roman"/>
      <w:noProof/>
      <w:sz w:val="20"/>
      <w:lang w:val="en-GB"/>
    </w:rPr>
  </w:style>
  <w:style w:type="paragraph" w:customStyle="1" w:styleId="5BA486E109EF4E57A1228FF6492FDEE01">
    <w:name w:val="5BA486E109EF4E57A1228FF6492FDEE01"/>
    <w:rsid w:val="001A2921"/>
    <w:pPr>
      <w:spacing w:before="40" w:after="40" w:line="240" w:lineRule="auto"/>
    </w:pPr>
    <w:rPr>
      <w:rFonts w:ascii="Georgia" w:eastAsia="Georgia" w:hAnsi="Georgia" w:cs="Times New Roman"/>
      <w:noProof/>
      <w:sz w:val="20"/>
      <w:lang w:val="en-GB"/>
    </w:rPr>
  </w:style>
  <w:style w:type="paragraph" w:customStyle="1" w:styleId="4019EE6B783E43D3A35881893F9ABE701">
    <w:name w:val="4019EE6B783E43D3A35881893F9ABE701"/>
    <w:rsid w:val="001A2921"/>
    <w:pPr>
      <w:spacing w:before="40" w:after="40" w:line="240" w:lineRule="auto"/>
    </w:pPr>
    <w:rPr>
      <w:rFonts w:ascii="Georgia" w:eastAsia="Georgia" w:hAnsi="Georgia" w:cs="Times New Roman"/>
      <w:noProof/>
      <w:sz w:val="20"/>
      <w:lang w:val="en-GB"/>
    </w:rPr>
  </w:style>
  <w:style w:type="paragraph" w:customStyle="1" w:styleId="5B116C5A346A4448B2003509FD165885">
    <w:name w:val="5B116C5A346A4448B2003509FD165885"/>
    <w:rsid w:val="001A2921"/>
    <w:pPr>
      <w:spacing w:before="40" w:after="40" w:line="240" w:lineRule="auto"/>
    </w:pPr>
    <w:rPr>
      <w:rFonts w:ascii="Georgia" w:eastAsia="Georgia" w:hAnsi="Georgia" w:cs="Times New Roman"/>
      <w:noProof/>
      <w:sz w:val="20"/>
      <w:lang w:val="en-GB"/>
    </w:rPr>
  </w:style>
  <w:style w:type="paragraph" w:customStyle="1" w:styleId="B341852C6C694C349F1E223027A8873D">
    <w:name w:val="B341852C6C694C349F1E223027A8873D"/>
    <w:rsid w:val="001A2921"/>
    <w:pPr>
      <w:spacing w:before="40" w:after="40" w:line="240" w:lineRule="auto"/>
    </w:pPr>
    <w:rPr>
      <w:rFonts w:ascii="Georgia" w:eastAsia="Georgia" w:hAnsi="Georgia" w:cs="Times New Roman"/>
      <w:noProof/>
      <w:sz w:val="20"/>
      <w:lang w:val="en-GB"/>
    </w:rPr>
  </w:style>
  <w:style w:type="paragraph" w:customStyle="1" w:styleId="CDA75C0EB9AD46B8B1EE34E6F4C35909">
    <w:name w:val="CDA75C0EB9AD46B8B1EE34E6F4C35909"/>
    <w:rsid w:val="001A2921"/>
    <w:pPr>
      <w:spacing w:before="40" w:after="40" w:line="240" w:lineRule="auto"/>
    </w:pPr>
    <w:rPr>
      <w:rFonts w:ascii="Georgia" w:eastAsia="Georgia" w:hAnsi="Georgia" w:cs="Times New Roman"/>
      <w:noProof/>
      <w:sz w:val="20"/>
      <w:lang w:val="en-GB"/>
    </w:rPr>
  </w:style>
  <w:style w:type="paragraph" w:customStyle="1" w:styleId="0B37138EEB674601B08AEFD180C47544">
    <w:name w:val="0B37138EEB674601B08AEFD180C47544"/>
    <w:rsid w:val="001A2921"/>
    <w:pPr>
      <w:spacing w:before="20" w:after="60" w:line="240" w:lineRule="auto"/>
      <w:ind w:left="374"/>
    </w:pPr>
    <w:rPr>
      <w:rFonts w:ascii="Georgia" w:eastAsia="Georgia" w:hAnsi="Georgia" w:cs="Times New Roman"/>
      <w:noProof/>
      <w:sz w:val="20"/>
      <w:szCs w:val="21"/>
      <w:lang w:val="en-GB"/>
    </w:rPr>
  </w:style>
  <w:style w:type="paragraph" w:customStyle="1" w:styleId="D6FC9F8A66954CCFA6A3B5BF2A3459D9">
    <w:name w:val="D6FC9F8A66954CCFA6A3B5BF2A3459D9"/>
    <w:rsid w:val="001A2921"/>
    <w:pPr>
      <w:spacing w:before="20" w:after="60" w:line="240" w:lineRule="auto"/>
      <w:ind w:left="374"/>
    </w:pPr>
    <w:rPr>
      <w:rFonts w:ascii="Georgia" w:eastAsia="Georgia" w:hAnsi="Georgia" w:cs="Times New Roman"/>
      <w:noProof/>
      <w:sz w:val="20"/>
      <w:szCs w:val="21"/>
      <w:lang w:val="en-GB"/>
    </w:rPr>
  </w:style>
  <w:style w:type="paragraph" w:customStyle="1" w:styleId="5EB0FE53B3034BBB804612AAF7FA0BFA">
    <w:name w:val="5EB0FE53B3034BBB804612AAF7FA0BFA"/>
    <w:rsid w:val="001A2921"/>
    <w:pPr>
      <w:spacing w:before="20" w:after="60" w:line="240" w:lineRule="auto"/>
      <w:ind w:left="374"/>
    </w:pPr>
    <w:rPr>
      <w:rFonts w:ascii="Georgia" w:eastAsia="Georgia" w:hAnsi="Georgia" w:cs="Times New Roman"/>
      <w:noProof/>
      <w:sz w:val="20"/>
      <w:szCs w:val="21"/>
      <w:lang w:val="en-GB"/>
    </w:rPr>
  </w:style>
  <w:style w:type="paragraph" w:customStyle="1" w:styleId="9CF8D891554542CFB4AFE4F6A4311D3D">
    <w:name w:val="9CF8D891554542CFB4AFE4F6A4311D3D"/>
    <w:rsid w:val="001A2921"/>
    <w:pPr>
      <w:spacing w:before="40" w:after="40" w:line="240" w:lineRule="auto"/>
    </w:pPr>
    <w:rPr>
      <w:rFonts w:ascii="Georgia" w:eastAsia="Georgia" w:hAnsi="Georgia" w:cs="Times New Roman"/>
      <w:noProof/>
      <w:sz w:val="20"/>
      <w:lang w:val="en-GB"/>
    </w:rPr>
  </w:style>
  <w:style w:type="paragraph" w:customStyle="1" w:styleId="61C7B6A67F6C4CF9A7251B72E6E1E06B">
    <w:name w:val="61C7B6A67F6C4CF9A7251B72E6E1E06B"/>
    <w:rsid w:val="001A2921"/>
    <w:pPr>
      <w:spacing w:before="40" w:after="40" w:line="240" w:lineRule="auto"/>
    </w:pPr>
    <w:rPr>
      <w:rFonts w:ascii="Georgia" w:eastAsia="Georgia" w:hAnsi="Georgia" w:cs="Times New Roman"/>
      <w:noProof/>
      <w:sz w:val="20"/>
      <w:lang w:val="en-GB"/>
    </w:rPr>
  </w:style>
  <w:style w:type="paragraph" w:customStyle="1" w:styleId="4FB3227D74644B839C1412EFE461B9E5">
    <w:name w:val="4FB3227D74644B839C1412EFE461B9E5"/>
    <w:rsid w:val="001A2921"/>
    <w:pPr>
      <w:spacing w:before="40" w:after="40" w:line="240" w:lineRule="auto"/>
    </w:pPr>
    <w:rPr>
      <w:rFonts w:ascii="Georgia" w:eastAsia="Georgia" w:hAnsi="Georgia" w:cs="Times New Roman"/>
      <w:noProof/>
      <w:sz w:val="20"/>
      <w:lang w:val="en-GB"/>
    </w:rPr>
  </w:style>
  <w:style w:type="paragraph" w:customStyle="1" w:styleId="97B08A9CF1AE43C8B4125ACD16EF02E7">
    <w:name w:val="97B08A9CF1AE43C8B4125ACD16EF02E7"/>
    <w:rsid w:val="001A2921"/>
    <w:pPr>
      <w:spacing w:before="40" w:after="40" w:line="240" w:lineRule="auto"/>
    </w:pPr>
    <w:rPr>
      <w:rFonts w:ascii="Georgia" w:eastAsia="Georgia" w:hAnsi="Georgia" w:cs="Times New Roman"/>
      <w:noProof/>
      <w:sz w:val="20"/>
      <w:lang w:val="en-GB"/>
    </w:rPr>
  </w:style>
  <w:style w:type="paragraph" w:customStyle="1" w:styleId="D7B35A3469104C33B60329E96AAD5731">
    <w:name w:val="D7B35A3469104C33B60329E96AAD5731"/>
    <w:rsid w:val="001A2921"/>
    <w:pPr>
      <w:spacing w:before="40" w:after="40" w:line="240" w:lineRule="auto"/>
    </w:pPr>
    <w:rPr>
      <w:rFonts w:ascii="Georgia" w:eastAsia="Georgia" w:hAnsi="Georgia" w:cs="Times New Roman"/>
      <w:noProof/>
      <w:sz w:val="20"/>
      <w:lang w:val="en-GB"/>
    </w:rPr>
  </w:style>
  <w:style w:type="paragraph" w:customStyle="1" w:styleId="09A4F1F3AC19479F8BD008A575598A6B">
    <w:name w:val="09A4F1F3AC19479F8BD008A575598A6B"/>
    <w:rsid w:val="001A2921"/>
    <w:pPr>
      <w:spacing w:before="40" w:after="40" w:line="240" w:lineRule="auto"/>
    </w:pPr>
    <w:rPr>
      <w:rFonts w:ascii="Georgia" w:eastAsia="Georgia" w:hAnsi="Georgia" w:cs="Times New Roman"/>
      <w:noProof/>
      <w:sz w:val="20"/>
      <w:lang w:val="en-GB"/>
    </w:rPr>
  </w:style>
  <w:style w:type="paragraph" w:customStyle="1" w:styleId="82851E7C05FC49B7811149AC3C01525C">
    <w:name w:val="82851E7C05FC49B7811149AC3C01525C"/>
    <w:rsid w:val="001A2921"/>
    <w:pPr>
      <w:spacing w:before="40" w:after="40" w:line="240" w:lineRule="auto"/>
    </w:pPr>
    <w:rPr>
      <w:rFonts w:ascii="Georgia" w:eastAsia="Georgia" w:hAnsi="Georgia" w:cs="Times New Roman"/>
      <w:noProof/>
      <w:sz w:val="20"/>
      <w:lang w:val="en-GB"/>
    </w:rPr>
  </w:style>
  <w:style w:type="paragraph" w:customStyle="1" w:styleId="8EA0D74AD5C84F4FB658BCF68E6F0BA7">
    <w:name w:val="8EA0D74AD5C84F4FB658BCF68E6F0BA7"/>
    <w:rsid w:val="001A2921"/>
    <w:pPr>
      <w:spacing w:before="40" w:after="40" w:line="240" w:lineRule="auto"/>
    </w:pPr>
    <w:rPr>
      <w:rFonts w:ascii="Georgia" w:eastAsia="Georgia" w:hAnsi="Georgia" w:cs="Times New Roman"/>
      <w:noProof/>
      <w:sz w:val="20"/>
      <w:lang w:val="en-GB"/>
    </w:rPr>
  </w:style>
  <w:style w:type="paragraph" w:customStyle="1" w:styleId="B22D68C776514343908CABB2115B2217">
    <w:name w:val="B22D68C776514343908CABB2115B2217"/>
    <w:rsid w:val="001A2921"/>
    <w:pPr>
      <w:spacing w:before="40" w:after="40" w:line="240" w:lineRule="auto"/>
    </w:pPr>
    <w:rPr>
      <w:rFonts w:ascii="Georgia" w:eastAsia="Georgia" w:hAnsi="Georgia" w:cs="Times New Roman"/>
      <w:noProof/>
      <w:sz w:val="20"/>
      <w:lang w:val="en-GB"/>
    </w:rPr>
  </w:style>
  <w:style w:type="paragraph" w:customStyle="1" w:styleId="34191FEC8682405F9C0B8F171E912387">
    <w:name w:val="34191FEC8682405F9C0B8F171E912387"/>
    <w:rsid w:val="001A2921"/>
    <w:pPr>
      <w:spacing w:before="40" w:after="40" w:line="240" w:lineRule="auto"/>
    </w:pPr>
    <w:rPr>
      <w:rFonts w:ascii="Georgia" w:eastAsia="Georgia" w:hAnsi="Georgia" w:cs="Times New Roman"/>
      <w:noProof/>
      <w:sz w:val="20"/>
      <w:lang w:val="en-GB"/>
    </w:rPr>
  </w:style>
  <w:style w:type="paragraph" w:customStyle="1" w:styleId="11F900E2EA244D3F80005A1D1D678216">
    <w:name w:val="11F900E2EA244D3F80005A1D1D678216"/>
    <w:rsid w:val="001A2921"/>
    <w:pPr>
      <w:spacing w:before="40" w:after="40" w:line="240" w:lineRule="auto"/>
    </w:pPr>
    <w:rPr>
      <w:rFonts w:ascii="Georgia" w:eastAsia="Georgia" w:hAnsi="Georgia" w:cs="Times New Roman"/>
      <w:noProof/>
      <w:sz w:val="20"/>
      <w:lang w:val="en-GB"/>
    </w:rPr>
  </w:style>
  <w:style w:type="paragraph" w:customStyle="1" w:styleId="9E5994C8DCE64777B784B0DD57D45F4E">
    <w:name w:val="9E5994C8DCE64777B784B0DD57D45F4E"/>
    <w:rsid w:val="001A2921"/>
    <w:pPr>
      <w:spacing w:before="40" w:after="40" w:line="240" w:lineRule="auto"/>
    </w:pPr>
    <w:rPr>
      <w:rFonts w:ascii="Georgia" w:eastAsia="Georgia" w:hAnsi="Georgia" w:cs="Times New Roman"/>
      <w:noProof/>
      <w:sz w:val="20"/>
      <w:lang w:val="en-GB"/>
    </w:rPr>
  </w:style>
  <w:style w:type="paragraph" w:customStyle="1" w:styleId="87DBE1ED9D2347068FCDD564336AE556">
    <w:name w:val="87DBE1ED9D2347068FCDD564336AE556"/>
    <w:rsid w:val="001A2921"/>
    <w:pPr>
      <w:spacing w:before="40" w:after="40" w:line="240" w:lineRule="auto"/>
    </w:pPr>
    <w:rPr>
      <w:rFonts w:ascii="Georgia" w:eastAsia="Georgia" w:hAnsi="Georgia" w:cs="Times New Roman"/>
      <w:noProof/>
      <w:sz w:val="20"/>
      <w:lang w:val="en-GB"/>
    </w:rPr>
  </w:style>
  <w:style w:type="paragraph" w:customStyle="1" w:styleId="292F513BC73E4D7D8D434C4FC1D4F95A">
    <w:name w:val="292F513BC73E4D7D8D434C4FC1D4F95A"/>
    <w:rsid w:val="001A2921"/>
    <w:pPr>
      <w:spacing w:before="40" w:after="40" w:line="240" w:lineRule="auto"/>
    </w:pPr>
    <w:rPr>
      <w:rFonts w:ascii="Georgia" w:eastAsia="Georgia" w:hAnsi="Georgia" w:cs="Times New Roman"/>
      <w:noProof/>
      <w:sz w:val="20"/>
      <w:lang w:val="en-GB"/>
    </w:rPr>
  </w:style>
  <w:style w:type="paragraph" w:customStyle="1" w:styleId="CF3C269843554CB7B8AF035B56A761F5">
    <w:name w:val="CF3C269843554CB7B8AF035B56A761F5"/>
    <w:rsid w:val="001A2921"/>
    <w:pPr>
      <w:spacing w:before="40" w:after="40" w:line="240" w:lineRule="auto"/>
    </w:pPr>
    <w:rPr>
      <w:rFonts w:ascii="Georgia" w:eastAsia="Georgia" w:hAnsi="Georgia" w:cs="Times New Roman"/>
      <w:noProof/>
      <w:sz w:val="20"/>
      <w:lang w:val="en-GB"/>
    </w:rPr>
  </w:style>
  <w:style w:type="paragraph" w:customStyle="1" w:styleId="02F686D486D641D5BC0004FC157D5EF5">
    <w:name w:val="02F686D486D641D5BC0004FC157D5EF5"/>
    <w:rsid w:val="001A2921"/>
    <w:pPr>
      <w:spacing w:before="40" w:after="40" w:line="240" w:lineRule="auto"/>
    </w:pPr>
    <w:rPr>
      <w:rFonts w:ascii="Georgia" w:eastAsia="Georgia" w:hAnsi="Georgia" w:cs="Times New Roman"/>
      <w:noProof/>
      <w:sz w:val="20"/>
      <w:lang w:val="en-GB"/>
    </w:rPr>
  </w:style>
  <w:style w:type="paragraph" w:customStyle="1" w:styleId="D4AD89E52BC943C2BFA016ACA03FA903">
    <w:name w:val="D4AD89E52BC943C2BFA016ACA03FA903"/>
    <w:rsid w:val="001A2921"/>
    <w:pPr>
      <w:spacing w:before="40" w:after="40" w:line="240" w:lineRule="auto"/>
    </w:pPr>
    <w:rPr>
      <w:rFonts w:ascii="Georgia" w:eastAsia="Georgia" w:hAnsi="Georgia" w:cs="Times New Roman"/>
      <w:noProof/>
      <w:sz w:val="20"/>
      <w:lang w:val="en-GB"/>
    </w:rPr>
  </w:style>
  <w:style w:type="paragraph" w:customStyle="1" w:styleId="EC4891E93D6C4440AD44F749B9F19473">
    <w:name w:val="EC4891E93D6C4440AD44F749B9F19473"/>
    <w:rsid w:val="001A2921"/>
    <w:pPr>
      <w:spacing w:before="40" w:after="40" w:line="240" w:lineRule="auto"/>
    </w:pPr>
    <w:rPr>
      <w:rFonts w:ascii="Georgia" w:eastAsia="Georgia" w:hAnsi="Georgia" w:cs="Times New Roman"/>
      <w:noProof/>
      <w:sz w:val="20"/>
      <w:lang w:val="en-GB"/>
    </w:rPr>
  </w:style>
  <w:style w:type="paragraph" w:customStyle="1" w:styleId="9AE1C17BE3914129864D942C23111AEE">
    <w:name w:val="9AE1C17BE3914129864D942C23111AEE"/>
    <w:rsid w:val="001A2921"/>
    <w:pPr>
      <w:spacing w:before="40" w:after="40" w:line="240" w:lineRule="auto"/>
    </w:pPr>
    <w:rPr>
      <w:rFonts w:ascii="Georgia" w:eastAsia="Georgia" w:hAnsi="Georgia" w:cs="Times New Roman"/>
      <w:noProof/>
      <w:sz w:val="20"/>
      <w:lang w:val="en-GB"/>
    </w:rPr>
  </w:style>
  <w:style w:type="paragraph" w:customStyle="1" w:styleId="FF439D949C7A431DB1EA6B7574EB0B71">
    <w:name w:val="FF439D949C7A431DB1EA6B7574EB0B71"/>
    <w:rsid w:val="001A2921"/>
    <w:pPr>
      <w:spacing w:before="40" w:after="40" w:line="240" w:lineRule="auto"/>
    </w:pPr>
    <w:rPr>
      <w:rFonts w:ascii="Georgia" w:eastAsia="Georgia" w:hAnsi="Georgia" w:cs="Times New Roman"/>
      <w:noProof/>
      <w:sz w:val="20"/>
      <w:lang w:val="en-GB"/>
    </w:rPr>
  </w:style>
  <w:style w:type="paragraph" w:customStyle="1" w:styleId="72514249A11746599D00C0E03F1D3C9E">
    <w:name w:val="72514249A11746599D00C0E03F1D3C9E"/>
    <w:rsid w:val="001A2921"/>
    <w:pPr>
      <w:spacing w:before="40" w:after="40" w:line="240" w:lineRule="auto"/>
    </w:pPr>
    <w:rPr>
      <w:rFonts w:ascii="Georgia" w:eastAsia="Georgia" w:hAnsi="Georgia" w:cs="Times New Roman"/>
      <w:noProof/>
      <w:sz w:val="20"/>
      <w:lang w:val="en-GB"/>
    </w:rPr>
  </w:style>
  <w:style w:type="paragraph" w:customStyle="1" w:styleId="5214E90C247F4CBFA126BB1F108158ED">
    <w:name w:val="5214E90C247F4CBFA126BB1F108158ED"/>
    <w:rsid w:val="001A2921"/>
    <w:pPr>
      <w:spacing w:before="40" w:after="40" w:line="240" w:lineRule="auto"/>
    </w:pPr>
    <w:rPr>
      <w:rFonts w:ascii="Georgia" w:eastAsia="Georgia" w:hAnsi="Georgia" w:cs="Times New Roman"/>
      <w:noProof/>
      <w:sz w:val="20"/>
      <w:lang w:val="en-GB"/>
    </w:rPr>
  </w:style>
  <w:style w:type="paragraph" w:customStyle="1" w:styleId="CE24529AF6974C5AA2213FE52E0D5F7F">
    <w:name w:val="CE24529AF6974C5AA2213FE52E0D5F7F"/>
    <w:rsid w:val="001A2921"/>
    <w:pPr>
      <w:spacing w:before="40" w:after="40" w:line="240" w:lineRule="auto"/>
    </w:pPr>
    <w:rPr>
      <w:rFonts w:ascii="Georgia" w:eastAsia="Georgia" w:hAnsi="Georgia" w:cs="Times New Roman"/>
      <w:noProof/>
      <w:sz w:val="20"/>
      <w:lang w:val="en-GB"/>
    </w:rPr>
  </w:style>
  <w:style w:type="paragraph" w:customStyle="1" w:styleId="B8195D3CE9974AFE94EC824DE12258A4">
    <w:name w:val="B8195D3CE9974AFE94EC824DE12258A4"/>
    <w:rsid w:val="001A2921"/>
    <w:pPr>
      <w:spacing w:before="40" w:after="40" w:line="240" w:lineRule="auto"/>
    </w:pPr>
    <w:rPr>
      <w:rFonts w:ascii="Georgia" w:eastAsia="Georgia" w:hAnsi="Georgia" w:cs="Times New Roman"/>
      <w:noProof/>
      <w:sz w:val="20"/>
      <w:lang w:val="en-GB"/>
    </w:rPr>
  </w:style>
  <w:style w:type="paragraph" w:customStyle="1" w:styleId="29E5275D26EE4B60A07D0E8F7587CD62">
    <w:name w:val="29E5275D26EE4B60A07D0E8F7587CD62"/>
    <w:rsid w:val="001A2921"/>
    <w:pPr>
      <w:spacing w:before="40" w:after="40" w:line="240" w:lineRule="auto"/>
    </w:pPr>
    <w:rPr>
      <w:rFonts w:ascii="Georgia" w:eastAsia="Georgia" w:hAnsi="Georgia" w:cs="Times New Roman"/>
      <w:noProof/>
      <w:sz w:val="20"/>
      <w:lang w:val="en-GB"/>
    </w:rPr>
  </w:style>
  <w:style w:type="paragraph" w:customStyle="1" w:styleId="C044081165A04D96B6114AEF8ED3AAB3">
    <w:name w:val="C044081165A04D96B6114AEF8ED3AAB3"/>
    <w:rsid w:val="001A2921"/>
    <w:pPr>
      <w:spacing w:before="40" w:after="40" w:line="240" w:lineRule="auto"/>
    </w:pPr>
    <w:rPr>
      <w:rFonts w:ascii="Georgia" w:eastAsia="Georgia" w:hAnsi="Georgia" w:cs="Times New Roman"/>
      <w:noProof/>
      <w:sz w:val="20"/>
      <w:lang w:val="en-GB"/>
    </w:rPr>
  </w:style>
  <w:style w:type="paragraph" w:customStyle="1" w:styleId="F961BC85E3ED4EA39D99D18799A83C88">
    <w:name w:val="F961BC85E3ED4EA39D99D18799A83C88"/>
    <w:rsid w:val="001A2921"/>
    <w:pPr>
      <w:spacing w:before="40" w:after="40" w:line="240" w:lineRule="auto"/>
    </w:pPr>
    <w:rPr>
      <w:rFonts w:ascii="Georgia" w:eastAsia="Georgia" w:hAnsi="Georgia" w:cs="Times New Roman"/>
      <w:noProof/>
      <w:sz w:val="20"/>
      <w:lang w:val="en-GB"/>
    </w:rPr>
  </w:style>
  <w:style w:type="paragraph" w:customStyle="1" w:styleId="D816000BF18348A39F95C3DB0E475B84">
    <w:name w:val="D816000BF18348A39F95C3DB0E475B84"/>
    <w:rsid w:val="001A2921"/>
    <w:pPr>
      <w:spacing w:before="40" w:after="40" w:line="240" w:lineRule="auto"/>
    </w:pPr>
    <w:rPr>
      <w:rFonts w:ascii="Georgia" w:eastAsia="Georgia" w:hAnsi="Georgia" w:cs="Times New Roman"/>
      <w:noProof/>
      <w:sz w:val="20"/>
      <w:lang w:val="en-GB"/>
    </w:rPr>
  </w:style>
  <w:style w:type="paragraph" w:customStyle="1" w:styleId="06A8083458DE4E1EA77440758D62EE62">
    <w:name w:val="06A8083458DE4E1EA77440758D62EE62"/>
    <w:rsid w:val="001A2921"/>
    <w:pPr>
      <w:spacing w:before="40" w:after="40" w:line="240" w:lineRule="auto"/>
    </w:pPr>
    <w:rPr>
      <w:rFonts w:ascii="Georgia" w:eastAsia="Georgia" w:hAnsi="Georgia" w:cs="Times New Roman"/>
      <w:noProof/>
      <w:sz w:val="20"/>
      <w:lang w:val="en-GB"/>
    </w:rPr>
  </w:style>
  <w:style w:type="paragraph" w:customStyle="1" w:styleId="AD56BD88C45D4326ADEB31BDF93BE37D">
    <w:name w:val="AD56BD88C45D4326ADEB31BDF93BE37D"/>
    <w:rsid w:val="001A2921"/>
    <w:pPr>
      <w:spacing w:before="40" w:after="40" w:line="240" w:lineRule="auto"/>
    </w:pPr>
    <w:rPr>
      <w:rFonts w:ascii="Georgia" w:eastAsia="Georgia" w:hAnsi="Georgia" w:cs="Times New Roman"/>
      <w:noProof/>
      <w:sz w:val="20"/>
      <w:lang w:val="en-GB"/>
    </w:rPr>
  </w:style>
  <w:style w:type="paragraph" w:customStyle="1" w:styleId="8237593A8CAE416FBEF1FD723AFEF310">
    <w:name w:val="8237593A8CAE416FBEF1FD723AFEF310"/>
    <w:rsid w:val="001A2921"/>
    <w:pPr>
      <w:spacing w:before="40" w:after="40" w:line="240" w:lineRule="auto"/>
    </w:pPr>
    <w:rPr>
      <w:rFonts w:ascii="Georgia" w:eastAsia="Georgia" w:hAnsi="Georgia" w:cs="Times New Roman"/>
      <w:noProof/>
      <w:sz w:val="20"/>
      <w:lang w:val="en-GB"/>
    </w:rPr>
  </w:style>
  <w:style w:type="paragraph" w:customStyle="1" w:styleId="6A5E21A8A06A45E688C8DBEBD84D5F40">
    <w:name w:val="6A5E21A8A06A45E688C8DBEBD84D5F40"/>
    <w:rsid w:val="001A2921"/>
    <w:pPr>
      <w:spacing w:before="40" w:after="40" w:line="240" w:lineRule="auto"/>
    </w:pPr>
    <w:rPr>
      <w:rFonts w:ascii="Georgia" w:eastAsia="Georgia" w:hAnsi="Georgia" w:cs="Times New Roman"/>
      <w:noProof/>
      <w:sz w:val="20"/>
      <w:lang w:val="en-GB"/>
    </w:rPr>
  </w:style>
  <w:style w:type="paragraph" w:customStyle="1" w:styleId="6951F05092A14B0FAD88CF53C4CC96F6">
    <w:name w:val="6951F05092A14B0FAD88CF53C4CC96F6"/>
    <w:rsid w:val="001A2921"/>
    <w:pPr>
      <w:spacing w:before="40" w:after="40" w:line="240" w:lineRule="auto"/>
    </w:pPr>
    <w:rPr>
      <w:rFonts w:ascii="Georgia" w:eastAsia="Georgia" w:hAnsi="Georgia" w:cs="Times New Roman"/>
      <w:noProof/>
      <w:sz w:val="20"/>
      <w:lang w:val="en-GB"/>
    </w:rPr>
  </w:style>
  <w:style w:type="paragraph" w:customStyle="1" w:styleId="99200049122C4F4BA30C33771D4CE7FE">
    <w:name w:val="99200049122C4F4BA30C33771D4CE7FE"/>
    <w:rsid w:val="001A2921"/>
    <w:pPr>
      <w:spacing w:before="40" w:after="40" w:line="240" w:lineRule="auto"/>
    </w:pPr>
    <w:rPr>
      <w:rFonts w:ascii="Georgia" w:eastAsia="Georgia" w:hAnsi="Georgia" w:cs="Times New Roman"/>
      <w:noProof/>
      <w:sz w:val="20"/>
      <w:lang w:val="en-GB"/>
    </w:rPr>
  </w:style>
  <w:style w:type="paragraph" w:customStyle="1" w:styleId="EA9313CA9F294D569BA2CB88DC2962F4">
    <w:name w:val="EA9313CA9F294D569BA2CB88DC2962F4"/>
    <w:rsid w:val="001A2921"/>
    <w:pPr>
      <w:spacing w:before="40" w:after="40" w:line="240" w:lineRule="auto"/>
    </w:pPr>
    <w:rPr>
      <w:rFonts w:ascii="Georgia" w:eastAsia="Georgia" w:hAnsi="Georgia" w:cs="Times New Roman"/>
      <w:noProof/>
      <w:sz w:val="20"/>
      <w:lang w:val="en-GB"/>
    </w:rPr>
  </w:style>
  <w:style w:type="paragraph" w:customStyle="1" w:styleId="3148189C58054504A7D9C194C8126309">
    <w:name w:val="3148189C58054504A7D9C194C8126309"/>
    <w:rsid w:val="001A2921"/>
    <w:pPr>
      <w:spacing w:before="40" w:after="40" w:line="240" w:lineRule="auto"/>
    </w:pPr>
    <w:rPr>
      <w:rFonts w:ascii="Georgia" w:eastAsia="Georgia" w:hAnsi="Georgia" w:cs="Times New Roman"/>
      <w:noProof/>
      <w:sz w:val="20"/>
      <w:lang w:val="en-GB"/>
    </w:rPr>
  </w:style>
  <w:style w:type="paragraph" w:customStyle="1" w:styleId="B22F218020D548938FFA55A794F3EA9B">
    <w:name w:val="B22F218020D548938FFA55A794F3EA9B"/>
    <w:rsid w:val="001A2921"/>
    <w:pPr>
      <w:spacing w:before="40" w:after="40" w:line="240" w:lineRule="auto"/>
    </w:pPr>
    <w:rPr>
      <w:rFonts w:ascii="Georgia" w:eastAsia="Georgia" w:hAnsi="Georgia" w:cs="Times New Roman"/>
      <w:noProof/>
      <w:sz w:val="20"/>
      <w:lang w:val="en-GB"/>
    </w:rPr>
  </w:style>
  <w:style w:type="paragraph" w:customStyle="1" w:styleId="A9534D3CA4D34A81AF452FF87A3F45A0">
    <w:name w:val="A9534D3CA4D34A81AF452FF87A3F45A0"/>
    <w:rsid w:val="001A2921"/>
    <w:pPr>
      <w:spacing w:before="40" w:after="40" w:line="240" w:lineRule="auto"/>
    </w:pPr>
    <w:rPr>
      <w:rFonts w:ascii="Georgia" w:eastAsia="Georgia" w:hAnsi="Georgia" w:cs="Times New Roman"/>
      <w:noProof/>
      <w:sz w:val="20"/>
      <w:lang w:val="en-GB"/>
    </w:rPr>
  </w:style>
  <w:style w:type="paragraph" w:customStyle="1" w:styleId="813AADBBBF8C407FB415B678ACED9C9E">
    <w:name w:val="813AADBBBF8C407FB415B678ACED9C9E"/>
    <w:rsid w:val="001A2921"/>
    <w:pPr>
      <w:spacing w:before="40" w:after="40" w:line="240" w:lineRule="auto"/>
    </w:pPr>
    <w:rPr>
      <w:rFonts w:ascii="Georgia" w:eastAsia="Georgia" w:hAnsi="Georgia" w:cs="Times New Roman"/>
      <w:noProof/>
      <w:sz w:val="20"/>
      <w:lang w:val="en-GB"/>
    </w:rPr>
  </w:style>
  <w:style w:type="paragraph" w:customStyle="1" w:styleId="53C42ABC975E42329BE7D69C1808E2F0">
    <w:name w:val="53C42ABC975E42329BE7D69C1808E2F0"/>
    <w:rsid w:val="001A2921"/>
    <w:pPr>
      <w:spacing w:before="40" w:after="40" w:line="240" w:lineRule="auto"/>
    </w:pPr>
    <w:rPr>
      <w:rFonts w:ascii="Georgia" w:eastAsia="Georgia" w:hAnsi="Georgia" w:cs="Times New Roman"/>
      <w:noProof/>
      <w:sz w:val="20"/>
      <w:lang w:val="en-GB"/>
    </w:rPr>
  </w:style>
  <w:style w:type="paragraph" w:customStyle="1" w:styleId="30A0265905B048628D557720C8B5A2C0">
    <w:name w:val="30A0265905B048628D557720C8B5A2C0"/>
    <w:rsid w:val="001A2921"/>
    <w:pPr>
      <w:spacing w:before="40" w:after="40" w:line="240" w:lineRule="auto"/>
    </w:pPr>
    <w:rPr>
      <w:rFonts w:ascii="Georgia" w:eastAsia="Georgia" w:hAnsi="Georgia" w:cs="Times New Roman"/>
      <w:noProof/>
      <w:sz w:val="20"/>
      <w:lang w:val="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A2921"/>
    <w:rPr>
      <w:rFonts w:cs="Times New Roman"/>
      <w:color w:val="808080"/>
    </w:rPr>
  </w:style>
  <w:style w:type="paragraph" w:customStyle="1" w:styleId="67F69F2E1574468A9094C51C7E98D8A5">
    <w:name w:val="67F69F2E1574468A9094C51C7E98D8A5"/>
    <w:rsid w:val="00575294"/>
  </w:style>
  <w:style w:type="paragraph" w:customStyle="1" w:styleId="74113AF1B08D40698A0EB2C667ABAFEF">
    <w:name w:val="74113AF1B08D40698A0EB2C667ABAFEF"/>
    <w:rsid w:val="00575294"/>
  </w:style>
  <w:style w:type="paragraph" w:customStyle="1" w:styleId="62AFCD5EDA8E497A987622424E52C785">
    <w:name w:val="62AFCD5EDA8E497A987622424E52C785"/>
    <w:rsid w:val="00575294"/>
  </w:style>
  <w:style w:type="paragraph" w:customStyle="1" w:styleId="2CAF9461507944F78E8C1E4BEE555446">
    <w:name w:val="2CAF9461507944F78E8C1E4BEE555446"/>
    <w:rsid w:val="00575294"/>
  </w:style>
  <w:style w:type="paragraph" w:customStyle="1" w:styleId="D2B8D742718E47988712E54E03DED3B9">
    <w:name w:val="D2B8D742718E47988712E54E03DED3B9"/>
    <w:rsid w:val="00575294"/>
  </w:style>
  <w:style w:type="paragraph" w:customStyle="1" w:styleId="CA1B054DEE464847B4DC669BFECB6C58">
    <w:name w:val="CA1B054DEE464847B4DC669BFECB6C58"/>
    <w:rsid w:val="00575294"/>
  </w:style>
  <w:style w:type="paragraph" w:customStyle="1" w:styleId="ED8C955D6D5F47E6834E3CE76CEF17E9">
    <w:name w:val="ED8C955D6D5F47E6834E3CE76CEF17E9"/>
    <w:rsid w:val="00575294"/>
  </w:style>
  <w:style w:type="paragraph" w:customStyle="1" w:styleId="15BBE4B3B9854A5DB5ABCB24C1CE9500">
    <w:name w:val="15BBE4B3B9854A5DB5ABCB24C1CE9500"/>
    <w:rsid w:val="00575294"/>
  </w:style>
  <w:style w:type="paragraph" w:customStyle="1" w:styleId="C622B881543747CC93D4AF819A5D2299">
    <w:name w:val="C622B881543747CC93D4AF819A5D2299"/>
    <w:rsid w:val="00575294"/>
  </w:style>
  <w:style w:type="paragraph" w:customStyle="1" w:styleId="AD06263596BA4B91A2D3970B2C80C24B">
    <w:name w:val="AD06263596BA4B91A2D3970B2C80C24B"/>
    <w:rsid w:val="00575294"/>
  </w:style>
  <w:style w:type="paragraph" w:customStyle="1" w:styleId="B4EB543C4C91417D824D6A092971F3FE">
    <w:name w:val="B4EB543C4C91417D824D6A092971F3FE"/>
    <w:rsid w:val="00575294"/>
  </w:style>
  <w:style w:type="paragraph" w:customStyle="1" w:styleId="C86C4F2BDF024C18BD430070394B1870">
    <w:name w:val="C86C4F2BDF024C18BD430070394B1870"/>
    <w:rsid w:val="00575294"/>
  </w:style>
  <w:style w:type="paragraph" w:customStyle="1" w:styleId="CBE907BD61654D15952384F24FBA12F8">
    <w:name w:val="CBE907BD61654D15952384F24FBA12F8"/>
    <w:rsid w:val="00575294"/>
  </w:style>
  <w:style w:type="paragraph" w:customStyle="1" w:styleId="960150E9C9054316B70EE9B7E70B952A">
    <w:name w:val="960150E9C9054316B70EE9B7E70B952A"/>
    <w:rsid w:val="00575294"/>
  </w:style>
  <w:style w:type="paragraph" w:customStyle="1" w:styleId="4A09E4B5A842414BA050C11A4DE8903A">
    <w:name w:val="4A09E4B5A842414BA050C11A4DE8903A"/>
    <w:rsid w:val="00575294"/>
  </w:style>
  <w:style w:type="paragraph" w:customStyle="1" w:styleId="5BA486E109EF4E57A1228FF6492FDEE0">
    <w:name w:val="5BA486E109EF4E57A1228FF6492FDEE0"/>
    <w:rsid w:val="00575294"/>
  </w:style>
  <w:style w:type="paragraph" w:customStyle="1" w:styleId="4019EE6B783E43D3A35881893F9ABE70">
    <w:name w:val="4019EE6B783E43D3A35881893F9ABE70"/>
    <w:rsid w:val="00575294"/>
  </w:style>
  <w:style w:type="paragraph" w:customStyle="1" w:styleId="62AFCD5EDA8E497A987622424E52C7851">
    <w:name w:val="62AFCD5EDA8E497A987622424E52C7851"/>
    <w:rsid w:val="001A2921"/>
    <w:pPr>
      <w:spacing w:before="40" w:after="40" w:line="240" w:lineRule="auto"/>
    </w:pPr>
    <w:rPr>
      <w:rFonts w:ascii="Georgia" w:eastAsia="Georgia" w:hAnsi="Georgia" w:cs="Times New Roman"/>
      <w:noProof/>
      <w:sz w:val="20"/>
      <w:lang w:val="en-GB"/>
    </w:rPr>
  </w:style>
  <w:style w:type="paragraph" w:customStyle="1" w:styleId="2CAF9461507944F78E8C1E4BEE5554461">
    <w:name w:val="2CAF9461507944F78E8C1E4BEE5554461"/>
    <w:rsid w:val="001A2921"/>
    <w:pPr>
      <w:spacing w:before="40" w:after="40" w:line="240" w:lineRule="auto"/>
    </w:pPr>
    <w:rPr>
      <w:rFonts w:ascii="Georgia" w:eastAsia="Georgia" w:hAnsi="Georgia" w:cs="Times New Roman"/>
      <w:noProof/>
      <w:sz w:val="20"/>
      <w:lang w:val="en-GB"/>
    </w:rPr>
  </w:style>
  <w:style w:type="paragraph" w:customStyle="1" w:styleId="D2B8D742718E47988712E54E03DED3B91">
    <w:name w:val="D2B8D742718E47988712E54E03DED3B91"/>
    <w:rsid w:val="001A2921"/>
    <w:pPr>
      <w:spacing w:before="40" w:after="40" w:line="240" w:lineRule="auto"/>
    </w:pPr>
    <w:rPr>
      <w:rFonts w:ascii="Georgia" w:eastAsia="Georgia" w:hAnsi="Georgia" w:cs="Times New Roman"/>
      <w:noProof/>
      <w:sz w:val="20"/>
      <w:lang w:val="en-GB"/>
    </w:rPr>
  </w:style>
  <w:style w:type="paragraph" w:customStyle="1" w:styleId="CA1B054DEE464847B4DC669BFECB6C581">
    <w:name w:val="CA1B054DEE464847B4DC669BFECB6C581"/>
    <w:rsid w:val="001A2921"/>
    <w:pPr>
      <w:spacing w:before="40" w:after="40" w:line="240" w:lineRule="auto"/>
    </w:pPr>
    <w:rPr>
      <w:rFonts w:ascii="Georgia" w:eastAsia="Georgia" w:hAnsi="Georgia" w:cs="Times New Roman"/>
      <w:noProof/>
      <w:sz w:val="20"/>
      <w:lang w:val="en-GB"/>
    </w:rPr>
  </w:style>
  <w:style w:type="paragraph" w:customStyle="1" w:styleId="ED8C955D6D5F47E6834E3CE76CEF17E91">
    <w:name w:val="ED8C955D6D5F47E6834E3CE76CEF17E91"/>
    <w:rsid w:val="001A2921"/>
    <w:pPr>
      <w:spacing w:before="40" w:after="40" w:line="240" w:lineRule="auto"/>
    </w:pPr>
    <w:rPr>
      <w:rFonts w:ascii="Georgia" w:eastAsia="Georgia" w:hAnsi="Georgia" w:cs="Times New Roman"/>
      <w:noProof/>
      <w:sz w:val="20"/>
      <w:lang w:val="en-GB"/>
    </w:rPr>
  </w:style>
  <w:style w:type="paragraph" w:customStyle="1" w:styleId="15BBE4B3B9854A5DB5ABCB24C1CE95001">
    <w:name w:val="15BBE4B3B9854A5DB5ABCB24C1CE95001"/>
    <w:rsid w:val="001A2921"/>
    <w:pPr>
      <w:spacing w:before="40" w:after="40" w:line="240" w:lineRule="auto"/>
    </w:pPr>
    <w:rPr>
      <w:rFonts w:ascii="Georgia" w:eastAsia="Georgia" w:hAnsi="Georgia" w:cs="Times New Roman"/>
      <w:noProof/>
      <w:sz w:val="20"/>
      <w:lang w:val="en-GB"/>
    </w:rPr>
  </w:style>
  <w:style w:type="paragraph" w:customStyle="1" w:styleId="C622B881543747CC93D4AF819A5D22991">
    <w:name w:val="C622B881543747CC93D4AF819A5D22991"/>
    <w:rsid w:val="001A2921"/>
    <w:pPr>
      <w:spacing w:before="40" w:after="40" w:line="240" w:lineRule="auto"/>
    </w:pPr>
    <w:rPr>
      <w:rFonts w:ascii="Georgia" w:eastAsia="Georgia" w:hAnsi="Georgia" w:cs="Times New Roman"/>
      <w:noProof/>
      <w:sz w:val="20"/>
      <w:lang w:val="en-GB"/>
    </w:rPr>
  </w:style>
  <w:style w:type="paragraph" w:customStyle="1" w:styleId="AD06263596BA4B91A2D3970B2C80C24B1">
    <w:name w:val="AD06263596BA4B91A2D3970B2C80C24B1"/>
    <w:rsid w:val="001A2921"/>
    <w:pPr>
      <w:spacing w:before="40" w:after="40" w:line="240" w:lineRule="auto"/>
    </w:pPr>
    <w:rPr>
      <w:rFonts w:ascii="Georgia" w:eastAsia="Georgia" w:hAnsi="Georgia" w:cs="Times New Roman"/>
      <w:noProof/>
      <w:sz w:val="20"/>
      <w:lang w:val="en-GB"/>
    </w:rPr>
  </w:style>
  <w:style w:type="paragraph" w:customStyle="1" w:styleId="B4EB543C4C91417D824D6A092971F3FE1">
    <w:name w:val="B4EB543C4C91417D824D6A092971F3FE1"/>
    <w:rsid w:val="001A2921"/>
    <w:pPr>
      <w:spacing w:before="40" w:after="40" w:line="240" w:lineRule="auto"/>
    </w:pPr>
    <w:rPr>
      <w:rFonts w:ascii="Georgia" w:eastAsia="Georgia" w:hAnsi="Georgia" w:cs="Times New Roman"/>
      <w:noProof/>
      <w:sz w:val="20"/>
      <w:lang w:val="en-GB"/>
    </w:rPr>
  </w:style>
  <w:style w:type="paragraph" w:customStyle="1" w:styleId="C86C4F2BDF024C18BD430070394B18701">
    <w:name w:val="C86C4F2BDF024C18BD430070394B18701"/>
    <w:rsid w:val="001A2921"/>
    <w:pPr>
      <w:spacing w:before="40" w:after="40" w:line="240" w:lineRule="auto"/>
    </w:pPr>
    <w:rPr>
      <w:rFonts w:ascii="Georgia" w:eastAsia="Georgia" w:hAnsi="Georgia" w:cs="Times New Roman"/>
      <w:noProof/>
      <w:sz w:val="20"/>
      <w:lang w:val="en-GB"/>
    </w:rPr>
  </w:style>
  <w:style w:type="paragraph" w:customStyle="1" w:styleId="CBE907BD61654D15952384F24FBA12F81">
    <w:name w:val="CBE907BD61654D15952384F24FBA12F81"/>
    <w:rsid w:val="001A2921"/>
    <w:pPr>
      <w:spacing w:before="40" w:after="40" w:line="240" w:lineRule="auto"/>
    </w:pPr>
    <w:rPr>
      <w:rFonts w:ascii="Georgia" w:eastAsia="Georgia" w:hAnsi="Georgia" w:cs="Times New Roman"/>
      <w:noProof/>
      <w:sz w:val="20"/>
      <w:lang w:val="en-GB"/>
    </w:rPr>
  </w:style>
  <w:style w:type="paragraph" w:customStyle="1" w:styleId="5BA486E109EF4E57A1228FF6492FDEE01">
    <w:name w:val="5BA486E109EF4E57A1228FF6492FDEE01"/>
    <w:rsid w:val="001A2921"/>
    <w:pPr>
      <w:spacing w:before="40" w:after="40" w:line="240" w:lineRule="auto"/>
    </w:pPr>
    <w:rPr>
      <w:rFonts w:ascii="Georgia" w:eastAsia="Georgia" w:hAnsi="Georgia" w:cs="Times New Roman"/>
      <w:noProof/>
      <w:sz w:val="20"/>
      <w:lang w:val="en-GB"/>
    </w:rPr>
  </w:style>
  <w:style w:type="paragraph" w:customStyle="1" w:styleId="4019EE6B783E43D3A35881893F9ABE701">
    <w:name w:val="4019EE6B783E43D3A35881893F9ABE701"/>
    <w:rsid w:val="001A2921"/>
    <w:pPr>
      <w:spacing w:before="40" w:after="40" w:line="240" w:lineRule="auto"/>
    </w:pPr>
    <w:rPr>
      <w:rFonts w:ascii="Georgia" w:eastAsia="Georgia" w:hAnsi="Georgia" w:cs="Times New Roman"/>
      <w:noProof/>
      <w:sz w:val="20"/>
      <w:lang w:val="en-GB"/>
    </w:rPr>
  </w:style>
  <w:style w:type="paragraph" w:customStyle="1" w:styleId="5B116C5A346A4448B2003509FD165885">
    <w:name w:val="5B116C5A346A4448B2003509FD165885"/>
    <w:rsid w:val="001A2921"/>
    <w:pPr>
      <w:spacing w:before="40" w:after="40" w:line="240" w:lineRule="auto"/>
    </w:pPr>
    <w:rPr>
      <w:rFonts w:ascii="Georgia" w:eastAsia="Georgia" w:hAnsi="Georgia" w:cs="Times New Roman"/>
      <w:noProof/>
      <w:sz w:val="20"/>
      <w:lang w:val="en-GB"/>
    </w:rPr>
  </w:style>
  <w:style w:type="paragraph" w:customStyle="1" w:styleId="B341852C6C694C349F1E223027A8873D">
    <w:name w:val="B341852C6C694C349F1E223027A8873D"/>
    <w:rsid w:val="001A2921"/>
    <w:pPr>
      <w:spacing w:before="40" w:after="40" w:line="240" w:lineRule="auto"/>
    </w:pPr>
    <w:rPr>
      <w:rFonts w:ascii="Georgia" w:eastAsia="Georgia" w:hAnsi="Georgia" w:cs="Times New Roman"/>
      <w:noProof/>
      <w:sz w:val="20"/>
      <w:lang w:val="en-GB"/>
    </w:rPr>
  </w:style>
  <w:style w:type="paragraph" w:customStyle="1" w:styleId="CDA75C0EB9AD46B8B1EE34E6F4C35909">
    <w:name w:val="CDA75C0EB9AD46B8B1EE34E6F4C35909"/>
    <w:rsid w:val="001A2921"/>
    <w:pPr>
      <w:spacing w:before="40" w:after="40" w:line="240" w:lineRule="auto"/>
    </w:pPr>
    <w:rPr>
      <w:rFonts w:ascii="Georgia" w:eastAsia="Georgia" w:hAnsi="Georgia" w:cs="Times New Roman"/>
      <w:noProof/>
      <w:sz w:val="20"/>
      <w:lang w:val="en-GB"/>
    </w:rPr>
  </w:style>
  <w:style w:type="paragraph" w:customStyle="1" w:styleId="0B37138EEB674601B08AEFD180C47544">
    <w:name w:val="0B37138EEB674601B08AEFD180C47544"/>
    <w:rsid w:val="001A2921"/>
    <w:pPr>
      <w:spacing w:before="20" w:after="60" w:line="240" w:lineRule="auto"/>
      <w:ind w:left="374"/>
    </w:pPr>
    <w:rPr>
      <w:rFonts w:ascii="Georgia" w:eastAsia="Georgia" w:hAnsi="Georgia" w:cs="Times New Roman"/>
      <w:noProof/>
      <w:sz w:val="20"/>
      <w:szCs w:val="21"/>
      <w:lang w:val="en-GB"/>
    </w:rPr>
  </w:style>
  <w:style w:type="paragraph" w:customStyle="1" w:styleId="D6FC9F8A66954CCFA6A3B5BF2A3459D9">
    <w:name w:val="D6FC9F8A66954CCFA6A3B5BF2A3459D9"/>
    <w:rsid w:val="001A2921"/>
    <w:pPr>
      <w:spacing w:before="20" w:after="60" w:line="240" w:lineRule="auto"/>
      <w:ind w:left="374"/>
    </w:pPr>
    <w:rPr>
      <w:rFonts w:ascii="Georgia" w:eastAsia="Georgia" w:hAnsi="Georgia" w:cs="Times New Roman"/>
      <w:noProof/>
      <w:sz w:val="20"/>
      <w:szCs w:val="21"/>
      <w:lang w:val="en-GB"/>
    </w:rPr>
  </w:style>
  <w:style w:type="paragraph" w:customStyle="1" w:styleId="5EB0FE53B3034BBB804612AAF7FA0BFA">
    <w:name w:val="5EB0FE53B3034BBB804612AAF7FA0BFA"/>
    <w:rsid w:val="001A2921"/>
    <w:pPr>
      <w:spacing w:before="20" w:after="60" w:line="240" w:lineRule="auto"/>
      <w:ind w:left="374"/>
    </w:pPr>
    <w:rPr>
      <w:rFonts w:ascii="Georgia" w:eastAsia="Georgia" w:hAnsi="Georgia" w:cs="Times New Roman"/>
      <w:noProof/>
      <w:sz w:val="20"/>
      <w:szCs w:val="21"/>
      <w:lang w:val="en-GB"/>
    </w:rPr>
  </w:style>
  <w:style w:type="paragraph" w:customStyle="1" w:styleId="9CF8D891554542CFB4AFE4F6A4311D3D">
    <w:name w:val="9CF8D891554542CFB4AFE4F6A4311D3D"/>
    <w:rsid w:val="001A2921"/>
    <w:pPr>
      <w:spacing w:before="40" w:after="40" w:line="240" w:lineRule="auto"/>
    </w:pPr>
    <w:rPr>
      <w:rFonts w:ascii="Georgia" w:eastAsia="Georgia" w:hAnsi="Georgia" w:cs="Times New Roman"/>
      <w:noProof/>
      <w:sz w:val="20"/>
      <w:lang w:val="en-GB"/>
    </w:rPr>
  </w:style>
  <w:style w:type="paragraph" w:customStyle="1" w:styleId="61C7B6A67F6C4CF9A7251B72E6E1E06B">
    <w:name w:val="61C7B6A67F6C4CF9A7251B72E6E1E06B"/>
    <w:rsid w:val="001A2921"/>
    <w:pPr>
      <w:spacing w:before="40" w:after="40" w:line="240" w:lineRule="auto"/>
    </w:pPr>
    <w:rPr>
      <w:rFonts w:ascii="Georgia" w:eastAsia="Georgia" w:hAnsi="Georgia" w:cs="Times New Roman"/>
      <w:noProof/>
      <w:sz w:val="20"/>
      <w:lang w:val="en-GB"/>
    </w:rPr>
  </w:style>
  <w:style w:type="paragraph" w:customStyle="1" w:styleId="4FB3227D74644B839C1412EFE461B9E5">
    <w:name w:val="4FB3227D74644B839C1412EFE461B9E5"/>
    <w:rsid w:val="001A2921"/>
    <w:pPr>
      <w:spacing w:before="40" w:after="40" w:line="240" w:lineRule="auto"/>
    </w:pPr>
    <w:rPr>
      <w:rFonts w:ascii="Georgia" w:eastAsia="Georgia" w:hAnsi="Georgia" w:cs="Times New Roman"/>
      <w:noProof/>
      <w:sz w:val="20"/>
      <w:lang w:val="en-GB"/>
    </w:rPr>
  </w:style>
  <w:style w:type="paragraph" w:customStyle="1" w:styleId="97B08A9CF1AE43C8B4125ACD16EF02E7">
    <w:name w:val="97B08A9CF1AE43C8B4125ACD16EF02E7"/>
    <w:rsid w:val="001A2921"/>
    <w:pPr>
      <w:spacing w:before="40" w:after="40" w:line="240" w:lineRule="auto"/>
    </w:pPr>
    <w:rPr>
      <w:rFonts w:ascii="Georgia" w:eastAsia="Georgia" w:hAnsi="Georgia" w:cs="Times New Roman"/>
      <w:noProof/>
      <w:sz w:val="20"/>
      <w:lang w:val="en-GB"/>
    </w:rPr>
  </w:style>
  <w:style w:type="paragraph" w:customStyle="1" w:styleId="D7B35A3469104C33B60329E96AAD5731">
    <w:name w:val="D7B35A3469104C33B60329E96AAD5731"/>
    <w:rsid w:val="001A2921"/>
    <w:pPr>
      <w:spacing w:before="40" w:after="40" w:line="240" w:lineRule="auto"/>
    </w:pPr>
    <w:rPr>
      <w:rFonts w:ascii="Georgia" w:eastAsia="Georgia" w:hAnsi="Georgia" w:cs="Times New Roman"/>
      <w:noProof/>
      <w:sz w:val="20"/>
      <w:lang w:val="en-GB"/>
    </w:rPr>
  </w:style>
  <w:style w:type="paragraph" w:customStyle="1" w:styleId="09A4F1F3AC19479F8BD008A575598A6B">
    <w:name w:val="09A4F1F3AC19479F8BD008A575598A6B"/>
    <w:rsid w:val="001A2921"/>
    <w:pPr>
      <w:spacing w:before="40" w:after="40" w:line="240" w:lineRule="auto"/>
    </w:pPr>
    <w:rPr>
      <w:rFonts w:ascii="Georgia" w:eastAsia="Georgia" w:hAnsi="Georgia" w:cs="Times New Roman"/>
      <w:noProof/>
      <w:sz w:val="20"/>
      <w:lang w:val="en-GB"/>
    </w:rPr>
  </w:style>
  <w:style w:type="paragraph" w:customStyle="1" w:styleId="82851E7C05FC49B7811149AC3C01525C">
    <w:name w:val="82851E7C05FC49B7811149AC3C01525C"/>
    <w:rsid w:val="001A2921"/>
    <w:pPr>
      <w:spacing w:before="40" w:after="40" w:line="240" w:lineRule="auto"/>
    </w:pPr>
    <w:rPr>
      <w:rFonts w:ascii="Georgia" w:eastAsia="Georgia" w:hAnsi="Georgia" w:cs="Times New Roman"/>
      <w:noProof/>
      <w:sz w:val="20"/>
      <w:lang w:val="en-GB"/>
    </w:rPr>
  </w:style>
  <w:style w:type="paragraph" w:customStyle="1" w:styleId="8EA0D74AD5C84F4FB658BCF68E6F0BA7">
    <w:name w:val="8EA0D74AD5C84F4FB658BCF68E6F0BA7"/>
    <w:rsid w:val="001A2921"/>
    <w:pPr>
      <w:spacing w:before="40" w:after="40" w:line="240" w:lineRule="auto"/>
    </w:pPr>
    <w:rPr>
      <w:rFonts w:ascii="Georgia" w:eastAsia="Georgia" w:hAnsi="Georgia" w:cs="Times New Roman"/>
      <w:noProof/>
      <w:sz w:val="20"/>
      <w:lang w:val="en-GB"/>
    </w:rPr>
  </w:style>
  <w:style w:type="paragraph" w:customStyle="1" w:styleId="B22D68C776514343908CABB2115B2217">
    <w:name w:val="B22D68C776514343908CABB2115B2217"/>
    <w:rsid w:val="001A2921"/>
    <w:pPr>
      <w:spacing w:before="40" w:after="40" w:line="240" w:lineRule="auto"/>
    </w:pPr>
    <w:rPr>
      <w:rFonts w:ascii="Georgia" w:eastAsia="Georgia" w:hAnsi="Georgia" w:cs="Times New Roman"/>
      <w:noProof/>
      <w:sz w:val="20"/>
      <w:lang w:val="en-GB"/>
    </w:rPr>
  </w:style>
  <w:style w:type="paragraph" w:customStyle="1" w:styleId="34191FEC8682405F9C0B8F171E912387">
    <w:name w:val="34191FEC8682405F9C0B8F171E912387"/>
    <w:rsid w:val="001A2921"/>
    <w:pPr>
      <w:spacing w:before="40" w:after="40" w:line="240" w:lineRule="auto"/>
    </w:pPr>
    <w:rPr>
      <w:rFonts w:ascii="Georgia" w:eastAsia="Georgia" w:hAnsi="Georgia" w:cs="Times New Roman"/>
      <w:noProof/>
      <w:sz w:val="20"/>
      <w:lang w:val="en-GB"/>
    </w:rPr>
  </w:style>
  <w:style w:type="paragraph" w:customStyle="1" w:styleId="11F900E2EA244D3F80005A1D1D678216">
    <w:name w:val="11F900E2EA244D3F80005A1D1D678216"/>
    <w:rsid w:val="001A2921"/>
    <w:pPr>
      <w:spacing w:before="40" w:after="40" w:line="240" w:lineRule="auto"/>
    </w:pPr>
    <w:rPr>
      <w:rFonts w:ascii="Georgia" w:eastAsia="Georgia" w:hAnsi="Georgia" w:cs="Times New Roman"/>
      <w:noProof/>
      <w:sz w:val="20"/>
      <w:lang w:val="en-GB"/>
    </w:rPr>
  </w:style>
  <w:style w:type="paragraph" w:customStyle="1" w:styleId="9E5994C8DCE64777B784B0DD57D45F4E">
    <w:name w:val="9E5994C8DCE64777B784B0DD57D45F4E"/>
    <w:rsid w:val="001A2921"/>
    <w:pPr>
      <w:spacing w:before="40" w:after="40" w:line="240" w:lineRule="auto"/>
    </w:pPr>
    <w:rPr>
      <w:rFonts w:ascii="Georgia" w:eastAsia="Georgia" w:hAnsi="Georgia" w:cs="Times New Roman"/>
      <w:noProof/>
      <w:sz w:val="20"/>
      <w:lang w:val="en-GB"/>
    </w:rPr>
  </w:style>
  <w:style w:type="paragraph" w:customStyle="1" w:styleId="87DBE1ED9D2347068FCDD564336AE556">
    <w:name w:val="87DBE1ED9D2347068FCDD564336AE556"/>
    <w:rsid w:val="001A2921"/>
    <w:pPr>
      <w:spacing w:before="40" w:after="40" w:line="240" w:lineRule="auto"/>
    </w:pPr>
    <w:rPr>
      <w:rFonts w:ascii="Georgia" w:eastAsia="Georgia" w:hAnsi="Georgia" w:cs="Times New Roman"/>
      <w:noProof/>
      <w:sz w:val="20"/>
      <w:lang w:val="en-GB"/>
    </w:rPr>
  </w:style>
  <w:style w:type="paragraph" w:customStyle="1" w:styleId="292F513BC73E4D7D8D434C4FC1D4F95A">
    <w:name w:val="292F513BC73E4D7D8D434C4FC1D4F95A"/>
    <w:rsid w:val="001A2921"/>
    <w:pPr>
      <w:spacing w:before="40" w:after="40" w:line="240" w:lineRule="auto"/>
    </w:pPr>
    <w:rPr>
      <w:rFonts w:ascii="Georgia" w:eastAsia="Georgia" w:hAnsi="Georgia" w:cs="Times New Roman"/>
      <w:noProof/>
      <w:sz w:val="20"/>
      <w:lang w:val="en-GB"/>
    </w:rPr>
  </w:style>
  <w:style w:type="paragraph" w:customStyle="1" w:styleId="CF3C269843554CB7B8AF035B56A761F5">
    <w:name w:val="CF3C269843554CB7B8AF035B56A761F5"/>
    <w:rsid w:val="001A2921"/>
    <w:pPr>
      <w:spacing w:before="40" w:after="40" w:line="240" w:lineRule="auto"/>
    </w:pPr>
    <w:rPr>
      <w:rFonts w:ascii="Georgia" w:eastAsia="Georgia" w:hAnsi="Georgia" w:cs="Times New Roman"/>
      <w:noProof/>
      <w:sz w:val="20"/>
      <w:lang w:val="en-GB"/>
    </w:rPr>
  </w:style>
  <w:style w:type="paragraph" w:customStyle="1" w:styleId="02F686D486D641D5BC0004FC157D5EF5">
    <w:name w:val="02F686D486D641D5BC0004FC157D5EF5"/>
    <w:rsid w:val="001A2921"/>
    <w:pPr>
      <w:spacing w:before="40" w:after="40" w:line="240" w:lineRule="auto"/>
    </w:pPr>
    <w:rPr>
      <w:rFonts w:ascii="Georgia" w:eastAsia="Georgia" w:hAnsi="Georgia" w:cs="Times New Roman"/>
      <w:noProof/>
      <w:sz w:val="20"/>
      <w:lang w:val="en-GB"/>
    </w:rPr>
  </w:style>
  <w:style w:type="paragraph" w:customStyle="1" w:styleId="D4AD89E52BC943C2BFA016ACA03FA903">
    <w:name w:val="D4AD89E52BC943C2BFA016ACA03FA903"/>
    <w:rsid w:val="001A2921"/>
    <w:pPr>
      <w:spacing w:before="40" w:after="40" w:line="240" w:lineRule="auto"/>
    </w:pPr>
    <w:rPr>
      <w:rFonts w:ascii="Georgia" w:eastAsia="Georgia" w:hAnsi="Georgia" w:cs="Times New Roman"/>
      <w:noProof/>
      <w:sz w:val="20"/>
      <w:lang w:val="en-GB"/>
    </w:rPr>
  </w:style>
  <w:style w:type="paragraph" w:customStyle="1" w:styleId="EC4891E93D6C4440AD44F749B9F19473">
    <w:name w:val="EC4891E93D6C4440AD44F749B9F19473"/>
    <w:rsid w:val="001A2921"/>
    <w:pPr>
      <w:spacing w:before="40" w:after="40" w:line="240" w:lineRule="auto"/>
    </w:pPr>
    <w:rPr>
      <w:rFonts w:ascii="Georgia" w:eastAsia="Georgia" w:hAnsi="Georgia" w:cs="Times New Roman"/>
      <w:noProof/>
      <w:sz w:val="20"/>
      <w:lang w:val="en-GB"/>
    </w:rPr>
  </w:style>
  <w:style w:type="paragraph" w:customStyle="1" w:styleId="9AE1C17BE3914129864D942C23111AEE">
    <w:name w:val="9AE1C17BE3914129864D942C23111AEE"/>
    <w:rsid w:val="001A2921"/>
    <w:pPr>
      <w:spacing w:before="40" w:after="40" w:line="240" w:lineRule="auto"/>
    </w:pPr>
    <w:rPr>
      <w:rFonts w:ascii="Georgia" w:eastAsia="Georgia" w:hAnsi="Georgia" w:cs="Times New Roman"/>
      <w:noProof/>
      <w:sz w:val="20"/>
      <w:lang w:val="en-GB"/>
    </w:rPr>
  </w:style>
  <w:style w:type="paragraph" w:customStyle="1" w:styleId="FF439D949C7A431DB1EA6B7574EB0B71">
    <w:name w:val="FF439D949C7A431DB1EA6B7574EB0B71"/>
    <w:rsid w:val="001A2921"/>
    <w:pPr>
      <w:spacing w:before="40" w:after="40" w:line="240" w:lineRule="auto"/>
    </w:pPr>
    <w:rPr>
      <w:rFonts w:ascii="Georgia" w:eastAsia="Georgia" w:hAnsi="Georgia" w:cs="Times New Roman"/>
      <w:noProof/>
      <w:sz w:val="20"/>
      <w:lang w:val="en-GB"/>
    </w:rPr>
  </w:style>
  <w:style w:type="paragraph" w:customStyle="1" w:styleId="72514249A11746599D00C0E03F1D3C9E">
    <w:name w:val="72514249A11746599D00C0E03F1D3C9E"/>
    <w:rsid w:val="001A2921"/>
    <w:pPr>
      <w:spacing w:before="40" w:after="40" w:line="240" w:lineRule="auto"/>
    </w:pPr>
    <w:rPr>
      <w:rFonts w:ascii="Georgia" w:eastAsia="Georgia" w:hAnsi="Georgia" w:cs="Times New Roman"/>
      <w:noProof/>
      <w:sz w:val="20"/>
      <w:lang w:val="en-GB"/>
    </w:rPr>
  </w:style>
  <w:style w:type="paragraph" w:customStyle="1" w:styleId="5214E90C247F4CBFA126BB1F108158ED">
    <w:name w:val="5214E90C247F4CBFA126BB1F108158ED"/>
    <w:rsid w:val="001A2921"/>
    <w:pPr>
      <w:spacing w:before="40" w:after="40" w:line="240" w:lineRule="auto"/>
    </w:pPr>
    <w:rPr>
      <w:rFonts w:ascii="Georgia" w:eastAsia="Georgia" w:hAnsi="Georgia" w:cs="Times New Roman"/>
      <w:noProof/>
      <w:sz w:val="20"/>
      <w:lang w:val="en-GB"/>
    </w:rPr>
  </w:style>
  <w:style w:type="paragraph" w:customStyle="1" w:styleId="CE24529AF6974C5AA2213FE52E0D5F7F">
    <w:name w:val="CE24529AF6974C5AA2213FE52E0D5F7F"/>
    <w:rsid w:val="001A2921"/>
    <w:pPr>
      <w:spacing w:before="40" w:after="40" w:line="240" w:lineRule="auto"/>
    </w:pPr>
    <w:rPr>
      <w:rFonts w:ascii="Georgia" w:eastAsia="Georgia" w:hAnsi="Georgia" w:cs="Times New Roman"/>
      <w:noProof/>
      <w:sz w:val="20"/>
      <w:lang w:val="en-GB"/>
    </w:rPr>
  </w:style>
  <w:style w:type="paragraph" w:customStyle="1" w:styleId="B8195D3CE9974AFE94EC824DE12258A4">
    <w:name w:val="B8195D3CE9974AFE94EC824DE12258A4"/>
    <w:rsid w:val="001A2921"/>
    <w:pPr>
      <w:spacing w:before="40" w:after="40" w:line="240" w:lineRule="auto"/>
    </w:pPr>
    <w:rPr>
      <w:rFonts w:ascii="Georgia" w:eastAsia="Georgia" w:hAnsi="Georgia" w:cs="Times New Roman"/>
      <w:noProof/>
      <w:sz w:val="20"/>
      <w:lang w:val="en-GB"/>
    </w:rPr>
  </w:style>
  <w:style w:type="paragraph" w:customStyle="1" w:styleId="29E5275D26EE4B60A07D0E8F7587CD62">
    <w:name w:val="29E5275D26EE4B60A07D0E8F7587CD62"/>
    <w:rsid w:val="001A2921"/>
    <w:pPr>
      <w:spacing w:before="40" w:after="40" w:line="240" w:lineRule="auto"/>
    </w:pPr>
    <w:rPr>
      <w:rFonts w:ascii="Georgia" w:eastAsia="Georgia" w:hAnsi="Georgia" w:cs="Times New Roman"/>
      <w:noProof/>
      <w:sz w:val="20"/>
      <w:lang w:val="en-GB"/>
    </w:rPr>
  </w:style>
  <w:style w:type="paragraph" w:customStyle="1" w:styleId="C044081165A04D96B6114AEF8ED3AAB3">
    <w:name w:val="C044081165A04D96B6114AEF8ED3AAB3"/>
    <w:rsid w:val="001A2921"/>
    <w:pPr>
      <w:spacing w:before="40" w:after="40" w:line="240" w:lineRule="auto"/>
    </w:pPr>
    <w:rPr>
      <w:rFonts w:ascii="Georgia" w:eastAsia="Georgia" w:hAnsi="Georgia" w:cs="Times New Roman"/>
      <w:noProof/>
      <w:sz w:val="20"/>
      <w:lang w:val="en-GB"/>
    </w:rPr>
  </w:style>
  <w:style w:type="paragraph" w:customStyle="1" w:styleId="F961BC85E3ED4EA39D99D18799A83C88">
    <w:name w:val="F961BC85E3ED4EA39D99D18799A83C88"/>
    <w:rsid w:val="001A2921"/>
    <w:pPr>
      <w:spacing w:before="40" w:after="40" w:line="240" w:lineRule="auto"/>
    </w:pPr>
    <w:rPr>
      <w:rFonts w:ascii="Georgia" w:eastAsia="Georgia" w:hAnsi="Georgia" w:cs="Times New Roman"/>
      <w:noProof/>
      <w:sz w:val="20"/>
      <w:lang w:val="en-GB"/>
    </w:rPr>
  </w:style>
  <w:style w:type="paragraph" w:customStyle="1" w:styleId="D816000BF18348A39F95C3DB0E475B84">
    <w:name w:val="D816000BF18348A39F95C3DB0E475B84"/>
    <w:rsid w:val="001A2921"/>
    <w:pPr>
      <w:spacing w:before="40" w:after="40" w:line="240" w:lineRule="auto"/>
    </w:pPr>
    <w:rPr>
      <w:rFonts w:ascii="Georgia" w:eastAsia="Georgia" w:hAnsi="Georgia" w:cs="Times New Roman"/>
      <w:noProof/>
      <w:sz w:val="20"/>
      <w:lang w:val="en-GB"/>
    </w:rPr>
  </w:style>
  <w:style w:type="paragraph" w:customStyle="1" w:styleId="06A8083458DE4E1EA77440758D62EE62">
    <w:name w:val="06A8083458DE4E1EA77440758D62EE62"/>
    <w:rsid w:val="001A2921"/>
    <w:pPr>
      <w:spacing w:before="40" w:after="40" w:line="240" w:lineRule="auto"/>
    </w:pPr>
    <w:rPr>
      <w:rFonts w:ascii="Georgia" w:eastAsia="Georgia" w:hAnsi="Georgia" w:cs="Times New Roman"/>
      <w:noProof/>
      <w:sz w:val="20"/>
      <w:lang w:val="en-GB"/>
    </w:rPr>
  </w:style>
  <w:style w:type="paragraph" w:customStyle="1" w:styleId="AD56BD88C45D4326ADEB31BDF93BE37D">
    <w:name w:val="AD56BD88C45D4326ADEB31BDF93BE37D"/>
    <w:rsid w:val="001A2921"/>
    <w:pPr>
      <w:spacing w:before="40" w:after="40" w:line="240" w:lineRule="auto"/>
    </w:pPr>
    <w:rPr>
      <w:rFonts w:ascii="Georgia" w:eastAsia="Georgia" w:hAnsi="Georgia" w:cs="Times New Roman"/>
      <w:noProof/>
      <w:sz w:val="20"/>
      <w:lang w:val="en-GB"/>
    </w:rPr>
  </w:style>
  <w:style w:type="paragraph" w:customStyle="1" w:styleId="8237593A8CAE416FBEF1FD723AFEF310">
    <w:name w:val="8237593A8CAE416FBEF1FD723AFEF310"/>
    <w:rsid w:val="001A2921"/>
    <w:pPr>
      <w:spacing w:before="40" w:after="40" w:line="240" w:lineRule="auto"/>
    </w:pPr>
    <w:rPr>
      <w:rFonts w:ascii="Georgia" w:eastAsia="Georgia" w:hAnsi="Georgia" w:cs="Times New Roman"/>
      <w:noProof/>
      <w:sz w:val="20"/>
      <w:lang w:val="en-GB"/>
    </w:rPr>
  </w:style>
  <w:style w:type="paragraph" w:customStyle="1" w:styleId="6A5E21A8A06A45E688C8DBEBD84D5F40">
    <w:name w:val="6A5E21A8A06A45E688C8DBEBD84D5F40"/>
    <w:rsid w:val="001A2921"/>
    <w:pPr>
      <w:spacing w:before="40" w:after="40" w:line="240" w:lineRule="auto"/>
    </w:pPr>
    <w:rPr>
      <w:rFonts w:ascii="Georgia" w:eastAsia="Georgia" w:hAnsi="Georgia" w:cs="Times New Roman"/>
      <w:noProof/>
      <w:sz w:val="20"/>
      <w:lang w:val="en-GB"/>
    </w:rPr>
  </w:style>
  <w:style w:type="paragraph" w:customStyle="1" w:styleId="6951F05092A14B0FAD88CF53C4CC96F6">
    <w:name w:val="6951F05092A14B0FAD88CF53C4CC96F6"/>
    <w:rsid w:val="001A2921"/>
    <w:pPr>
      <w:spacing w:before="40" w:after="40" w:line="240" w:lineRule="auto"/>
    </w:pPr>
    <w:rPr>
      <w:rFonts w:ascii="Georgia" w:eastAsia="Georgia" w:hAnsi="Georgia" w:cs="Times New Roman"/>
      <w:noProof/>
      <w:sz w:val="20"/>
      <w:lang w:val="en-GB"/>
    </w:rPr>
  </w:style>
  <w:style w:type="paragraph" w:customStyle="1" w:styleId="99200049122C4F4BA30C33771D4CE7FE">
    <w:name w:val="99200049122C4F4BA30C33771D4CE7FE"/>
    <w:rsid w:val="001A2921"/>
    <w:pPr>
      <w:spacing w:before="40" w:after="40" w:line="240" w:lineRule="auto"/>
    </w:pPr>
    <w:rPr>
      <w:rFonts w:ascii="Georgia" w:eastAsia="Georgia" w:hAnsi="Georgia" w:cs="Times New Roman"/>
      <w:noProof/>
      <w:sz w:val="20"/>
      <w:lang w:val="en-GB"/>
    </w:rPr>
  </w:style>
  <w:style w:type="paragraph" w:customStyle="1" w:styleId="EA9313CA9F294D569BA2CB88DC2962F4">
    <w:name w:val="EA9313CA9F294D569BA2CB88DC2962F4"/>
    <w:rsid w:val="001A2921"/>
    <w:pPr>
      <w:spacing w:before="40" w:after="40" w:line="240" w:lineRule="auto"/>
    </w:pPr>
    <w:rPr>
      <w:rFonts w:ascii="Georgia" w:eastAsia="Georgia" w:hAnsi="Georgia" w:cs="Times New Roman"/>
      <w:noProof/>
      <w:sz w:val="20"/>
      <w:lang w:val="en-GB"/>
    </w:rPr>
  </w:style>
  <w:style w:type="paragraph" w:customStyle="1" w:styleId="3148189C58054504A7D9C194C8126309">
    <w:name w:val="3148189C58054504A7D9C194C8126309"/>
    <w:rsid w:val="001A2921"/>
    <w:pPr>
      <w:spacing w:before="40" w:after="40" w:line="240" w:lineRule="auto"/>
    </w:pPr>
    <w:rPr>
      <w:rFonts w:ascii="Georgia" w:eastAsia="Georgia" w:hAnsi="Georgia" w:cs="Times New Roman"/>
      <w:noProof/>
      <w:sz w:val="20"/>
      <w:lang w:val="en-GB"/>
    </w:rPr>
  </w:style>
  <w:style w:type="paragraph" w:customStyle="1" w:styleId="B22F218020D548938FFA55A794F3EA9B">
    <w:name w:val="B22F218020D548938FFA55A794F3EA9B"/>
    <w:rsid w:val="001A2921"/>
    <w:pPr>
      <w:spacing w:before="40" w:after="40" w:line="240" w:lineRule="auto"/>
    </w:pPr>
    <w:rPr>
      <w:rFonts w:ascii="Georgia" w:eastAsia="Georgia" w:hAnsi="Georgia" w:cs="Times New Roman"/>
      <w:noProof/>
      <w:sz w:val="20"/>
      <w:lang w:val="en-GB"/>
    </w:rPr>
  </w:style>
  <w:style w:type="paragraph" w:customStyle="1" w:styleId="A9534D3CA4D34A81AF452FF87A3F45A0">
    <w:name w:val="A9534D3CA4D34A81AF452FF87A3F45A0"/>
    <w:rsid w:val="001A2921"/>
    <w:pPr>
      <w:spacing w:before="40" w:after="40" w:line="240" w:lineRule="auto"/>
    </w:pPr>
    <w:rPr>
      <w:rFonts w:ascii="Georgia" w:eastAsia="Georgia" w:hAnsi="Georgia" w:cs="Times New Roman"/>
      <w:noProof/>
      <w:sz w:val="20"/>
      <w:lang w:val="en-GB"/>
    </w:rPr>
  </w:style>
  <w:style w:type="paragraph" w:customStyle="1" w:styleId="813AADBBBF8C407FB415B678ACED9C9E">
    <w:name w:val="813AADBBBF8C407FB415B678ACED9C9E"/>
    <w:rsid w:val="001A2921"/>
    <w:pPr>
      <w:spacing w:before="40" w:after="40" w:line="240" w:lineRule="auto"/>
    </w:pPr>
    <w:rPr>
      <w:rFonts w:ascii="Georgia" w:eastAsia="Georgia" w:hAnsi="Georgia" w:cs="Times New Roman"/>
      <w:noProof/>
      <w:sz w:val="20"/>
      <w:lang w:val="en-GB"/>
    </w:rPr>
  </w:style>
  <w:style w:type="paragraph" w:customStyle="1" w:styleId="53C42ABC975E42329BE7D69C1808E2F0">
    <w:name w:val="53C42ABC975E42329BE7D69C1808E2F0"/>
    <w:rsid w:val="001A2921"/>
    <w:pPr>
      <w:spacing w:before="40" w:after="40" w:line="240" w:lineRule="auto"/>
    </w:pPr>
    <w:rPr>
      <w:rFonts w:ascii="Georgia" w:eastAsia="Georgia" w:hAnsi="Georgia" w:cs="Times New Roman"/>
      <w:noProof/>
      <w:sz w:val="20"/>
      <w:lang w:val="en-GB"/>
    </w:rPr>
  </w:style>
  <w:style w:type="paragraph" w:customStyle="1" w:styleId="30A0265905B048628D557720C8B5A2C0">
    <w:name w:val="30A0265905B048628D557720C8B5A2C0"/>
    <w:rsid w:val="001A2921"/>
    <w:pPr>
      <w:spacing w:before="40" w:after="40" w:line="240" w:lineRule="auto"/>
    </w:pPr>
    <w:rPr>
      <w:rFonts w:ascii="Georgia" w:eastAsia="Georgia" w:hAnsi="Georgia" w:cs="Times New Roman"/>
      <w:noProof/>
      <w:sz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GA Green">
  <a:themeElements>
    <a:clrScheme name="Chubb">
      <a:dk1>
        <a:sysClr val="windowText" lastClr="000000"/>
      </a:dk1>
      <a:lt1>
        <a:sysClr val="window" lastClr="FFFFFF"/>
      </a:lt1>
      <a:dk2>
        <a:srgbClr val="4B4E53"/>
      </a:dk2>
      <a:lt2>
        <a:srgbClr val="AFAFAF"/>
      </a:lt2>
      <a:accent1>
        <a:srgbClr val="01C1D6"/>
      </a:accent1>
      <a:accent2>
        <a:srgbClr val="FF6600"/>
      </a:accent2>
      <a:accent3>
        <a:srgbClr val="6E27C5"/>
      </a:accent3>
      <a:accent4>
        <a:srgbClr val="FFB617"/>
      </a:accent4>
      <a:accent5>
        <a:srgbClr val="FF0198"/>
      </a:accent5>
      <a:accent6>
        <a:srgbClr val="150F96"/>
      </a:accent6>
      <a:hlink>
        <a:srgbClr val="150F96"/>
      </a:hlink>
      <a:folHlink>
        <a:srgbClr val="FF0198"/>
      </a:folHlink>
    </a:clrScheme>
    <a:fontScheme name="Chubb_Georgia">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ier_x0020_Authority xmlns="87778e46-8d44-4644-92af-e8e74f854df3">I</Tier_x0020_Authority>
    <State_x0020_Apporval xmlns="87778e46-8d44-4644-92af-e8e74f854df3">Enter Choice #1</State_x0020_Apporval>
    <Description0 xmlns="87778e46-8d44-4644-92af-e8e74f854df3" xsi:nil="true"/>
    <IconOverlay xmlns="http://schemas.microsoft.com/sharepoint/v4" xsi:nil="true"/>
    <Sections_x0020_Modified xmlns="87778e46-8d44-4644-92af-e8e74f854df3"/>
    <Approved_x0020_for_x0020_Use xmlns="87778e46-8d44-4644-92af-e8e74f854df3"/>
    <Form_x0020__x0023_ xmlns="87778e46-8d44-4644-92af-e8e74f854df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33D715D767C1429054FB62BDF43515" ma:contentTypeVersion="9" ma:contentTypeDescription="Create a new document." ma:contentTypeScope="" ma:versionID="bba6dec1bb47ffcf612f030b7942a804">
  <xsd:schema xmlns:xsd="http://www.w3.org/2001/XMLSchema" xmlns:xs="http://www.w3.org/2001/XMLSchema" xmlns:p="http://schemas.microsoft.com/office/2006/metadata/properties" xmlns:ns1="87778e46-8d44-4644-92af-e8e74f854df3" xmlns:ns3="http://schemas.microsoft.com/sharepoint/v4" targetNamespace="http://schemas.microsoft.com/office/2006/metadata/properties" ma:root="true" ma:fieldsID="5a983a086a67b88add1ce998d51f0dad" ns1:_="" ns3:_="">
    <xsd:import namespace="87778e46-8d44-4644-92af-e8e74f854df3"/>
    <xsd:import namespace="http://schemas.microsoft.com/sharepoint/v4"/>
    <xsd:element name="properties">
      <xsd:complexType>
        <xsd:sequence>
          <xsd:element name="documentManagement">
            <xsd:complexType>
              <xsd:all>
                <xsd:element ref="ns1:Form_x0020__x0023_" minOccurs="0"/>
                <xsd:element ref="ns1:Description0" minOccurs="0"/>
                <xsd:element ref="ns1:Sections_x0020_Modified" minOccurs="0"/>
                <xsd:element ref="ns1:Approved_x0020_for_x0020_Use" minOccurs="0"/>
                <xsd:element ref="ns1:Tier_x0020_Authority" minOccurs="0"/>
                <xsd:element ref="ns3:IconOverlay" minOccurs="0"/>
                <xsd:element ref="ns1:State_x0020_Appor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78e46-8d44-4644-92af-e8e74f854df3" elementFormDefault="qualified">
    <xsd:import namespace="http://schemas.microsoft.com/office/2006/documentManagement/types"/>
    <xsd:import namespace="http://schemas.microsoft.com/office/infopath/2007/PartnerControls"/>
    <xsd:element name="Form_x0020__x0023_" ma:index="0" nillable="true" ma:displayName="Form #" ma:default="" ma:internalName="Form_x0020__x0023_">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Sections_x0020_Modified" ma:index="3" nillable="true" ma:displayName="Sections Modified" ma:default="" ma:internalName="Sections_x0020_Modified">
      <xsd:complexType>
        <xsd:complexContent>
          <xsd:extension base="dms:MultiChoice">
            <xsd:sequence>
              <xsd:element name="Value" maxOccurs="unbounded" minOccurs="0" nillable="true">
                <xsd:simpleType>
                  <xsd:restriction base="dms:Choice">
                    <xsd:enumeration value="Acquisition, Creation or Disposition of a Subsidiary"/>
                    <xsd:enumeration value="Action Against the Company and Bankruptcy"/>
                    <xsd:enumeration value="Action Against the Insurer"/>
                    <xsd:enumeration value="Action Against Insurer and Bankruptcy"/>
                    <xsd:enumeration value="Advancement of Defense Costs"/>
                    <xsd:enumeration value="Allocation"/>
                    <xsd:enumeration value="Alteration, Assignment and Headings"/>
                    <xsd:enumeration value="Alternative Dispute Resolution"/>
                    <xsd:enumeration value="Appeals"/>
                    <xsd:enumeration value="Arbitration"/>
                    <xsd:enumeration value="Arbitration, Mediation and Interpretation"/>
                    <xsd:enumeration value="Assistance, Cooperation and Consent"/>
                    <xsd:enumeration value="Audit"/>
                    <xsd:enumeration value="Authorization Clause"/>
                    <xsd:enumeration value="Bankruptcy"/>
                    <xsd:enumeration value="Cancellation"/>
                    <xsd:enumeration value="Cancellation of the Policy"/>
                    <xsd:enumeration value="Changes and Assignments"/>
                    <xsd:enumeration value="Claims Control"/>
                    <xsd:enumeration value="Claims Mediation"/>
                    <xsd:enumeration value="Coinsurance"/>
                    <xsd:enumeration value="Conditional Renewal"/>
                    <xsd:enumeration value="Condition Precedent"/>
                    <xsd:enumeration value="Conditions"/>
                    <xsd:enumeration value="Coordination Among Coverage Parts"/>
                    <xsd:enumeration value="Coverage"/>
                    <xsd:enumeration value="Coverage Limits"/>
                    <xsd:enumeration value="Coverage for Newly Created, Acquired or Sponsored Funds"/>
                    <xsd:enumeration value="Covered Event"/>
                    <xsd:enumeration value="Covered Loss"/>
                    <xsd:enumeration value="Currency"/>
                    <xsd:enumeration value="Declarations"/>
                    <xsd:enumeration value="Deductible"/>
                    <xsd:enumeration value="Defense and Settlement"/>
                    <xsd:enumeration value="Defense, Investigation and Settlement"/>
                    <xsd:enumeration value="Definitions"/>
                    <xsd:enumeration value="Discovery Period"/>
                    <xsd:enumeration value="Employee Benefit Plan(s)"/>
                    <xsd:enumeration value="Endorsement"/>
                    <xsd:enumeration value="Entire Contract"/>
                    <xsd:enumeration value="Estates, Legal Representatives and Spouses"/>
                    <xsd:enumeration value="Exclusions"/>
                    <xsd:enumeration value="Extended Reporting Period(s)"/>
                    <xsd:enumeration value="General Conditions"/>
                    <xsd:enumeration value="Headings"/>
                    <xsd:enumeration value="Insureds' Reporting Duties"/>
                    <xsd:enumeration value="Insured's Representations"/>
                    <xsd:enumeration value="Insuring Agreement and Defense"/>
                    <xsd:enumeration value="Insuring Agreement(s)"/>
                    <xsd:enumeration value="Insuring Clause(s)"/>
                    <xsd:enumeration value="Interpretation"/>
                    <xsd:enumeration value="Limit of Insurance"/>
                    <xsd:enumeration value="Limit of Liability and Retention"/>
                    <xsd:enumeration value="Limit of Liability, Retention and Coinsurance"/>
                    <xsd:enumeration value="Limit(s) of Liability"/>
                    <xsd:enumeration value="Limits of Liability and Deductible"/>
                    <xsd:enumeration value="Limits of Liability; Non-Accumulation of Liability"/>
                    <xsd:enumeration value="Loss Provisions"/>
                    <xsd:enumeration value="Material Changes in Conditions"/>
                    <xsd:enumeration value="No Entity Coverage"/>
                    <xsd:enumeration value="No Entity Coverage or Company Reimbursement Coverage"/>
                    <xsd:enumeration value="Nonrenewal"/>
                    <xsd:enumeration value="Notice"/>
                    <xsd:enumeration value="Other Conditions"/>
                    <xsd:enumeration value="Other Insurance"/>
                    <xsd:enumeration value="Outside Position Liability"/>
                    <xsd:enumeration value="Payment"/>
                    <xsd:enumeration value="Payment Priority"/>
                    <xsd:enumeration value="Presumptive Indemnification"/>
                    <xsd:enumeration value="Provisions Affecting Settlement"/>
                    <xsd:enumeration value="Registered Representatives"/>
                    <xsd:enumeration value="Renewal"/>
                    <xsd:enumeration value="Representation(s)"/>
                    <xsd:enumeration value="Representations and Severability"/>
                    <xsd:enumeration value="Retention(s)"/>
                    <xsd:enumeration value="Securities Claim Retention"/>
                    <xsd:enumeration value="Settlements"/>
                    <xsd:enumeration value="Severability"/>
                    <xsd:enumeration value="Severability of Exclusions"/>
                    <xsd:enumeration value="Spousal Liability"/>
                    <xsd:enumeration value="Subrogation"/>
                    <xsd:enumeration value="Supplemental Payments"/>
                    <xsd:enumeration value="Termination of the Policy"/>
                    <xsd:enumeration value="Terms and Conditions"/>
                    <xsd:enumeration value="Territory"/>
                    <xsd:enumeration value="Territory and Valuation"/>
                    <xsd:enumeration value="Terrorism"/>
                    <xsd:enumeration value="Transactions Changing Coverage"/>
                    <xsd:enumeration value="Underlying Insurance"/>
                    <xsd:enumeration value="Warning"/>
                  </xsd:restriction>
                </xsd:simpleType>
              </xsd:element>
            </xsd:sequence>
          </xsd:extension>
        </xsd:complexContent>
      </xsd:complexType>
    </xsd:element>
    <xsd:element name="Approved_x0020_for_x0020_Use" ma:index="4" nillable="true" ma:displayName="Approved for Use" ma:internalName="Approved_x0020_for_x0020_Use">
      <xsd:complexType>
        <xsd:complexContent>
          <xsd:extension base="dms:MultiChoice">
            <xsd:sequence>
              <xsd:element name="Value" maxOccurs="unbounded" minOccurs="0" nillable="true">
                <xsd:simpleType>
                  <xsd:restriction base="dms:Choice">
                    <xsd:enumeration value="National"/>
                    <xsd:enumeration value="Regional"/>
                    <xsd:enumeration value="Westchester"/>
                  </xsd:restriction>
                </xsd:simpleType>
              </xsd:element>
            </xsd:sequence>
          </xsd:extension>
        </xsd:complexContent>
      </xsd:complexType>
    </xsd:element>
    <xsd:element name="Tier_x0020_Authority" ma:index="12" nillable="true" ma:displayName="Tier Authority" ma:default="I" ma:internalName="Tier_x0020_Authority">
      <xsd:simpleType>
        <xsd:restriction base="dms:Text">
          <xsd:maxLength value="255"/>
        </xsd:restriction>
      </xsd:simpleType>
    </xsd:element>
    <xsd:element name="State_x0020_Apporval" ma:index="14" nillable="true" ma:displayName="State Apporval" ma:default="Enter Choice #1" ma:format="Dropdown" ma:internalName="State_x0020_Apporval">
      <xsd:simpleType>
        <xsd:restriction base="dms:Choice">
          <xsd:enumeration value="Enter Choice #1"/>
          <xsd:enumeration value="Enter Choice #2"/>
          <xsd:enumeration value="Enter 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9C6887-AB1E-4FA9-9A63-39BBB279C9C9}">
  <ds:schemaRefs>
    <ds:schemaRef ds:uri="http://schemas.microsoft.com/sharepoint/v3/contenttype/forms"/>
  </ds:schemaRefs>
</ds:datastoreItem>
</file>

<file path=customXml/itemProps2.xml><?xml version="1.0" encoding="utf-8"?>
<ds:datastoreItem xmlns:ds="http://schemas.openxmlformats.org/officeDocument/2006/customXml" ds:itemID="{CADDED93-F808-41AF-84B3-D432498DECAA}">
  <ds:schemaRefs>
    <ds:schemaRef ds:uri="http://purl.org/dc/elements/1.1/"/>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schemas.microsoft.com/sharepoint/v4"/>
    <ds:schemaRef ds:uri="87778e46-8d44-4644-92af-e8e74f854df3"/>
    <ds:schemaRef ds:uri="http://purl.org/dc/dcmitype/"/>
  </ds:schemaRefs>
</ds:datastoreItem>
</file>

<file path=customXml/itemProps3.xml><?xml version="1.0" encoding="utf-8"?>
<ds:datastoreItem xmlns:ds="http://schemas.openxmlformats.org/officeDocument/2006/customXml" ds:itemID="{B16030B5-109C-4778-8A27-1BC0A7538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78e46-8d44-4644-92af-e8e74f854df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22442A-5376-4E1C-B6EB-4F8A7DAA0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Letterhead_long_USLetter_Purple.dotx</Template>
  <TotalTime>0</TotalTime>
  <Pages>7</Pages>
  <Words>2628</Words>
  <Characters>14980</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Chubb</Company>
  <LinksUpToDate>false</LinksUpToDate>
  <CharactersWithSpaces>17573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 Marie F</dc:creator>
  <cp:lastModifiedBy>Warren, Ross</cp:lastModifiedBy>
  <cp:revision>2</cp:revision>
  <cp:lastPrinted>2016-03-01T16:13:00Z</cp:lastPrinted>
  <dcterms:created xsi:type="dcterms:W3CDTF">2016-11-30T18:30:00Z</dcterms:created>
  <dcterms:modified xsi:type="dcterms:W3CDTF">2016-11-30T18:30:00Z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0x0101006F33D715D767C1429054FB62BDF43515</vt:lpwstr>
  </property>
</Properties>
</file>